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89" w:rsidRDefault="00AD6698">
      <w:pPr>
        <w:rPr>
          <w:rFonts w:ascii="Times New Roman" w:hAnsi="Times New Roman"/>
          <w:b/>
          <w:sz w:val="32"/>
          <w:szCs w:val="32"/>
        </w:rPr>
      </w:pPr>
      <w:bookmarkStart w:id="0" w:name="_Hlk83222895"/>
      <w:bookmarkEnd w:id="0"/>
      <w:r>
        <w:rPr>
          <w:rFonts w:ascii="Times New Roman" w:eastAsia="Times New Roman" w:hAnsi="Times New Roman" w:cs="Times New Roman"/>
          <w:b/>
          <w:noProof/>
          <w:sz w:val="32"/>
          <w:szCs w:val="32"/>
        </w:rPr>
        <mc:AlternateContent>
          <mc:Choice Requires="wpg">
            <w:drawing>
              <wp:anchor distT="0" distB="0" distL="114300" distR="114300" simplePos="0" relativeHeight="251661312" behindDoc="0" locked="0" layoutInCell="0" allowOverlap="1">
                <wp:simplePos x="0" y="0"/>
                <wp:positionH relativeFrom="page">
                  <wp:posOffset>123825</wp:posOffset>
                </wp:positionH>
                <wp:positionV relativeFrom="margin">
                  <wp:posOffset>14605</wp:posOffset>
                </wp:positionV>
                <wp:extent cx="7557135" cy="8769985"/>
                <wp:effectExtent l="0" t="0" r="0" b="2540"/>
                <wp:wrapNone/>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769985"/>
                          <a:chOff x="0" y="1440"/>
                          <a:chExt cx="12240" cy="13811"/>
                        </a:xfrm>
                      </wpg:grpSpPr>
                      <wpg:grpSp>
                        <wpg:cNvPr id="5" name="Group 4"/>
                        <wpg:cNvGrpSpPr>
                          <a:grpSpLocks/>
                        </wpg:cNvGrpSpPr>
                        <wpg:grpSpPr bwMode="auto">
                          <a:xfrm>
                            <a:off x="0" y="9661"/>
                            <a:ext cx="12240" cy="4738"/>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5"/>
                        <wps:cNvSpPr>
                          <a:spLocks noChangeArrowheads="1"/>
                        </wps:cNvSpPr>
                        <wps:spPr bwMode="auto">
                          <a:xfrm>
                            <a:off x="1800" y="1440"/>
                            <a:ext cx="8638"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DF6F5D" w:rsidRPr="00F823FA" w:rsidRDefault="00DF6F5D"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DF6F5D" w:rsidRPr="00F823FA" w:rsidRDefault="00DF6F5D" w:rsidP="00F823FA">
                              <w:pPr>
                                <w:spacing w:after="0"/>
                                <w:jc w:val="center"/>
                                <w:rPr>
                                  <w:b/>
                                  <w:bCs/>
                                  <w:color w:val="548DD4" w:themeColor="text2" w:themeTint="99"/>
                                  <w:sz w:val="44"/>
                                  <w:szCs w:val="44"/>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4512" y="13559"/>
                            <a:ext cx="6424"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DF6F5D" w:rsidRDefault="00DF6F5D">
                                  <w:pPr>
                                    <w:jc w:val="right"/>
                                    <w:rPr>
                                      <w:sz w:val="96"/>
                                      <w:szCs w:val="96"/>
                                    </w:rPr>
                                  </w:pPr>
                                  <w:r>
                                    <w:rPr>
                                      <w:sz w:val="96"/>
                                      <w:szCs w:val="96"/>
                                    </w:rPr>
                                    <w:t>2022./2023.</w:t>
                                  </w:r>
                                </w:p>
                              </w:sdtContent>
                            </w:sdt>
                          </w:txbxContent>
                        </wps:txbx>
                        <wps:bodyPr rot="0" vert="horz" wrap="square" lIns="91440" tIns="45720" rIns="91440" bIns="45720" anchor="t" anchorCtr="0" upright="1">
                          <a:spAutoFit/>
                        </wps:bodyPr>
                      </wps:wsp>
                      <wps:wsp>
                        <wps:cNvPr id="18" name="Rectangle 17"/>
                        <wps:cNvSpPr>
                          <a:spLocks noChangeArrowheads="1"/>
                        </wps:cNvSpPr>
                        <wps:spPr bwMode="auto">
                          <a:xfrm>
                            <a:off x="1800" y="2636"/>
                            <a:ext cx="8638" cy="7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DF6F5D" w:rsidRPr="0052370A" w:rsidRDefault="00DF6F5D"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DF6F5D" w:rsidRDefault="00DF6F5D">
                                  <w:pPr>
                                    <w:rPr>
                                      <w:b/>
                                      <w:bCs/>
                                      <w:color w:val="4F81BD" w:themeColor="accent1"/>
                                      <w:sz w:val="40"/>
                                      <w:szCs w:val="40"/>
                                    </w:rPr>
                                  </w:pPr>
                                  <w:r>
                                    <w:rPr>
                                      <w:b/>
                                      <w:bCs/>
                                      <w:color w:val="4F81BD" w:themeColor="accent1"/>
                                      <w:sz w:val="40"/>
                                      <w:szCs w:val="40"/>
                                    </w:rPr>
                                    <w:t xml:space="preserve">     </w:t>
                                  </w:r>
                                </w:p>
                              </w:sdtContent>
                            </w:sdt>
                            <w:p w:rsidR="00DF6F5D" w:rsidRDefault="00DF6F5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a 3" o:spid="_x0000_s1026" style="position:absolute;margin-left:9.75pt;margin-top:1.15pt;width:595.05pt;height:690.55pt;z-index:251661312;mso-width-percent:1000;mso-position-horizontal-relative:page;mso-position-vertical-relative:margin;mso-width-percent:1000;mso-height-relative:margin" coordorigin=",1440" coordsize="12240,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" path="m,l17,2863,7132,2578r,-2378l,xe" filled="f" stroked="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" path="m,569l,2930r3466,620l3466,,,569xe" filled="f" stroked="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" path="m,l,3550,1591,2746r,-2009l,xe" filled="f" stroked="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" path="m1,251l,2662r4120,251l4120,,1,251xe" filled="f"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" path="m,l,4236,3985,3349r,-2428l,xe" filled="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" path="m4086,r-2,4253l,3198,,1072,4086,xe" filled="f"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" path="m,921l2060,r16,3851l,2981,,921xe" filled="f" stroked="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" path="m,l17,3835,6011,2629r,-1390l,xe" filled="f" stroked="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" path="m,1038l,2411,4102,3432,4102,,,1038xe" filled="f" stroked="f">
                    <v:path arrowok="t" o:connecttype="custom" o:connectlocs="0,1038;0,2411;4102,3432;4102,0;0,1038" o:connectangles="0,0,0,0,0"/>
                  </v:shape>
                </v:group>
                <v:rect id="Rectangle 15" o:spid="_x0000_s1038" style="position:absolute;left:1800;top:1440;width:863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" stroked="f">
                  <v:textbox style="mso-fit-shape-to-text:t">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DF6F5D" w:rsidRPr="00F823FA" w:rsidRDefault="00DF6F5D"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DF6F5D" w:rsidRPr="00F823FA" w:rsidRDefault="00DF6F5D" w:rsidP="00F823FA">
                        <w:pPr>
                          <w:spacing w:after="0"/>
                          <w:jc w:val="center"/>
                          <w:rPr>
                            <w:b/>
                            <w:bCs/>
                            <w:color w:val="548DD4" w:themeColor="text2" w:themeTint="99"/>
                            <w:sz w:val="44"/>
                            <w:szCs w:val="44"/>
                          </w:rPr>
                        </w:pPr>
                      </w:p>
                    </w:txbxContent>
                  </v:textbox>
                </v:rect>
                <v:rect id="Rectangle 16" o:spid="_x0000_s1039" style="position:absolute;left:4512;top:13559;width:642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DF6F5D" w:rsidRDefault="00DF6F5D">
                            <w:pPr>
                              <w:jc w:val="right"/>
                              <w:rPr>
                                <w:sz w:val="96"/>
                                <w:szCs w:val="96"/>
                              </w:rPr>
                            </w:pPr>
                            <w:r>
                              <w:rPr>
                                <w:sz w:val="96"/>
                                <w:szCs w:val="96"/>
                              </w:rPr>
                              <w:t>2022./2023.</w:t>
                            </w:r>
                          </w:p>
                        </w:sdtContent>
                      </w:sdt>
                    </w:txbxContent>
                  </v:textbox>
                </v:rect>
                <v:rect id="Rectangle 17" o:spid="_x0000_s1040" style="position:absolute;left:1800;top:2636;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" stroked="f">
                  <v:textbo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DF6F5D" w:rsidRPr="0052370A" w:rsidRDefault="00DF6F5D"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DF6F5D" w:rsidRDefault="00DF6F5D">
                            <w:pPr>
                              <w:rPr>
                                <w:b/>
                                <w:bCs/>
                                <w:color w:val="4F81BD" w:themeColor="accent1"/>
                                <w:sz w:val="40"/>
                                <w:szCs w:val="40"/>
                              </w:rPr>
                            </w:pPr>
                            <w:r>
                              <w:rPr>
                                <w:b/>
                                <w:bCs/>
                                <w:color w:val="4F81BD" w:themeColor="accent1"/>
                                <w:sz w:val="40"/>
                                <w:szCs w:val="40"/>
                              </w:rPr>
                              <w:t xml:space="preserve">     </w:t>
                            </w:r>
                          </w:p>
                        </w:sdtContent>
                      </w:sdt>
                      <w:p w:rsidR="00DF6F5D" w:rsidRDefault="00DF6F5D">
                        <w:pPr>
                          <w:rPr>
                            <w:b/>
                            <w:bCs/>
                            <w:color w:val="000000" w:themeColor="text1"/>
                            <w:sz w:val="32"/>
                            <w:szCs w:val="32"/>
                          </w:rPr>
                        </w:pPr>
                      </w:p>
                    </w:txbxContent>
                  </v:textbox>
                </v:rect>
                <w10:wrap anchorx="page" anchory="margin"/>
              </v:group>
            </w:pict>
          </mc:Fallback>
        </mc:AlternateContent>
      </w:r>
    </w:p>
    <w:sdt>
      <w:sdtPr>
        <w:rPr>
          <w:rFonts w:ascii="Times New Roman" w:hAnsi="Times New Roman"/>
          <w:b/>
          <w:sz w:val="32"/>
          <w:szCs w:val="32"/>
        </w:rPr>
        <w:id w:val="499009487"/>
        <w:docPartObj>
          <w:docPartGallery w:val="Cover Pages"/>
          <w:docPartUnique/>
        </w:docPartObj>
      </w:sdtPr>
      <w:sdtEndPr/>
      <w:sdtContent>
        <w:p w:rsidR="00F823FA" w:rsidRDefault="009A1D5A">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114300" distR="114300" simplePos="0" relativeHeight="251662336" behindDoc="0" locked="0" layoutInCell="1" allowOverlap="1">
                <wp:simplePos x="0" y="0"/>
                <wp:positionH relativeFrom="column">
                  <wp:posOffset>2013526</wp:posOffset>
                </wp:positionH>
                <wp:positionV relativeFrom="paragraph">
                  <wp:posOffset>716354</wp:posOffset>
                </wp:positionV>
                <wp:extent cx="1626781" cy="176050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297" cy="1759985"/>
                        </a:xfrm>
                        <a:prstGeom prst="rect">
                          <a:avLst/>
                        </a:prstGeom>
                      </pic:spPr>
                    </pic:pic>
                  </a:graphicData>
                </a:graphic>
              </wp:anchor>
            </w:drawing>
          </w:r>
          <w:r w:rsidR="00F823FA">
            <w:rPr>
              <w:rFonts w:ascii="Times New Roman" w:hAnsi="Times New Roman"/>
              <w:b/>
              <w:sz w:val="32"/>
              <w:szCs w:val="32"/>
            </w:rPr>
            <w:br w:type="page"/>
          </w:r>
        </w:p>
      </w:sdtContent>
    </w:sdt>
    <w:p w:rsidR="00547261" w:rsidRDefault="00547261" w:rsidP="008D2AD1">
      <w:pPr>
        <w:pStyle w:val="Bezproreda"/>
        <w:rPr>
          <w:rFonts w:ascii="Times New Roman" w:hAnsi="Times New Roman"/>
          <w:b/>
          <w:sz w:val="24"/>
          <w:szCs w:val="24"/>
        </w:rPr>
      </w:pPr>
    </w:p>
    <w:tbl>
      <w:tblPr>
        <w:tblStyle w:val="Reetkatablice"/>
        <w:tblW w:w="9464" w:type="dxa"/>
        <w:tblLook w:val="04A0" w:firstRow="1" w:lastRow="0" w:firstColumn="1" w:lastColumn="0" w:noHBand="0" w:noVBand="1"/>
      </w:tblPr>
      <w:tblGrid>
        <w:gridCol w:w="7730"/>
        <w:gridCol w:w="1734"/>
      </w:tblGrid>
      <w:tr w:rsidR="00547261" w:rsidRPr="00547261" w:rsidTr="000C4662">
        <w:tc>
          <w:tcPr>
            <w:tcW w:w="7730" w:type="dxa"/>
            <w:shd w:val="clear" w:color="auto" w:fill="00B0F0"/>
          </w:tcPr>
          <w:p w:rsidR="00547261" w:rsidRPr="00547261" w:rsidRDefault="00547261" w:rsidP="00547261">
            <w:pPr>
              <w:jc w:val="center"/>
              <w:rPr>
                <w:rFonts w:ascii="Times New Roman" w:hAnsi="Times New Roman"/>
                <w:b/>
                <w:sz w:val="24"/>
                <w:szCs w:val="24"/>
              </w:rPr>
            </w:pPr>
            <w:r w:rsidRPr="00547261">
              <w:rPr>
                <w:rFonts w:ascii="Times New Roman" w:hAnsi="Times New Roman"/>
                <w:b/>
                <w:sz w:val="24"/>
                <w:szCs w:val="24"/>
              </w:rPr>
              <w:t>Sadržaj</w:t>
            </w:r>
          </w:p>
        </w:tc>
        <w:tc>
          <w:tcPr>
            <w:tcW w:w="1734" w:type="dxa"/>
            <w:shd w:val="clear" w:color="auto" w:fill="00B0F0"/>
          </w:tcPr>
          <w:p w:rsidR="00547261" w:rsidRPr="00547261" w:rsidRDefault="00547261" w:rsidP="00547261">
            <w:pPr>
              <w:jc w:val="center"/>
              <w:rPr>
                <w:rFonts w:ascii="Times New Roman" w:hAnsi="Times New Roman"/>
                <w:b/>
                <w:sz w:val="24"/>
                <w:szCs w:val="24"/>
              </w:rPr>
            </w:pPr>
          </w:p>
        </w:tc>
      </w:tr>
      <w:tr w:rsidR="00547261" w:rsidRPr="00547261" w:rsidTr="0052370A">
        <w:tc>
          <w:tcPr>
            <w:tcW w:w="7730" w:type="dxa"/>
          </w:tcPr>
          <w:p w:rsidR="00547261" w:rsidRDefault="00547261" w:rsidP="00547261">
            <w:pPr>
              <w:rPr>
                <w:rFonts w:ascii="Times New Roman" w:hAnsi="Times New Roman"/>
                <w:sz w:val="24"/>
                <w:szCs w:val="24"/>
              </w:rPr>
            </w:pPr>
            <w:r>
              <w:rPr>
                <w:rFonts w:ascii="Times New Roman" w:hAnsi="Times New Roman"/>
                <w:sz w:val="24"/>
                <w:szCs w:val="24"/>
              </w:rPr>
              <w:t>OSNOVNI PODA</w:t>
            </w:r>
            <w:r w:rsidR="00CA411A">
              <w:rPr>
                <w:rFonts w:ascii="Times New Roman" w:hAnsi="Times New Roman"/>
                <w:sz w:val="24"/>
                <w:szCs w:val="24"/>
              </w:rPr>
              <w:t>T</w:t>
            </w:r>
            <w:r>
              <w:rPr>
                <w:rFonts w:ascii="Times New Roman" w:hAnsi="Times New Roman"/>
                <w:sz w:val="24"/>
                <w:szCs w:val="24"/>
              </w:rPr>
              <w:t>CI O ŠKOLI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UVJETI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ŠKOLSKOM PODRUČJU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PROSTORNI UVJETI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UNUTRAŠNJI ŠKOLSKI PROSTORI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NASTAVNA SREDSTVA I POMAGALA, KNJIŽNI FOND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OBNOVE, ADAPTACIJE I/ILI IZGRADNJE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STANJE ŠKOLSKOG OKOLIŠA I PLAN UREĐIVANJA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UČITELJIMA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RAVNATELJU I STRUČNIM SURADNICIMA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MENTORI, SAVJETNICI I PRIJEDLOZI ZA NAPREDOVANJE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ADMINISTRATIVNOM I TEHNIČKOM OSOBLJU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SMJENA, PREHRANA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DEŽURSTVO I RASPORED ZVONJENJA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DEŽURSTVA UČITELJA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ŠKOLSKOG ZVONA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 xml:space="preserve">CI O UČENICIMA I RAZREDNIM ODJELIMA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KALENDAR RADA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TJEDNI I GODIŠNJI BROJ SATI PO RAZREDIMA I OBLICIMA ODGOJNO-OBRAZOVNOG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IZVANUČIONIČKE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Školski izleti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Terenska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Ekskurzija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Druge odgojno-obrazovne aktivnosti izvan škole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OSTALE ODGOJNO-OBRAZOVNE AKTIVNOSTI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izborne nastave </w:t>
            </w:r>
            <w:r w:rsidR="00CA411A">
              <w:rPr>
                <w:rFonts w:ascii="Times New Roman" w:hAnsi="Times New Roman"/>
                <w:sz w:val="24"/>
                <w:szCs w:val="24"/>
              </w:rPr>
              <w:t>K</w:t>
            </w:r>
            <w:r w:rsidRPr="00547261">
              <w:rPr>
                <w:rFonts w:ascii="Times New Roman" w:hAnsi="Times New Roman"/>
                <w:sz w:val="24"/>
                <w:szCs w:val="24"/>
              </w:rPr>
              <w:t>atoličkog vjeronauka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Talijanskog jezika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Informatike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ŠKOLOVANJE UČENIKA S TEŠKOĆAMA U RAZVOJU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NASTAVA U KUĆI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KULTURNE I JAVNE  DJELATNOSTI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PROFESIONALNO INFORMIRANJE I SAVJETOVANJE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BRIGE ZA ZDRAVSTVENU,  SOCIJALNU I EKOLOŠKU ZAŠTITU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PROGRAM PREVENTIVNIH MJERA ZDRAVSTVENE ZAŠTITE UČENIKA OSNOVNE ŠKOLE – Zavod za javno zdravstvo, Služba školske </w:t>
            </w:r>
            <w:r w:rsidRPr="00547261">
              <w:rPr>
                <w:rFonts w:ascii="Times New Roman" w:hAnsi="Times New Roman"/>
                <w:sz w:val="24"/>
                <w:szCs w:val="24"/>
              </w:rPr>
              <w:lastRenderedPageBreak/>
              <w:t>medicine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RADNIM ZADUŽENJIMA ODGOJNO-OBRAZOVNIH DJELATNIKA U ŠKOLSKOJ GODINI 2018./2019.</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TJEDNA I GODIŠNJA ZADUŽENJA RAVNATELJA  I STRUČNIH SURADNIKA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TJEDNIM ZADUŽENJIMA OSTALIH ZAPOSLENIKA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TAJNIKA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RAČUNOVODSTVA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DOMARA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KUHARICE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SPREMAČICA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STRUČNIH TIJELA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UČITELJSKOGA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RAZREDNIH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POPIS RAZREDNIKA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PLANOVI  RADA STRUČNIH  AKTIVA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ŠKOLSKA STRUČNA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RODITELJA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ŠKOLSKOG ODBORA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PROGRAM STRUČNOG USAVRŠAVANJA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RAVNATELJA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RADA  STRUČNOG SURADNIKA – PEDAGOGA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PROGRAMA RADA PSIHOLOGA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 RADA STRUČNOG SURADNIKA LOGOPEDA</w:t>
            </w:r>
          </w:p>
          <w:p w:rsidR="00547261" w:rsidRPr="00547261" w:rsidRDefault="00547261" w:rsidP="00547261">
            <w:pPr>
              <w:rPr>
                <w:rFonts w:ascii="Times New Roman" w:hAnsi="Times New Roman"/>
                <w:sz w:val="24"/>
                <w:szCs w:val="24"/>
              </w:rPr>
            </w:pPr>
            <w:r>
              <w:rPr>
                <w:rFonts w:ascii="Times New Roman" w:hAnsi="Times New Roman"/>
                <w:sz w:val="24"/>
                <w:szCs w:val="24"/>
              </w:rPr>
              <w:t>PLAN RADA STRUČNOG SURADNIKA KNJIŽNIČARA</w:t>
            </w:r>
          </w:p>
          <w:p w:rsidR="00547261" w:rsidRDefault="00547261" w:rsidP="00547261">
            <w:pPr>
              <w:rPr>
                <w:rFonts w:ascii="Times New Roman" w:hAnsi="Times New Roman"/>
                <w:sz w:val="24"/>
                <w:szCs w:val="24"/>
              </w:rPr>
            </w:pPr>
            <w:r w:rsidRPr="00547261">
              <w:rPr>
                <w:rFonts w:ascii="Times New Roman" w:hAnsi="Times New Roman"/>
                <w:sz w:val="24"/>
                <w:szCs w:val="24"/>
              </w:rPr>
              <w:t>ŠKOLSKI PREVENTIVNI PROGRAM</w:t>
            </w:r>
          </w:p>
          <w:p w:rsidR="00547261" w:rsidRPr="00547261" w:rsidRDefault="00547261" w:rsidP="00547261">
            <w:pPr>
              <w:rPr>
                <w:rFonts w:ascii="Times New Roman" w:hAnsi="Times New Roman"/>
                <w:sz w:val="24"/>
                <w:szCs w:val="24"/>
              </w:rPr>
            </w:pPr>
            <w:r>
              <w:rPr>
                <w:rFonts w:ascii="Times New Roman" w:hAnsi="Times New Roman"/>
                <w:sz w:val="24"/>
                <w:szCs w:val="24"/>
              </w:rPr>
              <w:t>VALORIZACIJA</w:t>
            </w:r>
          </w:p>
        </w:tc>
        <w:tc>
          <w:tcPr>
            <w:tcW w:w="1734" w:type="dxa"/>
          </w:tcPr>
          <w:p w:rsidR="001F7DF3" w:rsidRDefault="001F7DF3" w:rsidP="001F7DF3">
            <w:pPr>
              <w:jc w:val="center"/>
              <w:rPr>
                <w:rFonts w:ascii="Times New Roman" w:hAnsi="Times New Roman"/>
                <w:sz w:val="24"/>
                <w:szCs w:val="24"/>
              </w:rPr>
            </w:pPr>
          </w:p>
          <w:p w:rsidR="00174B52" w:rsidRPr="00547261" w:rsidRDefault="00174B52" w:rsidP="001F7DF3">
            <w:pPr>
              <w:jc w:val="center"/>
              <w:rPr>
                <w:rFonts w:ascii="Times New Roman" w:hAnsi="Times New Roman"/>
                <w:sz w:val="24"/>
                <w:szCs w:val="24"/>
              </w:rPr>
            </w:pPr>
          </w:p>
        </w:tc>
      </w:tr>
    </w:tbl>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256529" w:rsidRPr="008D2AD1" w:rsidRDefault="001400D6" w:rsidP="008D2AD1">
      <w:pPr>
        <w:pStyle w:val="Bezproreda"/>
        <w:rPr>
          <w:rFonts w:ascii="Times New Roman" w:hAnsi="Times New Roman"/>
          <w:b/>
          <w:sz w:val="24"/>
          <w:szCs w:val="24"/>
        </w:rPr>
      </w:pPr>
      <w:r w:rsidRPr="008D2AD1">
        <w:rPr>
          <w:rFonts w:ascii="Times New Roman" w:hAnsi="Times New Roman"/>
          <w:b/>
          <w:sz w:val="24"/>
          <w:szCs w:val="24"/>
        </w:rPr>
        <w:lastRenderedPageBreak/>
        <w:t>O</w:t>
      </w:r>
      <w:r w:rsidR="00256529" w:rsidRPr="008D2AD1">
        <w:rPr>
          <w:rFonts w:ascii="Times New Roman" w:hAnsi="Times New Roman"/>
          <w:b/>
          <w:sz w:val="24"/>
          <w:szCs w:val="24"/>
        </w:rPr>
        <w:t>SNOVNI PODA</w:t>
      </w:r>
      <w:r w:rsidR="00860210">
        <w:rPr>
          <w:rFonts w:ascii="Times New Roman" w:hAnsi="Times New Roman"/>
          <w:b/>
          <w:sz w:val="24"/>
          <w:szCs w:val="24"/>
        </w:rPr>
        <w:t>T</w:t>
      </w:r>
      <w:r w:rsidR="00256529" w:rsidRPr="008D2AD1">
        <w:rPr>
          <w:rFonts w:ascii="Times New Roman" w:hAnsi="Times New Roman"/>
          <w:b/>
          <w:sz w:val="24"/>
          <w:szCs w:val="24"/>
        </w:rPr>
        <w:t>CI O ŠKOLI</w:t>
      </w:r>
    </w:p>
    <w:p w:rsidR="00256529" w:rsidRPr="004843EB" w:rsidRDefault="00256529" w:rsidP="00256529">
      <w:pPr>
        <w:pStyle w:val="Bezprored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963"/>
      </w:tblGrid>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Naziv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OSNOVNA ŠKOLA METERIZE, ŠIBENIK</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Adresa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 xml:space="preserve">Put kroz </w:t>
            </w:r>
            <w:proofErr w:type="spellStart"/>
            <w:r w:rsidRPr="00891140">
              <w:rPr>
                <w:rFonts w:ascii="Times New Roman" w:eastAsia="Times New Roman" w:hAnsi="Times New Roman" w:cs="Times New Roman"/>
              </w:rPr>
              <w:t>Meterize</w:t>
            </w:r>
            <w:proofErr w:type="spellEnd"/>
            <w:r w:rsidRPr="00891140">
              <w:rPr>
                <w:rFonts w:ascii="Times New Roman" w:eastAsia="Times New Roman" w:hAnsi="Times New Roman" w:cs="Times New Roman"/>
              </w:rPr>
              <w:t xml:space="preserve"> 48</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Županija: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Šibensko-kninska</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Telefonski broj: </w:t>
            </w:r>
          </w:p>
        </w:tc>
        <w:tc>
          <w:tcPr>
            <w:tcW w:w="4963" w:type="dxa"/>
            <w:shd w:val="clear" w:color="auto" w:fill="auto"/>
          </w:tcPr>
          <w:p w:rsidR="00256529" w:rsidRPr="00891140" w:rsidRDefault="0096165A"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022/340-638     022/340-6</w:t>
            </w:r>
            <w:r w:rsidR="00FC3FC0" w:rsidRPr="00891140">
              <w:rPr>
                <w:rFonts w:ascii="Times New Roman" w:eastAsia="Times New Roman" w:hAnsi="Times New Roman" w:cs="Times New Roman"/>
              </w:rPr>
              <w:t>0</w:t>
            </w:r>
            <w:r w:rsidRPr="00891140">
              <w:rPr>
                <w:rFonts w:ascii="Times New Roman" w:eastAsia="Times New Roman" w:hAnsi="Times New Roman" w:cs="Times New Roman"/>
              </w:rPr>
              <w:t>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telefaksa: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022/340-638</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pošta: </w:t>
            </w:r>
          </w:p>
        </w:tc>
        <w:tc>
          <w:tcPr>
            <w:tcW w:w="4963" w:type="dxa"/>
            <w:shd w:val="clear" w:color="auto" w:fill="auto"/>
          </w:tcPr>
          <w:p w:rsidR="00256529" w:rsidRPr="00891140" w:rsidRDefault="00A24B9B" w:rsidP="00F649BE">
            <w:pPr>
              <w:spacing w:after="0" w:line="240" w:lineRule="auto"/>
              <w:jc w:val="center"/>
              <w:rPr>
                <w:rFonts w:ascii="Times New Roman" w:eastAsia="Times New Roman" w:hAnsi="Times New Roman" w:cs="Times New Roman"/>
              </w:rPr>
            </w:pPr>
            <w:hyperlink r:id="rId10" w:history="1">
              <w:r w:rsidR="00256529" w:rsidRPr="00891140">
                <w:rPr>
                  <w:rFonts w:ascii="Times New Roman" w:eastAsia="Times New Roman" w:hAnsi="Times New Roman" w:cs="Times New Roman"/>
                  <w:u w:val="single"/>
                </w:rPr>
                <w:t>ured@os-meterize-si.skole.hr</w:t>
              </w:r>
            </w:hyperlink>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adresa: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www.os-meterize-si.skole.hr</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Šifra škole: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15-081-012</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Matični broj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02958775</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OIB: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04682379925</w:t>
            </w:r>
          </w:p>
        </w:tc>
      </w:tr>
      <w:tr w:rsidR="00891140" w:rsidRPr="00891140" w:rsidTr="003D4734">
        <w:tc>
          <w:tcPr>
            <w:tcW w:w="4325" w:type="dxa"/>
            <w:shd w:val="clear" w:color="auto" w:fill="00B0F0"/>
          </w:tcPr>
          <w:p w:rsidR="00256529" w:rsidRPr="00891140" w:rsidRDefault="00EB0DB6" w:rsidP="00EB0DB6">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S</w:t>
            </w:r>
            <w:r w:rsidR="00256529" w:rsidRPr="00891140">
              <w:rPr>
                <w:rFonts w:ascii="Times New Roman" w:eastAsia="Times New Roman" w:hAnsi="Times New Roman" w:cs="Times New Roman"/>
                <w:b/>
              </w:rPr>
              <w:t xml:space="preserve">udski registar </w:t>
            </w:r>
            <w:r w:rsidRPr="00891140">
              <w:rPr>
                <w:rFonts w:ascii="Times New Roman" w:eastAsia="Times New Roman" w:hAnsi="Times New Roman" w:cs="Times New Roman"/>
                <w:b/>
              </w:rPr>
              <w:t>:</w:t>
            </w:r>
            <w:r w:rsidR="00256529" w:rsidRPr="00891140">
              <w:rPr>
                <w:rFonts w:ascii="Times New Roman" w:eastAsia="Times New Roman" w:hAnsi="Times New Roman" w:cs="Times New Roman"/>
                <w:b/>
              </w:rPr>
              <w:t xml:space="preserv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110033994</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Škola vježbaonica za: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Ravnatelj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 xml:space="preserve">Margit </w:t>
            </w:r>
            <w:proofErr w:type="spellStart"/>
            <w:r w:rsidRPr="00891140">
              <w:rPr>
                <w:rFonts w:ascii="Times New Roman" w:eastAsia="Times New Roman" w:hAnsi="Times New Roman" w:cs="Times New Roman"/>
              </w:rPr>
              <w:t>Vrbičić</w:t>
            </w:r>
            <w:proofErr w:type="spellEnd"/>
            <w:r w:rsidRPr="00891140">
              <w:rPr>
                <w:rFonts w:ascii="Times New Roman" w:eastAsia="Times New Roman" w:hAnsi="Times New Roman" w:cs="Times New Roman"/>
              </w:rPr>
              <w:t>, prof.</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Zamjenik ravnatelja: </w:t>
            </w:r>
          </w:p>
        </w:tc>
        <w:tc>
          <w:tcPr>
            <w:tcW w:w="4963" w:type="dxa"/>
            <w:shd w:val="clear" w:color="auto" w:fill="auto"/>
          </w:tcPr>
          <w:p w:rsidR="00256529" w:rsidRPr="00891140" w:rsidRDefault="00316C98"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smjene: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područne škole: </w:t>
            </w:r>
          </w:p>
        </w:tc>
        <w:tc>
          <w:tcPr>
            <w:tcW w:w="4963" w:type="dxa"/>
            <w:shd w:val="clear" w:color="auto" w:fill="FFFFFF" w:themeFill="background1"/>
          </w:tcPr>
          <w:p w:rsidR="00256529" w:rsidRPr="00891140" w:rsidRDefault="00FC3FC0" w:rsidP="00F649BE">
            <w:pPr>
              <w:spacing w:after="0" w:line="240" w:lineRule="auto"/>
              <w:jc w:val="center"/>
              <w:rPr>
                <w:rFonts w:ascii="Times New Roman" w:eastAsia="Times New Roman" w:hAnsi="Times New Roman" w:cs="Times New Roman"/>
              </w:rPr>
            </w:pPr>
            <w:proofErr w:type="spellStart"/>
            <w:r w:rsidRPr="00891140">
              <w:rPr>
                <w:rFonts w:ascii="Times New Roman" w:eastAsia="Times New Roman" w:hAnsi="Times New Roman" w:cs="Times New Roman"/>
              </w:rPr>
              <w:t>Marisa</w:t>
            </w:r>
            <w:proofErr w:type="spellEnd"/>
            <w:r w:rsidRPr="00891140">
              <w:rPr>
                <w:rFonts w:ascii="Times New Roman" w:eastAsia="Times New Roman" w:hAnsi="Times New Roman" w:cs="Times New Roman"/>
              </w:rPr>
              <w:t xml:space="preserve"> Krolo</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w:t>
            </w:r>
          </w:p>
        </w:tc>
        <w:tc>
          <w:tcPr>
            <w:tcW w:w="4963" w:type="dxa"/>
            <w:shd w:val="clear" w:color="auto" w:fill="FFFFFF" w:themeFill="background1"/>
          </w:tcPr>
          <w:p w:rsidR="00256529" w:rsidRPr="00891140" w:rsidRDefault="003D4734"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357+3</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razrednoj nastavi: </w:t>
            </w:r>
          </w:p>
        </w:tc>
        <w:tc>
          <w:tcPr>
            <w:tcW w:w="4963" w:type="dxa"/>
            <w:shd w:val="clear" w:color="auto" w:fill="FFFFFF" w:themeFill="background1"/>
          </w:tcPr>
          <w:p w:rsidR="00256529" w:rsidRPr="00891140" w:rsidRDefault="003D4734"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175+3</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predmetnoj nastavi: </w:t>
            </w:r>
          </w:p>
        </w:tc>
        <w:tc>
          <w:tcPr>
            <w:tcW w:w="4963" w:type="dxa"/>
            <w:shd w:val="clear" w:color="auto" w:fill="FFFFFF" w:themeFill="background1"/>
          </w:tcPr>
          <w:p w:rsidR="00256529" w:rsidRPr="00891140" w:rsidRDefault="003D4734"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182</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s teškoćama u razvoju: </w:t>
            </w:r>
          </w:p>
        </w:tc>
        <w:tc>
          <w:tcPr>
            <w:tcW w:w="4963" w:type="dxa"/>
            <w:shd w:val="clear" w:color="auto" w:fill="FFFFFF" w:themeFill="background1"/>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produženom boravku: </w:t>
            </w:r>
          </w:p>
        </w:tc>
        <w:tc>
          <w:tcPr>
            <w:tcW w:w="4963" w:type="dxa"/>
            <w:shd w:val="clear" w:color="auto" w:fill="auto"/>
          </w:tcPr>
          <w:p w:rsidR="00256529" w:rsidRPr="00891140" w:rsidRDefault="003D4734"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putnika: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Ukupan broj razrednih odjela: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matičnoj školi: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16</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područnoj školi: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RN-a: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PN-a: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8</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smjena: </w:t>
            </w:r>
          </w:p>
        </w:tc>
        <w:tc>
          <w:tcPr>
            <w:tcW w:w="4963" w:type="dxa"/>
            <w:shd w:val="clear" w:color="auto" w:fill="auto"/>
          </w:tcPr>
          <w:p w:rsidR="00256529" w:rsidRPr="00891140" w:rsidRDefault="007320A1"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Početak i završetak svake smjene: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8,00</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14,00</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radnika: </w:t>
            </w:r>
          </w:p>
        </w:tc>
        <w:tc>
          <w:tcPr>
            <w:tcW w:w="4963" w:type="dxa"/>
            <w:shd w:val="clear" w:color="auto" w:fill="auto"/>
          </w:tcPr>
          <w:p w:rsidR="00256529" w:rsidRPr="003D4734" w:rsidRDefault="00B442AA" w:rsidP="00F649BE">
            <w:pPr>
              <w:spacing w:after="0" w:line="240" w:lineRule="auto"/>
              <w:jc w:val="center"/>
              <w:rPr>
                <w:rFonts w:ascii="Times New Roman" w:eastAsia="Times New Roman" w:hAnsi="Times New Roman" w:cs="Times New Roman"/>
                <w:color w:val="FF0000"/>
              </w:rPr>
            </w:pPr>
            <w:r w:rsidRPr="003D4734">
              <w:rPr>
                <w:rFonts w:ascii="Times New Roman" w:eastAsia="Times New Roman" w:hAnsi="Times New Roman" w:cs="Times New Roman"/>
                <w:color w:val="FF0000"/>
              </w:rPr>
              <w:t>45</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predmetne nastave: </w:t>
            </w:r>
          </w:p>
        </w:tc>
        <w:tc>
          <w:tcPr>
            <w:tcW w:w="4963" w:type="dxa"/>
            <w:shd w:val="clear" w:color="auto" w:fill="auto"/>
          </w:tcPr>
          <w:p w:rsidR="00256529" w:rsidRPr="003D4734" w:rsidRDefault="00DE35AB" w:rsidP="00F649BE">
            <w:pPr>
              <w:spacing w:after="0" w:line="240" w:lineRule="auto"/>
              <w:jc w:val="center"/>
              <w:rPr>
                <w:rFonts w:ascii="Times New Roman" w:eastAsia="Times New Roman" w:hAnsi="Times New Roman" w:cs="Times New Roman"/>
                <w:color w:val="FF0000"/>
              </w:rPr>
            </w:pPr>
            <w:r w:rsidRPr="003D4734">
              <w:rPr>
                <w:rFonts w:ascii="Times New Roman" w:eastAsia="Times New Roman" w:hAnsi="Times New Roman" w:cs="Times New Roman"/>
                <w:color w:val="FF0000"/>
              </w:rPr>
              <w:t>2</w:t>
            </w:r>
            <w:r w:rsidR="00725A41" w:rsidRPr="003D4734">
              <w:rPr>
                <w:rFonts w:ascii="Times New Roman" w:eastAsia="Times New Roman" w:hAnsi="Times New Roman" w:cs="Times New Roman"/>
                <w:color w:val="FF0000"/>
              </w:rPr>
              <w:t>0</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razredne nastave: </w:t>
            </w:r>
          </w:p>
        </w:tc>
        <w:tc>
          <w:tcPr>
            <w:tcW w:w="4963" w:type="dxa"/>
            <w:shd w:val="clear" w:color="auto" w:fill="auto"/>
          </w:tcPr>
          <w:p w:rsidR="00256529" w:rsidRPr="00316C98" w:rsidRDefault="00725A41"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u produženom boravku: </w:t>
            </w:r>
          </w:p>
        </w:tc>
        <w:tc>
          <w:tcPr>
            <w:tcW w:w="4963" w:type="dxa"/>
            <w:shd w:val="clear" w:color="auto" w:fill="auto"/>
          </w:tcPr>
          <w:p w:rsidR="00256529" w:rsidRPr="00891140" w:rsidRDefault="003D4734"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stručnih suradnika: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4</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ostalih radnika: </w:t>
            </w:r>
          </w:p>
        </w:tc>
        <w:tc>
          <w:tcPr>
            <w:tcW w:w="4963" w:type="dxa"/>
            <w:shd w:val="clear" w:color="auto" w:fill="auto"/>
          </w:tcPr>
          <w:p w:rsidR="00256529" w:rsidRPr="00B442AA" w:rsidRDefault="00B442AA"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10</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nestručnih učitelja: </w:t>
            </w:r>
          </w:p>
        </w:tc>
        <w:tc>
          <w:tcPr>
            <w:tcW w:w="4963" w:type="dxa"/>
            <w:shd w:val="clear" w:color="auto" w:fill="auto"/>
          </w:tcPr>
          <w:p w:rsidR="00256529" w:rsidRPr="00725A41" w:rsidRDefault="00725A41" w:rsidP="00F649BE">
            <w:pPr>
              <w:spacing w:after="0" w:line="240" w:lineRule="auto"/>
              <w:jc w:val="center"/>
              <w:rPr>
                <w:rFonts w:ascii="Times New Roman" w:eastAsia="Times New Roman" w:hAnsi="Times New Roman" w:cs="Times New Roman"/>
              </w:rPr>
            </w:pPr>
            <w:r w:rsidRPr="003D4734">
              <w:rPr>
                <w:rFonts w:ascii="Times New Roman" w:eastAsia="Times New Roman" w:hAnsi="Times New Roman" w:cs="Times New Roman"/>
                <w:color w:val="FF0000"/>
              </w:rPr>
              <w:t>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pripravnika: </w:t>
            </w:r>
          </w:p>
        </w:tc>
        <w:tc>
          <w:tcPr>
            <w:tcW w:w="4963" w:type="dxa"/>
            <w:shd w:val="clear" w:color="auto" w:fill="auto"/>
          </w:tcPr>
          <w:p w:rsidR="00256529" w:rsidRPr="00442D9D" w:rsidRDefault="00853789" w:rsidP="00F649BE">
            <w:pPr>
              <w:spacing w:after="0" w:line="240" w:lineRule="auto"/>
              <w:jc w:val="center"/>
              <w:rPr>
                <w:rFonts w:ascii="Times New Roman" w:eastAsia="Times New Roman" w:hAnsi="Times New Roman" w:cs="Times New Roman"/>
                <w:color w:val="FF0000"/>
              </w:rPr>
            </w:pPr>
            <w:r w:rsidRPr="00442D9D">
              <w:rPr>
                <w:rFonts w:ascii="Times New Roman" w:eastAsia="Times New Roman" w:hAnsi="Times New Roman" w:cs="Times New Roman"/>
                <w:color w:val="FF0000"/>
              </w:rPr>
              <w:t>/</w:t>
            </w:r>
          </w:p>
        </w:tc>
      </w:tr>
      <w:tr w:rsidR="00891140" w:rsidRPr="00891140" w:rsidTr="003D4734">
        <w:tc>
          <w:tcPr>
            <w:tcW w:w="4325" w:type="dxa"/>
            <w:shd w:val="clear" w:color="auto" w:fill="00B0F0"/>
          </w:tcPr>
          <w:p w:rsidR="00DE35AB" w:rsidRPr="00891140" w:rsidRDefault="00DE35AB" w:rsidP="00DE35AB">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Broj pomoćnika u nastavi</w:t>
            </w:r>
          </w:p>
        </w:tc>
        <w:tc>
          <w:tcPr>
            <w:tcW w:w="4963" w:type="dxa"/>
            <w:shd w:val="clear" w:color="auto" w:fill="auto"/>
          </w:tcPr>
          <w:p w:rsidR="00DE35AB" w:rsidRPr="00891140" w:rsidRDefault="003D4734"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891140" w:rsidRPr="00891140" w:rsidTr="003D4734">
        <w:tc>
          <w:tcPr>
            <w:tcW w:w="4325" w:type="dxa"/>
            <w:shd w:val="clear" w:color="auto" w:fill="00B0F0"/>
          </w:tcPr>
          <w:p w:rsidR="00DE35AB" w:rsidRPr="00891140" w:rsidRDefault="00DE35AB" w:rsidP="00DE35AB">
            <w:pPr>
              <w:spacing w:after="0" w:line="240" w:lineRule="auto"/>
              <w:rPr>
                <w:rFonts w:ascii="Times New Roman" w:eastAsia="Times New Roman" w:hAnsi="Times New Roman" w:cs="Times New Roman"/>
                <w:b/>
                <w:sz w:val="18"/>
                <w:szCs w:val="18"/>
              </w:rPr>
            </w:pPr>
            <w:r w:rsidRPr="00891140">
              <w:rPr>
                <w:rFonts w:ascii="Times New Roman" w:eastAsia="Times New Roman" w:hAnsi="Times New Roman" w:cs="Times New Roman"/>
                <w:b/>
                <w:sz w:val="18"/>
                <w:szCs w:val="18"/>
              </w:rPr>
              <w:t>Broj djelatnika na stručnom osposobljavanju bez zasnivanja radnog odnosa</w:t>
            </w:r>
          </w:p>
        </w:tc>
        <w:tc>
          <w:tcPr>
            <w:tcW w:w="4963" w:type="dxa"/>
            <w:shd w:val="clear" w:color="auto" w:fill="auto"/>
          </w:tcPr>
          <w:p w:rsidR="00DE35AB" w:rsidRPr="00891140" w:rsidRDefault="00374210"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mentora i savjetnika: </w:t>
            </w:r>
          </w:p>
        </w:tc>
        <w:tc>
          <w:tcPr>
            <w:tcW w:w="4963" w:type="dxa"/>
            <w:shd w:val="clear" w:color="auto" w:fill="auto"/>
          </w:tcPr>
          <w:p w:rsidR="00256529" w:rsidRPr="00891140" w:rsidRDefault="00725A41"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voditelja ŢSV-a: </w:t>
            </w:r>
          </w:p>
        </w:tc>
        <w:tc>
          <w:tcPr>
            <w:tcW w:w="4963" w:type="dxa"/>
            <w:shd w:val="clear" w:color="auto" w:fill="auto"/>
          </w:tcPr>
          <w:p w:rsidR="00256529" w:rsidRPr="00442D9D" w:rsidRDefault="00F67B64" w:rsidP="00F649BE">
            <w:pPr>
              <w:spacing w:after="0" w:line="240" w:lineRule="auto"/>
              <w:jc w:val="center"/>
              <w:rPr>
                <w:rFonts w:ascii="Times New Roman" w:eastAsia="Times New Roman" w:hAnsi="Times New Roman" w:cs="Times New Roman"/>
                <w:color w:val="FF0000"/>
              </w:rPr>
            </w:pPr>
            <w:r w:rsidRPr="00442D9D">
              <w:rPr>
                <w:rFonts w:ascii="Times New Roman" w:eastAsia="Times New Roman" w:hAnsi="Times New Roman" w:cs="Times New Roman"/>
                <w:color w:val="FF0000"/>
              </w:rPr>
              <w:t>/</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računala u školi: </w:t>
            </w:r>
          </w:p>
        </w:tc>
        <w:tc>
          <w:tcPr>
            <w:tcW w:w="4963" w:type="dxa"/>
            <w:shd w:val="clear" w:color="auto" w:fill="auto"/>
          </w:tcPr>
          <w:p w:rsidR="00256529" w:rsidRPr="00B442AA" w:rsidRDefault="005919BB"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50</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specijaliziranih učionica: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3</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općih učionica: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11</w:t>
            </w:r>
          </w:p>
        </w:tc>
      </w:tr>
      <w:tr w:rsidR="00891140" w:rsidRPr="00891140" w:rsidTr="003D4734">
        <w:tc>
          <w:tcPr>
            <w:tcW w:w="4325" w:type="dxa"/>
            <w:shd w:val="clear" w:color="auto" w:fill="00B0F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dvorana: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3D4734">
        <w:tc>
          <w:tcPr>
            <w:tcW w:w="4325" w:type="dxa"/>
            <w:shd w:val="clear" w:color="auto" w:fill="00B0F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igrališta: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knjižnica: </w:t>
            </w:r>
          </w:p>
        </w:tc>
        <w:tc>
          <w:tcPr>
            <w:tcW w:w="4963" w:type="dxa"/>
            <w:shd w:val="clear" w:color="auto" w:fill="auto"/>
          </w:tcPr>
          <w:p w:rsidR="00256529" w:rsidRPr="00B442AA" w:rsidRDefault="00256529"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3D4734">
        <w:tc>
          <w:tcPr>
            <w:tcW w:w="4325" w:type="dxa"/>
            <w:shd w:val="clear" w:color="auto" w:fill="00B0F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kuhinja: </w:t>
            </w:r>
          </w:p>
        </w:tc>
        <w:tc>
          <w:tcPr>
            <w:tcW w:w="4963" w:type="dxa"/>
            <w:shd w:val="clear" w:color="auto" w:fill="auto"/>
          </w:tcPr>
          <w:p w:rsidR="00256529" w:rsidRPr="00B442AA" w:rsidRDefault="00256529"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bl>
    <w:p w:rsidR="00256529" w:rsidRPr="004843EB" w:rsidRDefault="00256529">
      <w:pPr>
        <w:rPr>
          <w:rFonts w:ascii="Times New Roman" w:hAnsi="Times New Roman" w:cs="Times New Roman"/>
          <w:sz w:val="28"/>
          <w:szCs w:val="28"/>
        </w:rPr>
      </w:pPr>
    </w:p>
    <w:p w:rsidR="00AA7D4E" w:rsidRDefault="00AA7D4E" w:rsidP="00256529">
      <w:pPr>
        <w:spacing w:after="0" w:line="240" w:lineRule="auto"/>
        <w:rPr>
          <w:rFonts w:ascii="Times New Roman" w:eastAsia="Times New Roman" w:hAnsi="Times New Roman" w:cs="Times New Roman"/>
          <w:b/>
          <w:sz w:val="24"/>
          <w:szCs w:val="24"/>
          <w:u w:val="single"/>
        </w:rPr>
      </w:pPr>
    </w:p>
    <w:p w:rsidR="00256529" w:rsidRPr="00191A91" w:rsidRDefault="00256529" w:rsidP="003A5750">
      <w:pPr>
        <w:pStyle w:val="Odlomakpopisa"/>
        <w:numPr>
          <w:ilvl w:val="0"/>
          <w:numId w:val="26"/>
        </w:numPr>
        <w:spacing w:after="0" w:line="240" w:lineRule="auto"/>
        <w:rPr>
          <w:rFonts w:ascii="Times New Roman" w:eastAsia="Times New Roman" w:hAnsi="Times New Roman" w:cs="Times New Roman"/>
          <w:b/>
          <w:sz w:val="24"/>
          <w:szCs w:val="24"/>
          <w:u w:val="single"/>
        </w:rPr>
      </w:pPr>
      <w:r w:rsidRPr="00191A91">
        <w:rPr>
          <w:rFonts w:ascii="Times New Roman" w:eastAsia="Times New Roman" w:hAnsi="Times New Roman" w:cs="Times New Roman"/>
          <w:b/>
          <w:sz w:val="24"/>
          <w:szCs w:val="24"/>
          <w:u w:val="single"/>
        </w:rPr>
        <w:t>U</w:t>
      </w:r>
      <w:r w:rsidRPr="00191A91">
        <w:rPr>
          <w:rFonts w:ascii="Times New Roman" w:eastAsia="Times New Roman" w:hAnsi="Times New Roman" w:cs="Times New Roman"/>
          <w:b/>
          <w:spacing w:val="-1"/>
          <w:sz w:val="24"/>
          <w:szCs w:val="24"/>
          <w:u w:val="single"/>
        </w:rPr>
        <w:t>V</w:t>
      </w:r>
      <w:r w:rsidRPr="00191A91">
        <w:rPr>
          <w:rFonts w:ascii="Times New Roman" w:eastAsia="Times New Roman" w:hAnsi="Times New Roman" w:cs="Times New Roman"/>
          <w:b/>
          <w:sz w:val="24"/>
          <w:szCs w:val="24"/>
          <w:u w:val="single"/>
        </w:rPr>
        <w:t>JE</w:t>
      </w:r>
      <w:r w:rsidRPr="00191A91">
        <w:rPr>
          <w:rFonts w:ascii="Times New Roman" w:eastAsia="Times New Roman" w:hAnsi="Times New Roman" w:cs="Times New Roman"/>
          <w:b/>
          <w:spacing w:val="1"/>
          <w:sz w:val="24"/>
          <w:szCs w:val="24"/>
          <w:u w:val="single"/>
        </w:rPr>
        <w:t>T</w:t>
      </w:r>
      <w:r w:rsidRPr="00191A91">
        <w:rPr>
          <w:rFonts w:ascii="Times New Roman" w:eastAsia="Times New Roman" w:hAnsi="Times New Roman" w:cs="Times New Roman"/>
          <w:b/>
          <w:sz w:val="24"/>
          <w:szCs w:val="24"/>
          <w:u w:val="single"/>
        </w:rPr>
        <w:t>I R</w:t>
      </w:r>
      <w:r w:rsidRPr="00191A91">
        <w:rPr>
          <w:rFonts w:ascii="Times New Roman" w:eastAsia="Times New Roman" w:hAnsi="Times New Roman" w:cs="Times New Roman"/>
          <w:b/>
          <w:spacing w:val="-1"/>
          <w:sz w:val="24"/>
          <w:szCs w:val="24"/>
          <w:u w:val="single"/>
        </w:rPr>
        <w:t>A</w:t>
      </w:r>
      <w:r w:rsidRPr="00191A91">
        <w:rPr>
          <w:rFonts w:ascii="Times New Roman" w:eastAsia="Times New Roman" w:hAnsi="Times New Roman" w:cs="Times New Roman"/>
          <w:b/>
          <w:sz w:val="24"/>
          <w:szCs w:val="24"/>
          <w:u w:val="single"/>
        </w:rPr>
        <w:t>DA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191A91" w:rsidRDefault="00191A91" w:rsidP="003A5750">
      <w:pPr>
        <w:pStyle w:val="Odlomakpopisa"/>
        <w:numPr>
          <w:ilvl w:val="1"/>
          <w:numId w:val="2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w:t>
      </w:r>
      <w:r w:rsidR="00256529" w:rsidRPr="00191A91">
        <w:rPr>
          <w:rFonts w:ascii="Times New Roman" w:eastAsia="Times New Roman" w:hAnsi="Times New Roman" w:cs="Times New Roman"/>
          <w:b/>
          <w:spacing w:val="2"/>
          <w:sz w:val="24"/>
          <w:szCs w:val="24"/>
        </w:rPr>
        <w:t>A</w:t>
      </w:r>
      <w:r w:rsidR="00CA411A">
        <w:rPr>
          <w:rFonts w:ascii="Times New Roman" w:eastAsia="Times New Roman" w:hAnsi="Times New Roman" w:cs="Times New Roman"/>
          <w:b/>
          <w:spacing w:val="2"/>
          <w:sz w:val="24"/>
          <w:szCs w:val="24"/>
        </w:rPr>
        <w:t>T</w:t>
      </w:r>
      <w:r w:rsidR="00256529" w:rsidRPr="00191A91">
        <w:rPr>
          <w:rFonts w:ascii="Times New Roman" w:eastAsia="Times New Roman" w:hAnsi="Times New Roman" w:cs="Times New Roman"/>
          <w:b/>
          <w:sz w:val="24"/>
          <w:szCs w:val="24"/>
        </w:rPr>
        <w:t xml:space="preserve">CI O </w:t>
      </w:r>
      <w:r w:rsidR="00256529" w:rsidRPr="00191A91">
        <w:rPr>
          <w:rFonts w:ascii="Times New Roman" w:eastAsia="Times New Roman" w:hAnsi="Times New Roman" w:cs="Times New Roman"/>
          <w:b/>
          <w:spacing w:val="1"/>
          <w:sz w:val="24"/>
          <w:szCs w:val="24"/>
        </w:rPr>
        <w:t>Š</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w:t>
      </w:r>
      <w:r w:rsidR="00256529" w:rsidRPr="00191A91">
        <w:rPr>
          <w:rFonts w:ascii="Times New Roman" w:eastAsia="Times New Roman" w:hAnsi="Times New Roman" w:cs="Times New Roman"/>
          <w:b/>
          <w:spacing w:val="1"/>
          <w:sz w:val="24"/>
          <w:szCs w:val="24"/>
        </w:rPr>
        <w:t>LS</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OM</w:t>
      </w:r>
      <w:r w:rsidR="00256529" w:rsidRPr="00191A91">
        <w:rPr>
          <w:rFonts w:ascii="Times New Roman" w:eastAsia="Times New Roman" w:hAnsi="Times New Roman" w:cs="Times New Roman"/>
          <w:b/>
          <w:spacing w:val="2"/>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ODR</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Č</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U</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Osnovnu školu </w:t>
      </w:r>
      <w:proofErr w:type="spellStart"/>
      <w:r w:rsidRPr="00891140">
        <w:rPr>
          <w:rFonts w:ascii="Times New Roman" w:eastAsia="Times New Roman" w:hAnsi="Times New Roman" w:cs="Times New Roman"/>
          <w:sz w:val="24"/>
          <w:szCs w:val="24"/>
        </w:rPr>
        <w:t>Meterize</w:t>
      </w:r>
      <w:proofErr w:type="spellEnd"/>
      <w:r w:rsidRPr="00891140">
        <w:rPr>
          <w:rFonts w:ascii="Times New Roman" w:eastAsia="Times New Roman" w:hAnsi="Times New Roman" w:cs="Times New Roman"/>
          <w:sz w:val="24"/>
          <w:szCs w:val="24"/>
        </w:rPr>
        <w:t xml:space="preserve"> pohađaju učenici koji svojim mjestom prebivališta  pripadaju upisnom gradskom području </w:t>
      </w:r>
      <w:proofErr w:type="spellStart"/>
      <w:r w:rsidRPr="00891140">
        <w:rPr>
          <w:rFonts w:ascii="Times New Roman" w:eastAsia="Times New Roman" w:hAnsi="Times New Roman" w:cs="Times New Roman"/>
          <w:sz w:val="24"/>
          <w:szCs w:val="24"/>
        </w:rPr>
        <w:t>Meterize</w:t>
      </w:r>
      <w:proofErr w:type="spellEnd"/>
      <w:r w:rsidRPr="00891140">
        <w:rPr>
          <w:rFonts w:ascii="Times New Roman" w:eastAsia="Times New Roman" w:hAnsi="Times New Roman" w:cs="Times New Roman"/>
          <w:sz w:val="24"/>
          <w:szCs w:val="24"/>
        </w:rPr>
        <w:t xml:space="preserve">.  Svoju djelatnost škola obavlja i u </w:t>
      </w:r>
      <w:r w:rsidR="00CA411A">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 xml:space="preserve">odručnoj školi </w:t>
      </w:r>
      <w:proofErr w:type="spellStart"/>
      <w:r w:rsidRPr="00891140">
        <w:rPr>
          <w:rFonts w:ascii="Times New Roman" w:eastAsia="Times New Roman" w:hAnsi="Times New Roman" w:cs="Times New Roman"/>
          <w:sz w:val="24"/>
          <w:szCs w:val="24"/>
        </w:rPr>
        <w:t>Prvić</w:t>
      </w:r>
      <w:proofErr w:type="spellEnd"/>
      <w:r w:rsidRPr="00891140">
        <w:rPr>
          <w:rFonts w:ascii="Times New Roman" w:eastAsia="Times New Roman" w:hAnsi="Times New Roman" w:cs="Times New Roman"/>
          <w:sz w:val="24"/>
          <w:szCs w:val="24"/>
        </w:rPr>
        <w:t xml:space="preserve"> </w:t>
      </w:r>
      <w:r w:rsidR="007320A1" w:rsidRPr="00891140">
        <w:rPr>
          <w:rFonts w:ascii="Times New Roman" w:eastAsia="Times New Roman" w:hAnsi="Times New Roman" w:cs="Times New Roman"/>
          <w:sz w:val="24"/>
          <w:szCs w:val="24"/>
        </w:rPr>
        <w:t xml:space="preserve">Šepurine </w:t>
      </w:r>
      <w:r w:rsidRPr="00891140">
        <w:rPr>
          <w:rFonts w:ascii="Times New Roman" w:eastAsia="Times New Roman" w:hAnsi="Times New Roman" w:cs="Times New Roman"/>
          <w:sz w:val="24"/>
          <w:szCs w:val="24"/>
        </w:rPr>
        <w:t xml:space="preserve">na </w:t>
      </w:r>
      <w:proofErr w:type="spellStart"/>
      <w:r w:rsidRPr="00891140">
        <w:rPr>
          <w:rFonts w:ascii="Times New Roman" w:eastAsia="Times New Roman" w:hAnsi="Times New Roman" w:cs="Times New Roman"/>
          <w:sz w:val="24"/>
          <w:szCs w:val="24"/>
        </w:rPr>
        <w:t>Prviću</w:t>
      </w:r>
      <w:proofErr w:type="spellEnd"/>
      <w:r w:rsidR="00442D9D">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 </w:t>
      </w:r>
    </w:p>
    <w:p w:rsidR="00256529" w:rsidRPr="00891140" w:rsidRDefault="00256529" w:rsidP="00256529">
      <w:pPr>
        <w:spacing w:after="0" w:line="240" w:lineRule="auto"/>
        <w:rPr>
          <w:rFonts w:ascii="Times New Roman" w:eastAsia="Times New Roman" w:hAnsi="Times New Roman" w:cs="Times New Roman"/>
          <w:b/>
          <w:spacing w:val="-3"/>
          <w:sz w:val="24"/>
          <w:szCs w:val="24"/>
        </w:rPr>
      </w:pPr>
    </w:p>
    <w:p w:rsidR="00AA7D4E" w:rsidRPr="00891140" w:rsidRDefault="00AA7D4E" w:rsidP="00256529">
      <w:pPr>
        <w:spacing w:after="0" w:line="240" w:lineRule="auto"/>
        <w:rPr>
          <w:rFonts w:ascii="Times New Roman" w:eastAsia="Times New Roman" w:hAnsi="Times New Roman" w:cs="Times New Roman"/>
          <w:b/>
          <w:spacing w:val="-3"/>
          <w:sz w:val="24"/>
          <w:szCs w:val="24"/>
        </w:rPr>
      </w:pPr>
    </w:p>
    <w:p w:rsidR="00256529" w:rsidRPr="00191A91" w:rsidRDefault="00191A91" w:rsidP="003A5750">
      <w:pPr>
        <w:pStyle w:val="Odlomakpopisa"/>
        <w:numPr>
          <w:ilvl w:val="1"/>
          <w:numId w:val="2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RO</w:t>
      </w:r>
      <w:r w:rsidR="00256529" w:rsidRPr="00191A91">
        <w:rPr>
          <w:rFonts w:ascii="Times New Roman" w:eastAsia="Times New Roman" w:hAnsi="Times New Roman" w:cs="Times New Roman"/>
          <w:b/>
          <w:spacing w:val="1"/>
          <w:sz w:val="24"/>
          <w:szCs w:val="24"/>
        </w:rPr>
        <w:t>S</w:t>
      </w:r>
      <w:r w:rsidR="00256529" w:rsidRPr="00191A91">
        <w:rPr>
          <w:rFonts w:ascii="Times New Roman" w:eastAsia="Times New Roman" w:hAnsi="Times New Roman" w:cs="Times New Roman"/>
          <w:b/>
          <w:sz w:val="24"/>
          <w:szCs w:val="24"/>
        </w:rPr>
        <w:t xml:space="preserve">TORNI </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V</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ETI</w:t>
      </w:r>
    </w:p>
    <w:p w:rsidR="00256529" w:rsidRPr="00891140" w:rsidRDefault="00256529" w:rsidP="00256529">
      <w:pPr>
        <w:spacing w:after="0" w:line="240" w:lineRule="auto"/>
        <w:rPr>
          <w:rFonts w:ascii="Times New Roman" w:eastAsia="Times New Roman" w:hAnsi="Times New Roman" w:cs="Times New Roman"/>
          <w:b/>
          <w:sz w:val="24"/>
          <w:szCs w:val="24"/>
        </w:rPr>
      </w:pPr>
    </w:p>
    <w:p w:rsidR="00256529" w:rsidRPr="00191A91" w:rsidRDefault="00256529" w:rsidP="003A5750">
      <w:pPr>
        <w:pStyle w:val="Odlomakpopisa"/>
        <w:numPr>
          <w:ilvl w:val="2"/>
          <w:numId w:val="26"/>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z w:val="24"/>
          <w:szCs w:val="24"/>
        </w:rPr>
        <w:t>Unutrašnji školski prostori</w:t>
      </w:r>
    </w:p>
    <w:p w:rsidR="00256529" w:rsidRPr="00891140" w:rsidRDefault="00256529" w:rsidP="00256529">
      <w:pPr>
        <w:spacing w:after="0" w:line="240" w:lineRule="auto"/>
        <w:rPr>
          <w:rFonts w:ascii="Times New Roman" w:eastAsia="Times New Roman" w:hAnsi="Times New Roman" w:cs="Times New Roman"/>
          <w:b/>
          <w:sz w:val="24"/>
          <w:szCs w:val="24"/>
        </w:rPr>
      </w:pP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915"/>
        <w:gridCol w:w="1137"/>
        <w:gridCol w:w="910"/>
        <w:gridCol w:w="1143"/>
      </w:tblGrid>
      <w:tr w:rsidR="00891140" w:rsidRPr="00891140" w:rsidTr="003D4734">
        <w:tc>
          <w:tcPr>
            <w:tcW w:w="2149" w:type="dxa"/>
            <w:vMerge w:val="restart"/>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Naziv prostora </w:t>
            </w:r>
            <w:r w:rsidRPr="005165F7">
              <w:rPr>
                <w:rFonts w:ascii="Times New Roman" w:eastAsia="Times New Roman" w:hAnsi="Times New Roman" w:cs="Times New Roman"/>
                <w:b/>
                <w:sz w:val="20"/>
                <w:szCs w:val="20"/>
              </w:rPr>
              <w:t>(klasična učionica, kabinet, knjižnica, dvorana)</w:t>
            </w:r>
          </w:p>
        </w:tc>
        <w:tc>
          <w:tcPr>
            <w:tcW w:w="2052" w:type="dxa"/>
            <w:gridSpan w:val="2"/>
            <w:tcBorders>
              <w:bottom w:val="single" w:sz="4" w:space="0" w:color="auto"/>
            </w:tcBorders>
            <w:shd w:val="clear" w:color="auto" w:fill="00B0F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u</w:t>
            </w:r>
            <w:r w:rsidR="00362F21" w:rsidRPr="005165F7">
              <w:rPr>
                <w:rFonts w:ascii="Times New Roman" w:eastAsia="Times New Roman" w:hAnsi="Times New Roman" w:cs="Times New Roman"/>
                <w:b/>
                <w:sz w:val="24"/>
                <w:szCs w:val="24"/>
              </w:rPr>
              <w:t xml:space="preserve">čionice </w:t>
            </w:r>
          </w:p>
        </w:tc>
        <w:tc>
          <w:tcPr>
            <w:tcW w:w="2053" w:type="dxa"/>
            <w:gridSpan w:val="2"/>
            <w:tcBorders>
              <w:bottom w:val="single" w:sz="4" w:space="0" w:color="auto"/>
            </w:tcBorders>
            <w:shd w:val="clear" w:color="auto" w:fill="00B0F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k</w:t>
            </w:r>
            <w:r w:rsidR="00362F21" w:rsidRPr="005165F7">
              <w:rPr>
                <w:rFonts w:ascii="Times New Roman" w:eastAsia="Times New Roman" w:hAnsi="Times New Roman" w:cs="Times New Roman"/>
                <w:b/>
                <w:sz w:val="24"/>
                <w:szCs w:val="24"/>
              </w:rPr>
              <w:t xml:space="preserve">abineti  </w:t>
            </w:r>
          </w:p>
        </w:tc>
      </w:tr>
      <w:tr w:rsidR="00891140" w:rsidRPr="00891140" w:rsidTr="003D4734">
        <w:tc>
          <w:tcPr>
            <w:tcW w:w="2149" w:type="dxa"/>
            <w:vMerge/>
            <w:tcBorders>
              <w:bottom w:val="single" w:sz="4" w:space="0" w:color="auto"/>
            </w:tcBorders>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p>
        </w:tc>
        <w:tc>
          <w:tcPr>
            <w:tcW w:w="915" w:type="dxa"/>
            <w:shd w:val="clear" w:color="auto" w:fill="00B0F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37" w:type="dxa"/>
            <w:shd w:val="clear" w:color="auto" w:fill="00B0F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5165F7">
              <w:rPr>
                <w:rFonts w:ascii="Times New Roman" w:eastAsia="Times New Roman" w:hAnsi="Times New Roman" w:cs="Times New Roman"/>
                <w:b/>
                <w:sz w:val="24"/>
                <w:szCs w:val="24"/>
              </w:rPr>
              <w:t xml:space="preserve">eličina </w:t>
            </w:r>
          </w:p>
        </w:tc>
        <w:tc>
          <w:tcPr>
            <w:tcW w:w="910" w:type="dxa"/>
            <w:shd w:val="clear" w:color="auto" w:fill="00B0F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43" w:type="dxa"/>
            <w:shd w:val="clear" w:color="auto" w:fill="00B0F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71310B">
              <w:rPr>
                <w:rFonts w:ascii="Times New Roman" w:eastAsia="Times New Roman" w:hAnsi="Times New Roman" w:cs="Times New Roman"/>
                <w:b/>
                <w:sz w:val="24"/>
                <w:szCs w:val="24"/>
                <w:shd w:val="clear" w:color="auto" w:fill="00B0F0"/>
              </w:rPr>
              <w:t xml:space="preserve">eličina </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RAZREDNA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312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D4734">
        <w:tc>
          <w:tcPr>
            <w:tcW w:w="2149" w:type="dxa"/>
            <w:shd w:val="clear" w:color="auto" w:fill="00B0F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val="restart"/>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vMerge w:val="restart"/>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D4734">
        <w:tc>
          <w:tcPr>
            <w:tcW w:w="2149" w:type="dxa"/>
            <w:shd w:val="clear" w:color="auto" w:fill="00B0F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PREDMETNA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14</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Hrvatski jezik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15m2</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Glazbena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69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30 m2</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Strani jezik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Matematika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56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 m2</w:t>
            </w:r>
          </w:p>
        </w:tc>
      </w:tr>
      <w:tr w:rsidR="00891140" w:rsidRPr="00891140" w:rsidTr="003D4734">
        <w:tc>
          <w:tcPr>
            <w:tcW w:w="2149" w:type="dxa"/>
            <w:shd w:val="clear" w:color="auto" w:fill="00B0F0"/>
          </w:tcPr>
          <w:p w:rsidR="00362F21" w:rsidRPr="005165F7" w:rsidRDefault="00362F21" w:rsidP="002F03AA">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Priroda, </w:t>
            </w:r>
            <w:r w:rsidR="002F03AA" w:rsidRPr="005165F7">
              <w:rPr>
                <w:rFonts w:ascii="Times New Roman" w:eastAsia="Times New Roman" w:hAnsi="Times New Roman" w:cs="Times New Roman"/>
                <w:b/>
                <w:sz w:val="24"/>
                <w:szCs w:val="24"/>
              </w:rPr>
              <w:t>B</w:t>
            </w:r>
            <w:r w:rsidRPr="005165F7">
              <w:rPr>
                <w:rFonts w:ascii="Times New Roman" w:eastAsia="Times New Roman" w:hAnsi="Times New Roman" w:cs="Times New Roman"/>
                <w:b/>
                <w:sz w:val="24"/>
                <w:szCs w:val="24"/>
              </w:rPr>
              <w:t xml:space="preserve">iologija, </w:t>
            </w:r>
            <w:r w:rsidR="002F03AA" w:rsidRPr="005165F7">
              <w:rPr>
                <w:rFonts w:ascii="Times New Roman" w:eastAsia="Times New Roman" w:hAnsi="Times New Roman" w:cs="Times New Roman"/>
                <w:b/>
                <w:sz w:val="24"/>
                <w:szCs w:val="24"/>
              </w:rPr>
              <w:t>K</w:t>
            </w:r>
            <w:r w:rsidRPr="005165F7">
              <w:rPr>
                <w:rFonts w:ascii="Times New Roman" w:eastAsia="Times New Roman" w:hAnsi="Times New Roman" w:cs="Times New Roman"/>
                <w:b/>
                <w:sz w:val="24"/>
                <w:szCs w:val="24"/>
              </w:rPr>
              <w:t xml:space="preserve">emija, </w:t>
            </w:r>
            <w:r w:rsidR="002F03AA" w:rsidRPr="005165F7">
              <w:rPr>
                <w:rFonts w:ascii="Times New Roman" w:eastAsia="Times New Roman" w:hAnsi="Times New Roman" w:cs="Times New Roman"/>
                <w:b/>
                <w:sz w:val="24"/>
                <w:szCs w:val="24"/>
              </w:rPr>
              <w:t>F</w:t>
            </w:r>
            <w:r w:rsidRPr="005165F7">
              <w:rPr>
                <w:rFonts w:ascii="Times New Roman" w:eastAsia="Times New Roman" w:hAnsi="Times New Roman" w:cs="Times New Roman"/>
                <w:b/>
                <w:sz w:val="24"/>
                <w:szCs w:val="24"/>
              </w:rPr>
              <w:t>izika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65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37 m2</w:t>
            </w:r>
          </w:p>
        </w:tc>
      </w:tr>
      <w:tr w:rsidR="00891140" w:rsidRPr="00891140" w:rsidTr="003D4734">
        <w:tc>
          <w:tcPr>
            <w:tcW w:w="2149" w:type="dxa"/>
            <w:shd w:val="clear" w:color="auto" w:fill="00B0F0"/>
          </w:tcPr>
          <w:p w:rsidR="00362F21" w:rsidRPr="005165F7" w:rsidRDefault="00362F21" w:rsidP="00CC5E4B">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Povijest, </w:t>
            </w:r>
            <w:r w:rsidR="002F03AA" w:rsidRPr="005165F7">
              <w:rPr>
                <w:rFonts w:ascii="Times New Roman" w:eastAsia="Times New Roman" w:hAnsi="Times New Roman" w:cs="Times New Roman"/>
                <w:b/>
                <w:sz w:val="24"/>
                <w:szCs w:val="24"/>
              </w:rPr>
              <w:t>G</w:t>
            </w:r>
            <w:r w:rsidRPr="005165F7">
              <w:rPr>
                <w:rFonts w:ascii="Times New Roman" w:eastAsia="Times New Roman" w:hAnsi="Times New Roman" w:cs="Times New Roman"/>
                <w:b/>
                <w:sz w:val="24"/>
                <w:szCs w:val="24"/>
              </w:rPr>
              <w:t>eografija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Tehnička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 m2</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Informatika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OSTALO</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Dvorana za TZK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1308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25 m2</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Produženi boravak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Knjižnica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DE7D1F"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Pozornica</w:t>
            </w:r>
          </w:p>
        </w:tc>
        <w:tc>
          <w:tcPr>
            <w:tcW w:w="915"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113m2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Uredi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137" w:type="dxa"/>
            <w:shd w:val="clear" w:color="auto" w:fill="auto"/>
          </w:tcPr>
          <w:p w:rsidR="00362F21" w:rsidRPr="00891140" w:rsidRDefault="00EE5CB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70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D4734">
        <w:tc>
          <w:tcPr>
            <w:tcW w:w="2149" w:type="dxa"/>
            <w:shd w:val="clear" w:color="auto" w:fill="00B0F0"/>
          </w:tcPr>
          <w:p w:rsidR="00362F21" w:rsidRPr="005165F7" w:rsidRDefault="00362F21" w:rsidP="00256529">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PODRUČNA ŠKOLA</w:t>
            </w:r>
            <w:r w:rsidR="007320A1" w:rsidRPr="005165F7">
              <w:rPr>
                <w:rFonts w:ascii="Times New Roman" w:eastAsia="Times New Roman" w:hAnsi="Times New Roman" w:cs="Times New Roman"/>
                <w:b/>
                <w:sz w:val="20"/>
                <w:szCs w:val="20"/>
              </w:rPr>
              <w:t xml:space="preserve"> PRVIĆ ŠEPURINE</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50</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 m2</w:t>
            </w:r>
          </w:p>
        </w:tc>
      </w:tr>
    </w:tbl>
    <w:p w:rsidR="00256529" w:rsidRPr="004843EB" w:rsidRDefault="00256529" w:rsidP="00256529">
      <w:pPr>
        <w:spacing w:after="0" w:line="240" w:lineRule="auto"/>
        <w:rPr>
          <w:rFonts w:ascii="Times New Roman" w:eastAsia="Times New Roman" w:hAnsi="Times New Roman" w:cs="Times New Roman"/>
          <w:b/>
          <w:sz w:val="24"/>
          <w:szCs w:val="24"/>
        </w:rPr>
      </w:pPr>
    </w:p>
    <w:p w:rsidR="00256529" w:rsidRPr="004843EB" w:rsidRDefault="00256529" w:rsidP="00256529">
      <w:pPr>
        <w:spacing w:after="0" w:line="240" w:lineRule="auto"/>
        <w:rPr>
          <w:rFonts w:ascii="Times New Roman" w:eastAsia="Times New Roman" w:hAnsi="Times New Roman" w:cs="Times New Roman"/>
          <w:b/>
          <w:sz w:val="24"/>
          <w:szCs w:val="24"/>
        </w:rPr>
      </w:pPr>
    </w:p>
    <w:p w:rsidR="00AA7D4E" w:rsidRDefault="00AA7D4E" w:rsidP="00256529">
      <w:pPr>
        <w:spacing w:after="0" w:line="240" w:lineRule="auto"/>
        <w:ind w:firstLine="720"/>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lastRenderedPageBreak/>
        <w:t>Od</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z w:val="24"/>
          <w:szCs w:val="24"/>
        </w:rPr>
        <w:t>ojno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pacing w:val="-1"/>
          <w:sz w:val="24"/>
          <w:szCs w:val="24"/>
        </w:rPr>
        <w:t>-</w:t>
      </w:r>
      <w:r w:rsidR="00D47314"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pacing w:val="2"/>
          <w:sz w:val="24"/>
          <w:szCs w:val="24"/>
        </w:rPr>
        <w:t>b</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ovnu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dje</w:t>
      </w:r>
      <w:r w:rsidRPr="00891140">
        <w:rPr>
          <w:rFonts w:ascii="Times New Roman" w:eastAsia="Times New Roman" w:hAnsi="Times New Roman" w:cs="Times New Roman"/>
          <w:spacing w:val="2"/>
          <w:sz w:val="24"/>
          <w:szCs w:val="24"/>
        </w:rPr>
        <w:t>l</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tnost</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škola</w:t>
      </w:r>
      <w:r w:rsidRPr="00891140">
        <w:rPr>
          <w:rFonts w:ascii="Times New Roman" w:eastAsia="Times New Roman" w:hAnsi="Times New Roman" w:cs="Times New Roman"/>
          <w:spacing w:val="28"/>
          <w:sz w:val="24"/>
          <w:szCs w:val="24"/>
        </w:rPr>
        <w:t xml:space="preserve"> </w:t>
      </w:r>
      <w:r w:rsidRPr="00891140">
        <w:rPr>
          <w:rFonts w:ascii="Times New Roman" w:eastAsia="Times New Roman" w:hAnsi="Times New Roman" w:cs="Times New Roman"/>
          <w:sz w:val="24"/>
          <w:szCs w:val="24"/>
        </w:rPr>
        <w:t>ob</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vl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školskoj</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pacing w:val="-2"/>
          <w:sz w:val="24"/>
          <w:szCs w:val="24"/>
        </w:rPr>
        <w:t>g</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di s pripadajućom trodijelnom sportskom dvoranom ukupne neto površine 4.473,30 m</w:t>
      </w:r>
      <w:r w:rsidRPr="00D866AD">
        <w:rPr>
          <w:rFonts w:ascii="Times New Roman" w:eastAsia="Times New Roman" w:hAnsi="Times New Roman" w:cs="Times New Roman"/>
          <w:sz w:val="24"/>
          <w:szCs w:val="24"/>
          <w:vertAlign w:val="subscript"/>
        </w:rPr>
        <w:t>2</w:t>
      </w:r>
      <w:r w:rsidRPr="00891140">
        <w:rPr>
          <w:rFonts w:ascii="Times New Roman" w:eastAsia="Times New Roman" w:hAnsi="Times New Roman" w:cs="Times New Roman"/>
          <w:sz w:val="24"/>
          <w:szCs w:val="24"/>
        </w:rPr>
        <w:t>.</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Ukupna površina zemljišta s pripadajućim sportskim sadržajima iznosi približno 2,5 ha.</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 školu se ulazi iz natkrivenog trijema. Kroz vjetrobran se prolazi do centralnog hola koji  funkcionira kao polivalentni prostor škole. Uz hol </w:t>
      </w:r>
      <w:r w:rsidR="002F03AA" w:rsidRPr="00891140">
        <w:rPr>
          <w:rFonts w:ascii="Times New Roman" w:eastAsia="Times New Roman" w:hAnsi="Times New Roman" w:cs="Times New Roman"/>
          <w:sz w:val="24"/>
          <w:szCs w:val="24"/>
        </w:rPr>
        <w:t>se</w:t>
      </w:r>
      <w:r w:rsidRPr="00891140">
        <w:rPr>
          <w:rFonts w:ascii="Times New Roman" w:eastAsia="Times New Roman" w:hAnsi="Times New Roman" w:cs="Times New Roman"/>
          <w:sz w:val="24"/>
          <w:szCs w:val="24"/>
        </w:rPr>
        <w:t xml:space="preserve"> vezuje blagovaonica s pripadajućim  atrijem. U vrijeme scenskih nastupa hol biva gledalište.</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Prostori za organizaciju i  koordinaciju rada smješteni su u odvojenom traktu (zbornica, </w:t>
      </w:r>
      <w:r w:rsidR="00A35228">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za stručno razvojne službe, administracija, arhiv te pripadajući sanitarni prostor)</w:t>
      </w:r>
      <w:r w:rsidR="00D47314" w:rsidRPr="00891140">
        <w:rPr>
          <w:rFonts w:ascii="Times New Roman" w:eastAsia="Times New Roman" w:hAnsi="Times New Roman" w:cs="Times New Roman"/>
          <w:sz w:val="24"/>
          <w:szCs w:val="24"/>
        </w:rPr>
        <w:t>.</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w:t>
      </w:r>
    </w:p>
    <w:p w:rsidR="002A5E34"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blagovaonicu je školska kuhinja uz koju se radi praktične opskrbe vezuje gospodarsko</w:t>
      </w:r>
      <w:r w:rsidR="00F67B6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dvorište </w:t>
      </w:r>
      <w:r w:rsidR="002F03AA" w:rsidRPr="00891140">
        <w:rPr>
          <w:rFonts w:ascii="Times New Roman" w:eastAsia="Times New Roman" w:hAnsi="Times New Roman" w:cs="Times New Roman"/>
          <w:sz w:val="24"/>
          <w:szCs w:val="24"/>
        </w:rPr>
        <w:t>iz k</w:t>
      </w:r>
      <w:r w:rsidRPr="00891140">
        <w:rPr>
          <w:rFonts w:ascii="Times New Roman" w:eastAsia="Times New Roman" w:hAnsi="Times New Roman" w:cs="Times New Roman"/>
          <w:sz w:val="24"/>
          <w:szCs w:val="24"/>
        </w:rPr>
        <w:t>ojeg je prilaz</w:t>
      </w:r>
      <w:r w:rsidR="002F03AA"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kotlovnici. Neposredno uz hol je portirnica. Iz hola se hodnikom dolazi do prostora namijenjenih TZK. </w:t>
      </w:r>
    </w:p>
    <w:p w:rsidR="00256529" w:rsidRPr="00891140"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vezuju se</w:t>
      </w:r>
      <w:r w:rsidR="00960CA0" w:rsidRPr="00960CA0">
        <w:rPr>
          <w:rFonts w:ascii="Times New Roman" w:eastAsia="Times New Roman" w:hAnsi="Times New Roman" w:cs="Times New Roman"/>
          <w:sz w:val="24"/>
          <w:szCs w:val="24"/>
        </w:rPr>
        <w:t xml:space="preserve"> </w:t>
      </w:r>
      <w:r w:rsidR="00A35228">
        <w:rPr>
          <w:rFonts w:ascii="Times New Roman" w:eastAsia="Times New Roman" w:hAnsi="Times New Roman" w:cs="Times New Roman"/>
          <w:sz w:val="24"/>
          <w:szCs w:val="24"/>
        </w:rPr>
        <w:t>uredi</w:t>
      </w:r>
      <w:r w:rsidR="00960CA0" w:rsidRPr="00891140">
        <w:rPr>
          <w:rFonts w:ascii="Times New Roman" w:eastAsia="Times New Roman" w:hAnsi="Times New Roman" w:cs="Times New Roman"/>
          <w:sz w:val="24"/>
          <w:szCs w:val="24"/>
        </w:rPr>
        <w:t xml:space="preserve"> ravnatelj</w:t>
      </w:r>
      <w:r w:rsidR="00A35228">
        <w:rPr>
          <w:rFonts w:ascii="Times New Roman" w:eastAsia="Times New Roman" w:hAnsi="Times New Roman" w:cs="Times New Roman"/>
          <w:sz w:val="24"/>
          <w:szCs w:val="24"/>
        </w:rPr>
        <w:t>ice</w:t>
      </w:r>
      <w:r w:rsidR="00960CA0" w:rsidRPr="00891140">
        <w:rPr>
          <w:rFonts w:ascii="Times New Roman" w:eastAsia="Times New Roman" w:hAnsi="Times New Roman" w:cs="Times New Roman"/>
          <w:sz w:val="24"/>
          <w:szCs w:val="24"/>
        </w:rPr>
        <w:t>, tajnika</w:t>
      </w:r>
      <w:r w:rsidR="00960CA0">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Neposredno uz dvoranu su sportska igrališta za mali nogomet, rukomet, dva košarkaška igrališta, trkalište itd.</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Dvokrako  stubište  na obje strane hola  i dizalo za potrebe invalida vod</w:t>
      </w:r>
      <w:r w:rsidR="00D47314"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 xml:space="preserve"> do učionica na  katu, knjižnice i pripadajućih kabineta.  </w:t>
      </w:r>
    </w:p>
    <w:p w:rsidR="00256529" w:rsidRPr="00891140" w:rsidRDefault="00256529" w:rsidP="00256529">
      <w:pPr>
        <w:spacing w:after="0" w:line="240" w:lineRule="auto"/>
        <w:ind w:firstLine="27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Sve učionice i kabineti opremljeni su projektorima, bijelom pločom, interaktivnim i zelenim pločama, računalima</w:t>
      </w:r>
      <w:r w:rsidR="00D47314" w:rsidRPr="00891140">
        <w:rPr>
          <w:rFonts w:ascii="Times New Roman" w:eastAsia="Times New Roman" w:hAnsi="Times New Roman" w:cs="Times New Roman"/>
          <w:sz w:val="24"/>
          <w:szCs w:val="24"/>
        </w:rPr>
        <w:t xml:space="preserve"> i</w:t>
      </w:r>
      <w:r w:rsidRPr="00891140">
        <w:rPr>
          <w:rFonts w:ascii="Times New Roman" w:eastAsia="Times New Roman" w:hAnsi="Times New Roman" w:cs="Times New Roman"/>
          <w:sz w:val="24"/>
          <w:szCs w:val="24"/>
        </w:rPr>
        <w:t xml:space="preserve"> TV prijemnicima.  </w:t>
      </w:r>
    </w:p>
    <w:p w:rsidR="00256529" w:rsidRDefault="00256529"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9207E6" w:rsidRDefault="009207E6"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9207E6" w:rsidRPr="00891140" w:rsidRDefault="009207E6"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b/>
          <w:sz w:val="24"/>
          <w:szCs w:val="24"/>
          <w:u w:val="single"/>
        </w:rPr>
      </w:pPr>
      <w:r w:rsidRPr="00891140">
        <w:rPr>
          <w:rFonts w:ascii="Times New Roman" w:eastAsia="Times New Roman" w:hAnsi="Times New Roman" w:cs="Times New Roman"/>
          <w:b/>
          <w:sz w:val="24"/>
          <w:szCs w:val="24"/>
          <w:u w:val="single"/>
        </w:rPr>
        <w:t>Korisna ili neto površina po etažama</w:t>
      </w:r>
    </w:p>
    <w:p w:rsidR="00256529" w:rsidRDefault="00256529" w:rsidP="00256529">
      <w:pPr>
        <w:spacing w:after="0" w:line="240" w:lineRule="auto"/>
        <w:rPr>
          <w:rFonts w:ascii="Times New Roman" w:eastAsia="Times New Roman" w:hAnsi="Times New Roman" w:cs="Times New Roman"/>
          <w:sz w:val="24"/>
          <w:szCs w:val="24"/>
        </w:rPr>
      </w:pPr>
    </w:p>
    <w:p w:rsidR="009207E6" w:rsidRPr="00891140" w:rsidRDefault="009207E6" w:rsidP="00256529">
      <w:pPr>
        <w:spacing w:after="0" w:line="240" w:lineRule="auto"/>
        <w:rPr>
          <w:rFonts w:ascii="Times New Roman" w:eastAsia="Times New Roman" w:hAnsi="Times New Roman" w:cs="Times New Roman"/>
          <w:sz w:val="24"/>
          <w:szCs w:val="24"/>
        </w:rPr>
      </w:pP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 xml:space="preserve">Prizemlje </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Uprava</w:t>
      </w:r>
      <w:r w:rsidR="00256529" w:rsidRPr="00891140">
        <w:rPr>
          <w:rFonts w:ascii="Times New Roman" w:eastAsia="Times New Roman" w:hAnsi="Times New Roman" w:cs="Times New Roman"/>
          <w:sz w:val="24"/>
          <w:szCs w:val="24"/>
        </w:rPr>
        <w:t xml:space="preserve"> - </w:t>
      </w:r>
      <w:r w:rsidR="00D47314" w:rsidRPr="00891140">
        <w:rPr>
          <w:rFonts w:ascii="Times New Roman" w:eastAsia="Times New Roman" w:hAnsi="Times New Roman" w:cs="Times New Roman"/>
          <w:sz w:val="24"/>
          <w:szCs w:val="24"/>
        </w:rPr>
        <w:t>u</w:t>
      </w:r>
      <w:r w:rsidR="00256529" w:rsidRPr="00891140">
        <w:rPr>
          <w:rFonts w:ascii="Times New Roman" w:eastAsia="Times New Roman" w:hAnsi="Times New Roman" w:cs="Times New Roman"/>
          <w:sz w:val="24"/>
          <w:szCs w:val="24"/>
        </w:rPr>
        <w:t xml:space="preserve">kupna površina 187 m2 </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TZK -  </w:t>
      </w:r>
      <w:r w:rsidR="00D47314"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z w:val="24"/>
          <w:szCs w:val="24"/>
        </w:rPr>
        <w:t>kupna površina 2.053,80 m2</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ET BLOK ( kotlovnica, WC, kuhinja + blagovaonica)  232,10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Razredna nastava</w:t>
      </w:r>
      <w:r w:rsidR="00256529" w:rsidRPr="00891140">
        <w:rPr>
          <w:rFonts w:ascii="Times New Roman" w:eastAsia="Times New Roman" w:hAnsi="Times New Roman" w:cs="Times New Roman"/>
          <w:sz w:val="24"/>
          <w:szCs w:val="24"/>
        </w:rPr>
        <w: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Broj učionica razredne nastave:</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6 =</w:t>
      </w:r>
      <w:r w:rsidR="00256529" w:rsidRPr="00891140">
        <w:rPr>
          <w:rFonts w:ascii="Times New Roman" w:eastAsia="Times New Roman" w:hAnsi="Times New Roman" w:cs="Times New Roman"/>
          <w:sz w:val="24"/>
          <w:szCs w:val="24"/>
        </w:rPr>
        <w:t xml:space="preserve"> 332,85 m2</w:t>
      </w:r>
      <w:r w:rsidRPr="00891140">
        <w:rPr>
          <w:rFonts w:ascii="Times New Roman" w:eastAsia="Times New Roman" w:hAnsi="Times New Roman" w:cs="Times New Roman"/>
          <w:sz w:val="24"/>
          <w:szCs w:val="24"/>
        </w:rPr>
        <w:t>. S</w:t>
      </w:r>
      <w:r w:rsidR="00256529" w:rsidRPr="00891140">
        <w:rPr>
          <w:rFonts w:ascii="Times New Roman" w:eastAsia="Times New Roman" w:hAnsi="Times New Roman" w:cs="Times New Roman"/>
          <w:sz w:val="24"/>
          <w:szCs w:val="24"/>
        </w:rPr>
        <w:t xml:space="preserve"> ostalim pripadajućim prostorima  ukupno -    597,85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Tehničko područje</w:t>
      </w:r>
      <w:r w:rsidR="00256529" w:rsidRPr="00891140">
        <w:rPr>
          <w:rFonts w:ascii="Times New Roman" w:eastAsia="Times New Roman" w:hAnsi="Times New Roman" w:cs="Times New Roman"/>
          <w:sz w:val="24"/>
          <w:szCs w:val="24"/>
        </w:rPr>
        <w:t xml:space="preserve"> – učionica – radionica, kabinet, spremište, WC (2) i WC za invalide ukupno -  126,60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Centrali hol, komunikacije</w:t>
      </w:r>
      <w:r w:rsidR="00256529" w:rsidRPr="00891140">
        <w:rPr>
          <w:rFonts w:ascii="Times New Roman" w:eastAsia="Times New Roman" w:hAnsi="Times New Roman" w:cs="Times New Roman"/>
          <w:sz w:val="24"/>
          <w:szCs w:val="24"/>
        </w:rPr>
        <w:t xml:space="preserve"> – 379,80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Prizemlje ukupno neto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3.577,35 m2</w:t>
      </w:r>
    </w:p>
    <w:p w:rsidR="009207E6" w:rsidRDefault="009207E6" w:rsidP="00256529">
      <w:pPr>
        <w:spacing w:after="0" w:line="240" w:lineRule="auto"/>
        <w:rPr>
          <w:rFonts w:ascii="Times New Roman" w:eastAsia="Times New Roman" w:hAnsi="Times New Roman" w:cs="Times New Roman"/>
          <w:b/>
          <w:sz w:val="24"/>
          <w:szCs w:val="24"/>
        </w:rPr>
      </w:pPr>
    </w:p>
    <w:p w:rsidR="00256529" w:rsidRPr="00891140" w:rsidRDefault="00256529"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K</w:t>
      </w:r>
      <w:r w:rsidR="00972BCA" w:rsidRPr="00891140">
        <w:rPr>
          <w:rFonts w:ascii="Times New Roman" w:eastAsia="Times New Roman" w:hAnsi="Times New Roman" w:cs="Times New Roman"/>
          <w:b/>
          <w:sz w:val="24"/>
          <w:szCs w:val="24"/>
        </w:rPr>
        <w:t>at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Jezično područje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eografija/</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jezik/strani jezik, kabineti za </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 strani jezik,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eografiju</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205,95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Matematičko</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informatičko područje i kabinet + boravak </w:t>
      </w:r>
      <w:r w:rsidR="00256529" w:rsidRPr="00891140">
        <w:rPr>
          <w:rFonts w:ascii="Times New Roman" w:eastAsia="Times New Roman" w:hAnsi="Times New Roman" w:cs="Times New Roman"/>
          <w:sz w:val="24"/>
          <w:szCs w:val="24"/>
        </w:rPr>
        <w:t>-169,80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Umjetničko područje</w:t>
      </w:r>
      <w:r w:rsidR="00CC5E4B"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F</w:t>
      </w:r>
      <w:r w:rsidRPr="00891140">
        <w:rPr>
          <w:rFonts w:ascii="Times New Roman" w:eastAsia="Times New Roman" w:hAnsi="Times New Roman" w:cs="Times New Roman"/>
          <w:sz w:val="24"/>
          <w:szCs w:val="24"/>
        </w:rPr>
        <w:t xml:space="preserve">izika, </w:t>
      </w:r>
      <w:r w:rsidR="00D47314"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 xml:space="preserve">emija i </w:t>
      </w:r>
      <w:r w:rsidR="00D47314" w:rsidRPr="00891140">
        <w:rPr>
          <w:rFonts w:ascii="Times New Roman" w:eastAsia="Times New Roman" w:hAnsi="Times New Roman" w:cs="Times New Roman"/>
          <w:sz w:val="24"/>
          <w:szCs w:val="24"/>
        </w:rPr>
        <w:t>B</w:t>
      </w:r>
      <w:r w:rsidRPr="00891140">
        <w:rPr>
          <w:rFonts w:ascii="Times New Roman" w:eastAsia="Times New Roman" w:hAnsi="Times New Roman" w:cs="Times New Roman"/>
          <w:sz w:val="24"/>
          <w:szCs w:val="24"/>
        </w:rPr>
        <w:t>iologija (učionic</w:t>
      </w:r>
      <w:r w:rsidR="00CC5E4B"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z w:val="24"/>
          <w:szCs w:val="24"/>
        </w:rPr>
        <w:t xml:space="preserve"> i kabineti)</w:t>
      </w:r>
      <w:r w:rsidR="00256529" w:rsidRPr="00891140">
        <w:rPr>
          <w:rFonts w:ascii="Times New Roman" w:eastAsia="Times New Roman" w:hAnsi="Times New Roman" w:cs="Times New Roman"/>
          <w:sz w:val="24"/>
          <w:szCs w:val="24"/>
        </w:rPr>
        <w:t>- 203,60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Galerije komunikacije - </w:t>
      </w:r>
      <w:r w:rsidR="00256529" w:rsidRPr="00891140">
        <w:rPr>
          <w:rFonts w:ascii="Times New Roman" w:eastAsia="Times New Roman" w:hAnsi="Times New Roman" w:cs="Times New Roman"/>
          <w:sz w:val="24"/>
          <w:szCs w:val="24"/>
        </w:rPr>
        <w:t>319,60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Kat ukupno neto:</w:t>
      </w:r>
      <w:r w:rsidR="00256529" w:rsidRPr="00891140">
        <w:rPr>
          <w:rFonts w:ascii="Times New Roman" w:eastAsia="Times New Roman" w:hAnsi="Times New Roman" w:cs="Times New Roman"/>
          <w:sz w:val="24"/>
          <w:szCs w:val="24"/>
        </w:rPr>
        <w:t xml:space="preserve"> 898,95 m2</w:t>
      </w: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sz w:val="24"/>
          <w:szCs w:val="24"/>
        </w:rPr>
        <w:t xml:space="preserve">Sveukupna neto površina - </w:t>
      </w:r>
      <w:r w:rsidR="00256529" w:rsidRPr="00891140">
        <w:rPr>
          <w:rFonts w:ascii="Times New Roman" w:eastAsia="Times New Roman" w:hAnsi="Times New Roman" w:cs="Times New Roman"/>
          <w:sz w:val="24"/>
          <w:szCs w:val="24"/>
        </w:rPr>
        <w:t xml:space="preserve"> 4.473,30 m2</w:t>
      </w:r>
    </w:p>
    <w:p w:rsidR="00256529" w:rsidRPr="00891140" w:rsidRDefault="00256529" w:rsidP="00256529">
      <w:pPr>
        <w:rPr>
          <w:rFonts w:ascii="Calibri" w:eastAsia="Times New Roman" w:hAnsi="Calibri" w:cs="Times New Roman"/>
        </w:rPr>
      </w:pPr>
    </w:p>
    <w:p w:rsidR="001400D6" w:rsidRPr="00191A91" w:rsidRDefault="00FD44AD" w:rsidP="003A5750">
      <w:pPr>
        <w:pStyle w:val="Odlomakpopisa"/>
        <w:numPr>
          <w:ilvl w:val="2"/>
          <w:numId w:val="26"/>
        </w:numPr>
        <w:rPr>
          <w:rFonts w:ascii="Times New Roman" w:hAnsi="Times New Roman" w:cs="Times New Roman"/>
          <w:b/>
          <w:sz w:val="24"/>
          <w:szCs w:val="24"/>
        </w:rPr>
      </w:pPr>
      <w:r w:rsidRPr="00191A91">
        <w:rPr>
          <w:rFonts w:ascii="Times New Roman" w:hAnsi="Times New Roman" w:cs="Times New Roman"/>
          <w:b/>
          <w:sz w:val="24"/>
          <w:szCs w:val="24"/>
        </w:rPr>
        <w:lastRenderedPageBreak/>
        <w:t>NASTAVNA SREDSTVA I POMAGALA</w:t>
      </w:r>
      <w:r w:rsidR="004C4900" w:rsidRPr="00191A91">
        <w:rPr>
          <w:rFonts w:ascii="Times New Roman" w:hAnsi="Times New Roman" w:cs="Times New Roman"/>
          <w:b/>
          <w:sz w:val="24"/>
          <w:szCs w:val="24"/>
        </w:rPr>
        <w:t>, KNJIŽNI FOND</w:t>
      </w:r>
    </w:p>
    <w:p w:rsidR="004C4900" w:rsidRPr="00891140" w:rsidRDefault="004C4900">
      <w:pPr>
        <w:rPr>
          <w:rFonts w:ascii="Times New Roman" w:hAnsi="Times New Roman" w:cs="Times New Roman"/>
          <w:b/>
          <w:sz w:val="24"/>
          <w:szCs w:val="24"/>
        </w:rPr>
      </w:pPr>
    </w:p>
    <w:tbl>
      <w:tblPr>
        <w:tblStyle w:val="Reetkatablice"/>
        <w:tblW w:w="0" w:type="auto"/>
        <w:jc w:val="center"/>
        <w:shd w:val="clear" w:color="auto" w:fill="FFFFFF" w:themeFill="background1"/>
        <w:tblLook w:val="04A0" w:firstRow="1" w:lastRow="0" w:firstColumn="1" w:lastColumn="0" w:noHBand="0" w:noVBand="1"/>
      </w:tblPr>
      <w:tblGrid>
        <w:gridCol w:w="3652"/>
        <w:gridCol w:w="1985"/>
      </w:tblGrid>
      <w:tr w:rsidR="005919BB" w:rsidRPr="00B442AA" w:rsidTr="003D4734">
        <w:trPr>
          <w:jc w:val="center"/>
        </w:trPr>
        <w:tc>
          <w:tcPr>
            <w:tcW w:w="3652" w:type="dxa"/>
            <w:shd w:val="clear" w:color="auto" w:fill="00B0F0"/>
          </w:tcPr>
          <w:p w:rsidR="001400D6" w:rsidRPr="00B442AA" w:rsidRDefault="003051C1" w:rsidP="004C4900">
            <w:pPr>
              <w:jc w:val="center"/>
              <w:rPr>
                <w:rFonts w:ascii="Times New Roman" w:hAnsi="Times New Roman" w:cs="Times New Roman"/>
                <w:b/>
                <w:sz w:val="20"/>
                <w:szCs w:val="20"/>
              </w:rPr>
            </w:pPr>
            <w:r w:rsidRPr="00B442AA">
              <w:rPr>
                <w:rFonts w:ascii="Times New Roman" w:hAnsi="Times New Roman" w:cs="Times New Roman"/>
                <w:b/>
                <w:sz w:val="20"/>
                <w:szCs w:val="20"/>
              </w:rPr>
              <w:t>NASTAVNA SREDSTVA I POMAGALA</w:t>
            </w:r>
          </w:p>
          <w:p w:rsidR="004C4900" w:rsidRPr="00B442AA" w:rsidRDefault="004C4900" w:rsidP="004C4900">
            <w:pPr>
              <w:jc w:val="center"/>
              <w:rPr>
                <w:rFonts w:ascii="Times New Roman" w:hAnsi="Times New Roman" w:cs="Times New Roman"/>
                <w:b/>
                <w:sz w:val="20"/>
                <w:szCs w:val="20"/>
              </w:rPr>
            </w:pPr>
          </w:p>
        </w:tc>
        <w:tc>
          <w:tcPr>
            <w:tcW w:w="1985" w:type="dxa"/>
            <w:shd w:val="clear" w:color="auto" w:fill="00B0F0"/>
          </w:tcPr>
          <w:p w:rsidR="001400D6" w:rsidRPr="00B442AA" w:rsidRDefault="003051C1" w:rsidP="004C4900">
            <w:pPr>
              <w:jc w:val="center"/>
              <w:rPr>
                <w:rFonts w:ascii="Times New Roman" w:hAnsi="Times New Roman" w:cs="Times New Roman"/>
                <w:b/>
                <w:sz w:val="20"/>
                <w:szCs w:val="20"/>
              </w:rPr>
            </w:pPr>
            <w:r w:rsidRPr="00B442AA">
              <w:rPr>
                <w:rFonts w:ascii="Times New Roman" w:hAnsi="Times New Roman" w:cs="Times New Roman"/>
                <w:b/>
                <w:sz w:val="20"/>
                <w:szCs w:val="20"/>
              </w:rPr>
              <w:t>STANJE</w:t>
            </w:r>
          </w:p>
        </w:tc>
      </w:tr>
      <w:tr w:rsidR="005919BB" w:rsidRPr="00B442AA" w:rsidTr="00972BCA">
        <w:trPr>
          <w:jc w:val="center"/>
        </w:trPr>
        <w:tc>
          <w:tcPr>
            <w:tcW w:w="5637" w:type="dxa"/>
            <w:gridSpan w:val="2"/>
            <w:shd w:val="clear" w:color="auto" w:fill="FFFFFF" w:themeFill="background1"/>
          </w:tcPr>
          <w:p w:rsidR="00F67B64" w:rsidRPr="00B442AA" w:rsidRDefault="00F67B64" w:rsidP="00F67B64">
            <w:pPr>
              <w:jc w:val="center"/>
              <w:rPr>
                <w:rFonts w:ascii="Times New Roman" w:hAnsi="Times New Roman" w:cs="Times New Roman"/>
                <w:sz w:val="24"/>
                <w:szCs w:val="24"/>
              </w:rPr>
            </w:pPr>
            <w:proofErr w:type="spellStart"/>
            <w:r w:rsidRPr="00B442AA">
              <w:rPr>
                <w:rFonts w:ascii="Times New Roman" w:hAnsi="Times New Roman" w:cs="Times New Roman"/>
                <w:b/>
                <w:sz w:val="24"/>
                <w:szCs w:val="24"/>
              </w:rPr>
              <w:t>Audiooprema</w:t>
            </w:r>
            <w:proofErr w:type="spellEnd"/>
          </w:p>
        </w:tc>
      </w:tr>
      <w:tr w:rsidR="005919BB" w:rsidRPr="00B442AA" w:rsidTr="00972BCA">
        <w:trPr>
          <w:jc w:val="center"/>
        </w:trPr>
        <w:tc>
          <w:tcPr>
            <w:tcW w:w="3652" w:type="dxa"/>
            <w:shd w:val="clear" w:color="auto" w:fill="FFFFFF" w:themeFill="background1"/>
          </w:tcPr>
          <w:p w:rsidR="001400D6" w:rsidRPr="00B442AA" w:rsidRDefault="001400D6">
            <w:pPr>
              <w:rPr>
                <w:rFonts w:ascii="Times New Roman" w:hAnsi="Times New Roman" w:cs="Times New Roman"/>
                <w:sz w:val="24"/>
                <w:szCs w:val="24"/>
              </w:rPr>
            </w:pPr>
            <w:r w:rsidRPr="00B442AA">
              <w:rPr>
                <w:rFonts w:ascii="Times New Roman" w:hAnsi="Times New Roman" w:cs="Times New Roman"/>
                <w:sz w:val="24"/>
                <w:szCs w:val="24"/>
              </w:rPr>
              <w:t>TV</w:t>
            </w:r>
          </w:p>
        </w:tc>
        <w:tc>
          <w:tcPr>
            <w:tcW w:w="1985" w:type="dxa"/>
            <w:shd w:val="clear" w:color="auto" w:fill="FFFFFF" w:themeFill="background1"/>
          </w:tcPr>
          <w:p w:rsidR="001400D6" w:rsidRPr="00033DB7" w:rsidRDefault="00033DB7" w:rsidP="00C5507A">
            <w:pPr>
              <w:jc w:val="center"/>
              <w:rPr>
                <w:rFonts w:ascii="Times New Roman" w:hAnsi="Times New Roman" w:cs="Times New Roman"/>
                <w:sz w:val="24"/>
                <w:szCs w:val="24"/>
              </w:rPr>
            </w:pPr>
            <w:r w:rsidRPr="00033DB7">
              <w:rPr>
                <w:rFonts w:ascii="Times New Roman" w:hAnsi="Times New Roman" w:cs="Times New Roman"/>
                <w:sz w:val="24"/>
                <w:szCs w:val="24"/>
              </w:rPr>
              <w:t>2</w:t>
            </w:r>
          </w:p>
        </w:tc>
      </w:tr>
      <w:tr w:rsidR="005919BB" w:rsidRPr="00B442AA" w:rsidTr="00972BCA">
        <w:trPr>
          <w:jc w:val="center"/>
        </w:trPr>
        <w:tc>
          <w:tcPr>
            <w:tcW w:w="3652" w:type="dxa"/>
            <w:shd w:val="clear" w:color="auto" w:fill="FFFFFF" w:themeFill="background1"/>
          </w:tcPr>
          <w:p w:rsidR="001400D6"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r</w:t>
            </w:r>
            <w:r w:rsidR="001400D6" w:rsidRPr="00B442AA">
              <w:rPr>
                <w:rFonts w:ascii="Times New Roman" w:hAnsi="Times New Roman" w:cs="Times New Roman"/>
                <w:sz w:val="24"/>
                <w:szCs w:val="24"/>
              </w:rPr>
              <w:t xml:space="preserve">azglas </w:t>
            </w:r>
          </w:p>
        </w:tc>
        <w:tc>
          <w:tcPr>
            <w:tcW w:w="1985" w:type="dxa"/>
            <w:shd w:val="clear" w:color="auto" w:fill="FFFFFF" w:themeFill="background1"/>
          </w:tcPr>
          <w:p w:rsidR="001400D6" w:rsidRPr="00033DB7" w:rsidRDefault="00F67B64" w:rsidP="00C5507A">
            <w:pPr>
              <w:jc w:val="center"/>
              <w:rPr>
                <w:rFonts w:ascii="Times New Roman" w:hAnsi="Times New Roman" w:cs="Times New Roman"/>
                <w:sz w:val="24"/>
                <w:szCs w:val="24"/>
              </w:rPr>
            </w:pPr>
            <w:r w:rsidRPr="00033DB7">
              <w:rPr>
                <w:rFonts w:ascii="Times New Roman" w:hAnsi="Times New Roman" w:cs="Times New Roman"/>
                <w:sz w:val="24"/>
                <w:szCs w:val="24"/>
              </w:rPr>
              <w:t>3</w:t>
            </w:r>
          </w:p>
        </w:tc>
      </w:tr>
      <w:tr w:rsidR="005919BB" w:rsidRPr="00B442AA" w:rsidTr="00972BCA">
        <w:trPr>
          <w:jc w:val="center"/>
        </w:trPr>
        <w:tc>
          <w:tcPr>
            <w:tcW w:w="5637" w:type="dxa"/>
            <w:gridSpan w:val="2"/>
            <w:shd w:val="clear" w:color="auto" w:fill="FFFFFF" w:themeFill="background1"/>
          </w:tcPr>
          <w:p w:rsidR="00F67B64" w:rsidRPr="00033DB7" w:rsidRDefault="00F67B64" w:rsidP="00F67B64">
            <w:pPr>
              <w:jc w:val="center"/>
              <w:rPr>
                <w:rFonts w:ascii="Times New Roman" w:hAnsi="Times New Roman" w:cs="Times New Roman"/>
                <w:sz w:val="24"/>
                <w:szCs w:val="24"/>
              </w:rPr>
            </w:pPr>
            <w:r w:rsidRPr="00033DB7">
              <w:rPr>
                <w:rFonts w:ascii="Times New Roman" w:hAnsi="Times New Roman" w:cs="Times New Roman"/>
                <w:b/>
                <w:sz w:val="24"/>
                <w:szCs w:val="24"/>
              </w:rPr>
              <w:t xml:space="preserve">Video i </w:t>
            </w:r>
            <w:proofErr w:type="spellStart"/>
            <w:r w:rsidRPr="00033DB7">
              <w:rPr>
                <w:rFonts w:ascii="Times New Roman" w:hAnsi="Times New Roman" w:cs="Times New Roman"/>
                <w:b/>
                <w:sz w:val="24"/>
                <w:szCs w:val="24"/>
              </w:rPr>
              <w:t>fotooprema</w:t>
            </w:r>
            <w:proofErr w:type="spellEnd"/>
          </w:p>
        </w:tc>
      </w:tr>
      <w:tr w:rsidR="005919BB" w:rsidRPr="00B442AA" w:rsidTr="00972BCA">
        <w:trPr>
          <w:jc w:val="center"/>
        </w:trPr>
        <w:tc>
          <w:tcPr>
            <w:tcW w:w="3652" w:type="dxa"/>
            <w:shd w:val="clear" w:color="auto" w:fill="FFFFFF" w:themeFill="background1"/>
          </w:tcPr>
          <w:p w:rsidR="001400D6" w:rsidRPr="00B442AA" w:rsidRDefault="001400D6" w:rsidP="002F03AA">
            <w:pPr>
              <w:rPr>
                <w:rFonts w:ascii="Times New Roman" w:hAnsi="Times New Roman" w:cs="Times New Roman"/>
                <w:sz w:val="24"/>
                <w:szCs w:val="24"/>
              </w:rPr>
            </w:pPr>
            <w:r w:rsidRPr="00B442AA">
              <w:rPr>
                <w:rFonts w:ascii="Times New Roman" w:hAnsi="Times New Roman" w:cs="Times New Roman"/>
                <w:sz w:val="24"/>
                <w:szCs w:val="24"/>
              </w:rPr>
              <w:t>CD-</w:t>
            </w:r>
            <w:proofErr w:type="spellStart"/>
            <w:r w:rsidRPr="00B442AA">
              <w:rPr>
                <w:rFonts w:ascii="Times New Roman" w:hAnsi="Times New Roman" w:cs="Times New Roman"/>
                <w:sz w:val="24"/>
                <w:szCs w:val="24"/>
              </w:rPr>
              <w:t>pl</w:t>
            </w:r>
            <w:r w:rsidR="002F03AA" w:rsidRPr="00B442AA">
              <w:rPr>
                <w:rFonts w:ascii="Times New Roman" w:hAnsi="Times New Roman" w:cs="Times New Roman"/>
                <w:sz w:val="24"/>
                <w:szCs w:val="24"/>
              </w:rPr>
              <w:t>a</w:t>
            </w:r>
            <w:r w:rsidRPr="00B442AA">
              <w:rPr>
                <w:rFonts w:ascii="Times New Roman" w:hAnsi="Times New Roman" w:cs="Times New Roman"/>
                <w:sz w:val="24"/>
                <w:szCs w:val="24"/>
              </w:rPr>
              <w:t>yer</w:t>
            </w:r>
            <w:proofErr w:type="spellEnd"/>
          </w:p>
        </w:tc>
        <w:tc>
          <w:tcPr>
            <w:tcW w:w="1985" w:type="dxa"/>
            <w:shd w:val="clear" w:color="auto" w:fill="FFFFFF" w:themeFill="background1"/>
          </w:tcPr>
          <w:p w:rsidR="001400D6" w:rsidRPr="00033DB7" w:rsidRDefault="00F67B64" w:rsidP="00C5507A">
            <w:pPr>
              <w:jc w:val="center"/>
              <w:rPr>
                <w:rFonts w:ascii="Times New Roman" w:hAnsi="Times New Roman" w:cs="Times New Roman"/>
                <w:sz w:val="24"/>
                <w:szCs w:val="24"/>
              </w:rPr>
            </w:pPr>
            <w:r w:rsidRPr="00033DB7">
              <w:rPr>
                <w:rFonts w:ascii="Times New Roman" w:hAnsi="Times New Roman" w:cs="Times New Roman"/>
                <w:sz w:val="24"/>
                <w:szCs w:val="24"/>
              </w:rPr>
              <w:t>15</w:t>
            </w:r>
          </w:p>
        </w:tc>
      </w:tr>
      <w:tr w:rsidR="005919BB" w:rsidRPr="00B442AA" w:rsidTr="00972BCA">
        <w:trPr>
          <w:jc w:val="center"/>
        </w:trPr>
        <w:tc>
          <w:tcPr>
            <w:tcW w:w="3652" w:type="dxa"/>
            <w:shd w:val="clear" w:color="auto" w:fill="FFFFFF" w:themeFill="background1"/>
          </w:tcPr>
          <w:p w:rsidR="00F67B64"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k</w:t>
            </w:r>
            <w:r w:rsidR="00F67B64" w:rsidRPr="00B442AA">
              <w:rPr>
                <w:rFonts w:ascii="Times New Roman" w:hAnsi="Times New Roman" w:cs="Times New Roman"/>
                <w:sz w:val="24"/>
                <w:szCs w:val="24"/>
              </w:rPr>
              <w:t xml:space="preserve">amera </w:t>
            </w:r>
          </w:p>
        </w:tc>
        <w:tc>
          <w:tcPr>
            <w:tcW w:w="1985" w:type="dxa"/>
            <w:shd w:val="clear" w:color="auto" w:fill="FFFFFF" w:themeFill="background1"/>
          </w:tcPr>
          <w:p w:rsidR="00F67B64" w:rsidRPr="00033DB7" w:rsidRDefault="00F67B64" w:rsidP="00C5507A">
            <w:pPr>
              <w:jc w:val="center"/>
              <w:rPr>
                <w:rFonts w:ascii="Times New Roman" w:hAnsi="Times New Roman" w:cs="Times New Roman"/>
                <w:sz w:val="24"/>
                <w:szCs w:val="24"/>
              </w:rPr>
            </w:pPr>
            <w:r w:rsidRPr="00033DB7">
              <w:rPr>
                <w:rFonts w:ascii="Times New Roman" w:hAnsi="Times New Roman" w:cs="Times New Roman"/>
                <w:sz w:val="24"/>
                <w:szCs w:val="24"/>
              </w:rPr>
              <w:t>1</w:t>
            </w:r>
          </w:p>
        </w:tc>
      </w:tr>
      <w:tr w:rsidR="005919BB" w:rsidRPr="00B442AA" w:rsidTr="00972BCA">
        <w:trPr>
          <w:jc w:val="center"/>
        </w:trPr>
        <w:tc>
          <w:tcPr>
            <w:tcW w:w="3652" w:type="dxa"/>
            <w:shd w:val="clear" w:color="auto" w:fill="FFFFFF" w:themeFill="background1"/>
          </w:tcPr>
          <w:p w:rsidR="001400D6"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d</w:t>
            </w:r>
            <w:r w:rsidR="001400D6" w:rsidRPr="00B442AA">
              <w:rPr>
                <w:rFonts w:ascii="Times New Roman" w:hAnsi="Times New Roman" w:cs="Times New Roman"/>
                <w:sz w:val="24"/>
                <w:szCs w:val="24"/>
              </w:rPr>
              <w:t>igitalni fotoaparati</w:t>
            </w:r>
          </w:p>
        </w:tc>
        <w:tc>
          <w:tcPr>
            <w:tcW w:w="1985" w:type="dxa"/>
            <w:shd w:val="clear" w:color="auto" w:fill="FFFFFF" w:themeFill="background1"/>
          </w:tcPr>
          <w:p w:rsidR="001400D6" w:rsidRPr="00033DB7" w:rsidRDefault="00F67B64" w:rsidP="00C5507A">
            <w:pPr>
              <w:jc w:val="center"/>
              <w:rPr>
                <w:rFonts w:ascii="Times New Roman" w:hAnsi="Times New Roman" w:cs="Times New Roman"/>
                <w:sz w:val="24"/>
                <w:szCs w:val="24"/>
              </w:rPr>
            </w:pPr>
            <w:r w:rsidRPr="00033DB7">
              <w:rPr>
                <w:rFonts w:ascii="Times New Roman" w:hAnsi="Times New Roman" w:cs="Times New Roman"/>
                <w:sz w:val="24"/>
                <w:szCs w:val="24"/>
              </w:rPr>
              <w:t>1</w:t>
            </w:r>
          </w:p>
        </w:tc>
      </w:tr>
      <w:tr w:rsidR="005919BB" w:rsidRPr="00B442AA" w:rsidTr="00972BCA">
        <w:trPr>
          <w:jc w:val="center"/>
        </w:trPr>
        <w:tc>
          <w:tcPr>
            <w:tcW w:w="5637" w:type="dxa"/>
            <w:gridSpan w:val="2"/>
            <w:shd w:val="clear" w:color="auto" w:fill="FFFFFF" w:themeFill="background1"/>
          </w:tcPr>
          <w:p w:rsidR="00F67B64" w:rsidRPr="00033DB7" w:rsidRDefault="00F67B64" w:rsidP="00F67B64">
            <w:pPr>
              <w:jc w:val="center"/>
              <w:rPr>
                <w:rFonts w:ascii="Times New Roman" w:hAnsi="Times New Roman" w:cs="Times New Roman"/>
                <w:sz w:val="24"/>
                <w:szCs w:val="24"/>
              </w:rPr>
            </w:pPr>
            <w:r w:rsidRPr="00033DB7">
              <w:rPr>
                <w:rFonts w:ascii="Times New Roman" w:hAnsi="Times New Roman" w:cs="Times New Roman"/>
                <w:b/>
                <w:sz w:val="24"/>
                <w:szCs w:val="24"/>
              </w:rPr>
              <w:t>Informatička oprema</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r</w:t>
            </w:r>
            <w:r w:rsidR="004C4900" w:rsidRPr="00B442AA">
              <w:rPr>
                <w:rFonts w:ascii="Times New Roman" w:hAnsi="Times New Roman" w:cs="Times New Roman"/>
                <w:sz w:val="24"/>
                <w:szCs w:val="24"/>
              </w:rPr>
              <w:t xml:space="preserve">ačunala </w:t>
            </w:r>
          </w:p>
        </w:tc>
        <w:tc>
          <w:tcPr>
            <w:tcW w:w="1985" w:type="dxa"/>
            <w:shd w:val="clear" w:color="auto" w:fill="FFFFFF" w:themeFill="background1"/>
          </w:tcPr>
          <w:p w:rsidR="004C4900" w:rsidRPr="00033DB7" w:rsidRDefault="005919BB" w:rsidP="00C5507A">
            <w:pPr>
              <w:jc w:val="center"/>
              <w:rPr>
                <w:rFonts w:ascii="Times New Roman" w:hAnsi="Times New Roman" w:cs="Times New Roman"/>
                <w:sz w:val="24"/>
                <w:szCs w:val="24"/>
              </w:rPr>
            </w:pPr>
            <w:r w:rsidRPr="00033DB7">
              <w:rPr>
                <w:rFonts w:ascii="Times New Roman" w:hAnsi="Times New Roman" w:cs="Times New Roman"/>
                <w:sz w:val="24"/>
                <w:szCs w:val="24"/>
              </w:rPr>
              <w:t>50</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 xml:space="preserve">isači </w:t>
            </w:r>
          </w:p>
        </w:tc>
        <w:tc>
          <w:tcPr>
            <w:tcW w:w="1985" w:type="dxa"/>
            <w:shd w:val="clear" w:color="auto" w:fill="FFFFFF" w:themeFill="background1"/>
          </w:tcPr>
          <w:p w:rsidR="004C4900" w:rsidRPr="00033DB7" w:rsidRDefault="005919BB" w:rsidP="00C5507A">
            <w:pPr>
              <w:jc w:val="center"/>
              <w:rPr>
                <w:rFonts w:ascii="Times New Roman" w:hAnsi="Times New Roman" w:cs="Times New Roman"/>
                <w:sz w:val="24"/>
                <w:szCs w:val="24"/>
              </w:rPr>
            </w:pPr>
            <w:r w:rsidRPr="00033DB7">
              <w:rPr>
                <w:rFonts w:ascii="Times New Roman" w:hAnsi="Times New Roman" w:cs="Times New Roman"/>
                <w:sz w:val="24"/>
                <w:szCs w:val="24"/>
              </w:rPr>
              <w:t>10</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rijenosna računala</w:t>
            </w:r>
          </w:p>
        </w:tc>
        <w:tc>
          <w:tcPr>
            <w:tcW w:w="1985" w:type="dxa"/>
            <w:shd w:val="clear" w:color="auto" w:fill="FFFFFF" w:themeFill="background1"/>
          </w:tcPr>
          <w:p w:rsidR="004C4900" w:rsidRPr="00033DB7" w:rsidRDefault="002D601D" w:rsidP="00C5507A">
            <w:pPr>
              <w:jc w:val="center"/>
              <w:rPr>
                <w:rFonts w:ascii="Times New Roman" w:hAnsi="Times New Roman" w:cs="Times New Roman"/>
                <w:sz w:val="24"/>
                <w:szCs w:val="24"/>
              </w:rPr>
            </w:pPr>
            <w:r w:rsidRPr="00033DB7">
              <w:rPr>
                <w:rFonts w:ascii="Times New Roman" w:hAnsi="Times New Roman" w:cs="Times New Roman"/>
                <w:sz w:val="24"/>
                <w:szCs w:val="24"/>
              </w:rPr>
              <w:t>27</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ametna ploča</w:t>
            </w:r>
          </w:p>
        </w:tc>
        <w:tc>
          <w:tcPr>
            <w:tcW w:w="1985" w:type="dxa"/>
            <w:shd w:val="clear" w:color="auto" w:fill="FFFFFF" w:themeFill="background1"/>
          </w:tcPr>
          <w:p w:rsidR="004C4900" w:rsidRPr="00033DB7" w:rsidRDefault="00F67B64" w:rsidP="00C5507A">
            <w:pPr>
              <w:jc w:val="center"/>
              <w:rPr>
                <w:rFonts w:ascii="Times New Roman" w:hAnsi="Times New Roman" w:cs="Times New Roman"/>
                <w:sz w:val="24"/>
                <w:szCs w:val="24"/>
              </w:rPr>
            </w:pPr>
            <w:r w:rsidRPr="00033DB7">
              <w:rPr>
                <w:rFonts w:ascii="Times New Roman" w:hAnsi="Times New Roman" w:cs="Times New Roman"/>
                <w:sz w:val="24"/>
                <w:szCs w:val="24"/>
              </w:rPr>
              <w:t>5</w:t>
            </w:r>
          </w:p>
        </w:tc>
      </w:tr>
      <w:tr w:rsidR="005919BB" w:rsidRPr="00B442AA" w:rsidTr="00972BCA">
        <w:trPr>
          <w:jc w:val="center"/>
        </w:trPr>
        <w:tc>
          <w:tcPr>
            <w:tcW w:w="5637" w:type="dxa"/>
            <w:gridSpan w:val="2"/>
            <w:shd w:val="clear" w:color="auto" w:fill="FFFFFF" w:themeFill="background1"/>
          </w:tcPr>
          <w:p w:rsidR="00F67B64" w:rsidRPr="00033DB7" w:rsidRDefault="00F67B64" w:rsidP="00F67B64">
            <w:pPr>
              <w:jc w:val="center"/>
              <w:rPr>
                <w:rFonts w:ascii="Times New Roman" w:hAnsi="Times New Roman" w:cs="Times New Roman"/>
                <w:sz w:val="24"/>
                <w:szCs w:val="24"/>
              </w:rPr>
            </w:pPr>
            <w:r w:rsidRPr="00033DB7">
              <w:rPr>
                <w:rFonts w:ascii="Times New Roman" w:hAnsi="Times New Roman" w:cs="Times New Roman"/>
                <w:b/>
                <w:sz w:val="24"/>
                <w:szCs w:val="24"/>
              </w:rPr>
              <w:t>Ostala oprema</w:t>
            </w:r>
          </w:p>
        </w:tc>
      </w:tr>
      <w:tr w:rsidR="005919BB" w:rsidRPr="00B442AA" w:rsidTr="00972BCA">
        <w:trPr>
          <w:jc w:val="center"/>
        </w:trPr>
        <w:tc>
          <w:tcPr>
            <w:tcW w:w="3652" w:type="dxa"/>
            <w:shd w:val="clear" w:color="auto" w:fill="FFFFFF" w:themeFill="background1"/>
          </w:tcPr>
          <w:p w:rsidR="004C4900" w:rsidRPr="00B442AA" w:rsidRDefault="004C4900">
            <w:pPr>
              <w:rPr>
                <w:rFonts w:ascii="Times New Roman" w:hAnsi="Times New Roman" w:cs="Times New Roman"/>
                <w:sz w:val="24"/>
                <w:szCs w:val="24"/>
              </w:rPr>
            </w:pPr>
            <w:r w:rsidRPr="00B442AA">
              <w:rPr>
                <w:rFonts w:ascii="Times New Roman" w:hAnsi="Times New Roman" w:cs="Times New Roman"/>
                <w:sz w:val="24"/>
                <w:szCs w:val="24"/>
              </w:rPr>
              <w:t>LCD projektor</w:t>
            </w:r>
          </w:p>
        </w:tc>
        <w:tc>
          <w:tcPr>
            <w:tcW w:w="1985" w:type="dxa"/>
            <w:shd w:val="clear" w:color="auto" w:fill="FFFFFF" w:themeFill="background1"/>
          </w:tcPr>
          <w:p w:rsidR="004C4900" w:rsidRPr="00033DB7" w:rsidRDefault="005919BB" w:rsidP="00C5507A">
            <w:pPr>
              <w:jc w:val="center"/>
              <w:rPr>
                <w:rFonts w:ascii="Times New Roman" w:hAnsi="Times New Roman" w:cs="Times New Roman"/>
                <w:sz w:val="24"/>
                <w:szCs w:val="24"/>
              </w:rPr>
            </w:pPr>
            <w:r w:rsidRPr="00033DB7">
              <w:rPr>
                <w:rFonts w:ascii="Times New Roman" w:hAnsi="Times New Roman" w:cs="Times New Roman"/>
                <w:sz w:val="24"/>
                <w:szCs w:val="24"/>
              </w:rPr>
              <w:t>19</w:t>
            </w:r>
          </w:p>
        </w:tc>
      </w:tr>
    </w:tbl>
    <w:p w:rsidR="001400D6" w:rsidRPr="00891140" w:rsidRDefault="001400D6">
      <w:pPr>
        <w:rPr>
          <w:rFonts w:ascii="Times New Roman" w:hAnsi="Times New Roman" w:cs="Times New Roman"/>
          <w:sz w:val="28"/>
          <w:szCs w:val="28"/>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B4324B" w:rsidRPr="00891140" w:rsidRDefault="00B4324B" w:rsidP="00103110">
      <w:pPr>
        <w:pStyle w:val="Bezproreda"/>
        <w:rPr>
          <w:rFonts w:ascii="Times New Roman" w:hAnsi="Times New Roman"/>
          <w:sz w:val="24"/>
          <w:szCs w:val="24"/>
        </w:rPr>
      </w:pPr>
      <w:r w:rsidRPr="00891140">
        <w:rPr>
          <w:rFonts w:ascii="Times New Roman" w:hAnsi="Times New Roman"/>
          <w:sz w:val="24"/>
          <w:szCs w:val="24"/>
        </w:rPr>
        <w:t>Minimalan fond za najmanju školsku knjižnicu je 2 400 knjiga u učeničkom fondu</w:t>
      </w:r>
      <w:r w:rsidR="00103110" w:rsidRPr="00891140">
        <w:rPr>
          <w:rFonts w:ascii="Times New Roman" w:hAnsi="Times New Roman"/>
          <w:sz w:val="24"/>
          <w:szCs w:val="24"/>
        </w:rPr>
        <w:t>, slijedom čega knjižnica zadovoljava pedagoški standard</w:t>
      </w:r>
      <w:r w:rsidR="00C200A0" w:rsidRPr="00891140">
        <w:rPr>
          <w:rFonts w:ascii="Times New Roman" w:hAnsi="Times New Roman"/>
          <w:sz w:val="24"/>
          <w:szCs w:val="24"/>
        </w:rPr>
        <w:t>.</w:t>
      </w:r>
    </w:p>
    <w:p w:rsidR="00404574" w:rsidRPr="00891140" w:rsidRDefault="00404574" w:rsidP="00B4324B">
      <w:pPr>
        <w:spacing w:after="0" w:line="240" w:lineRule="auto"/>
        <w:rPr>
          <w:rFonts w:ascii="Times New Roman" w:eastAsia="Times New Roman" w:hAnsi="Times New Roman" w:cs="Times New Roman"/>
          <w:sz w:val="27"/>
          <w:szCs w:val="27"/>
        </w:rPr>
      </w:pPr>
    </w:p>
    <w:p w:rsidR="00103110" w:rsidRPr="00891140" w:rsidRDefault="00103110" w:rsidP="00B4324B">
      <w:pPr>
        <w:spacing w:after="0" w:line="240" w:lineRule="auto"/>
        <w:rPr>
          <w:rFonts w:ascii="Times New Roman" w:eastAsia="Times New Roman" w:hAnsi="Times New Roman" w:cs="Times New Roman"/>
          <w:sz w:val="27"/>
          <w:szCs w:val="27"/>
        </w:rPr>
      </w:pPr>
    </w:p>
    <w:tbl>
      <w:tblPr>
        <w:tblStyle w:val="Reetkatablice"/>
        <w:tblW w:w="0" w:type="auto"/>
        <w:jc w:val="center"/>
        <w:tblLook w:val="04A0" w:firstRow="1" w:lastRow="0" w:firstColumn="1" w:lastColumn="0" w:noHBand="0" w:noVBand="1"/>
      </w:tblPr>
      <w:tblGrid>
        <w:gridCol w:w="5495"/>
        <w:gridCol w:w="2126"/>
      </w:tblGrid>
      <w:tr w:rsidR="00891140" w:rsidRPr="00DC5DF0" w:rsidTr="003D4734">
        <w:trPr>
          <w:jc w:val="center"/>
        </w:trPr>
        <w:tc>
          <w:tcPr>
            <w:tcW w:w="5495" w:type="dxa"/>
            <w:shd w:val="clear" w:color="auto" w:fill="00B0F0"/>
          </w:tcPr>
          <w:p w:rsidR="00BC01B9"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Knjižni  fond</w:t>
            </w:r>
          </w:p>
        </w:tc>
        <w:tc>
          <w:tcPr>
            <w:tcW w:w="2126" w:type="dxa"/>
            <w:shd w:val="clear" w:color="auto" w:fill="00B0F0"/>
          </w:tcPr>
          <w:p w:rsidR="004C4900"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Stanje</w:t>
            </w:r>
          </w:p>
        </w:tc>
      </w:tr>
      <w:tr w:rsidR="004F0652" w:rsidRPr="009478EB" w:rsidTr="00382F81">
        <w:trPr>
          <w:jc w:val="center"/>
        </w:trPr>
        <w:tc>
          <w:tcPr>
            <w:tcW w:w="5495" w:type="dxa"/>
            <w:shd w:val="clear" w:color="auto" w:fill="auto"/>
          </w:tcPr>
          <w:p w:rsidR="004C4900" w:rsidRPr="009478EB" w:rsidRDefault="00404574" w:rsidP="004C4900">
            <w:pPr>
              <w:rPr>
                <w:rFonts w:ascii="Times New Roman" w:hAnsi="Times New Roman" w:cs="Times New Roman"/>
                <w:sz w:val="24"/>
                <w:szCs w:val="24"/>
              </w:rPr>
            </w:pPr>
            <w:r w:rsidRPr="009478EB">
              <w:rPr>
                <w:rFonts w:ascii="Times New Roman" w:hAnsi="Times New Roman" w:cs="Times New Roman"/>
                <w:sz w:val="24"/>
                <w:szCs w:val="24"/>
              </w:rPr>
              <w:t xml:space="preserve">Učenički fond </w:t>
            </w:r>
          </w:p>
        </w:tc>
        <w:tc>
          <w:tcPr>
            <w:tcW w:w="2126" w:type="dxa"/>
            <w:shd w:val="clear" w:color="auto" w:fill="FFFFFF" w:themeFill="background1"/>
          </w:tcPr>
          <w:p w:rsidR="004C4900" w:rsidRPr="00304518" w:rsidRDefault="00304518" w:rsidP="00C5507A">
            <w:pPr>
              <w:jc w:val="center"/>
              <w:rPr>
                <w:rFonts w:ascii="Times New Roman" w:hAnsi="Times New Roman" w:cs="Times New Roman"/>
                <w:sz w:val="24"/>
                <w:szCs w:val="24"/>
              </w:rPr>
            </w:pPr>
            <w:r w:rsidRPr="00304518">
              <w:rPr>
                <w:rFonts w:ascii="Times New Roman" w:hAnsi="Times New Roman" w:cs="Times New Roman"/>
                <w:sz w:val="24"/>
                <w:szCs w:val="24"/>
              </w:rPr>
              <w:t>3174</w:t>
            </w:r>
          </w:p>
        </w:tc>
      </w:tr>
      <w:tr w:rsidR="004F0652" w:rsidRPr="009478EB" w:rsidTr="00382F81">
        <w:trPr>
          <w:jc w:val="center"/>
        </w:trPr>
        <w:tc>
          <w:tcPr>
            <w:tcW w:w="5495" w:type="dxa"/>
            <w:shd w:val="clear" w:color="auto" w:fill="auto"/>
          </w:tcPr>
          <w:p w:rsidR="004C4900" w:rsidRPr="009478EB" w:rsidRDefault="00404574" w:rsidP="004C4900">
            <w:pPr>
              <w:rPr>
                <w:rFonts w:ascii="Times New Roman" w:hAnsi="Times New Roman" w:cs="Times New Roman"/>
                <w:sz w:val="24"/>
                <w:szCs w:val="24"/>
              </w:rPr>
            </w:pPr>
            <w:r w:rsidRPr="009478EB">
              <w:rPr>
                <w:rFonts w:ascii="Times New Roman" w:hAnsi="Times New Roman" w:cs="Times New Roman"/>
                <w:sz w:val="24"/>
                <w:szCs w:val="24"/>
              </w:rPr>
              <w:t>Nastavnički fond</w:t>
            </w:r>
          </w:p>
        </w:tc>
        <w:tc>
          <w:tcPr>
            <w:tcW w:w="2126" w:type="dxa"/>
            <w:shd w:val="clear" w:color="auto" w:fill="FFFFFF" w:themeFill="background1"/>
          </w:tcPr>
          <w:p w:rsidR="004C4900" w:rsidRPr="00304518" w:rsidRDefault="00304518" w:rsidP="00C5507A">
            <w:pPr>
              <w:jc w:val="center"/>
              <w:rPr>
                <w:rFonts w:ascii="Times New Roman" w:hAnsi="Times New Roman" w:cs="Times New Roman"/>
                <w:sz w:val="24"/>
                <w:szCs w:val="24"/>
              </w:rPr>
            </w:pPr>
            <w:r w:rsidRPr="00304518">
              <w:rPr>
                <w:rFonts w:ascii="Times New Roman" w:hAnsi="Times New Roman" w:cs="Times New Roman"/>
                <w:sz w:val="24"/>
                <w:szCs w:val="24"/>
              </w:rPr>
              <w:t>268</w:t>
            </w:r>
          </w:p>
        </w:tc>
      </w:tr>
    </w:tbl>
    <w:p w:rsidR="00AA7D4E" w:rsidRPr="002D601D" w:rsidRDefault="00AA7D4E">
      <w:pPr>
        <w:rPr>
          <w:rFonts w:ascii="Times New Roman" w:hAnsi="Times New Roman" w:cs="Times New Roman"/>
          <w:sz w:val="28"/>
          <w:szCs w:val="28"/>
        </w:rPr>
      </w:pPr>
    </w:p>
    <w:p w:rsidR="00256529" w:rsidRPr="00191A91" w:rsidRDefault="00256529" w:rsidP="003A5750">
      <w:pPr>
        <w:pStyle w:val="Odlomakpopisa"/>
        <w:numPr>
          <w:ilvl w:val="2"/>
          <w:numId w:val="26"/>
        </w:numPr>
        <w:rPr>
          <w:rFonts w:ascii="Times New Roman" w:hAnsi="Times New Roman" w:cs="Times New Roman"/>
          <w:b/>
          <w:sz w:val="24"/>
          <w:szCs w:val="24"/>
        </w:rPr>
      </w:pPr>
      <w:r w:rsidRPr="00191A91">
        <w:rPr>
          <w:rFonts w:ascii="Times New Roman" w:hAnsi="Times New Roman" w:cs="Times New Roman"/>
          <w:b/>
          <w:sz w:val="24"/>
          <w:szCs w:val="24"/>
        </w:rPr>
        <w:t>PLAN OBNOVE, ADAPTACIJE I/ILI IZGRADNJE</w:t>
      </w:r>
    </w:p>
    <w:p w:rsidR="00BC01B9" w:rsidRPr="006E705E" w:rsidRDefault="007320A1" w:rsidP="007320A1">
      <w:pPr>
        <w:rPr>
          <w:rFonts w:ascii="Times New Roman" w:eastAsia="Times New Roman" w:hAnsi="Times New Roman" w:cs="Times New Roman"/>
          <w:b/>
          <w:spacing w:val="1"/>
          <w:sz w:val="24"/>
          <w:szCs w:val="24"/>
        </w:rPr>
      </w:pPr>
      <w:r w:rsidRPr="006E705E">
        <w:rPr>
          <w:rFonts w:ascii="Times New Roman" w:hAnsi="Times New Roman" w:cs="Times New Roman"/>
          <w:sz w:val="24"/>
          <w:szCs w:val="24"/>
        </w:rPr>
        <w:t xml:space="preserve">Planira se </w:t>
      </w:r>
      <w:r w:rsidR="006E705E" w:rsidRPr="006E705E">
        <w:rPr>
          <w:rFonts w:ascii="Times New Roman" w:hAnsi="Times New Roman" w:cs="Times New Roman"/>
          <w:sz w:val="24"/>
          <w:szCs w:val="24"/>
        </w:rPr>
        <w:t>obnova terase ispred kabineta (</w:t>
      </w:r>
      <w:proofErr w:type="spellStart"/>
      <w:r w:rsidR="006E705E" w:rsidRPr="006E705E">
        <w:rPr>
          <w:rFonts w:ascii="Times New Roman" w:hAnsi="Times New Roman" w:cs="Times New Roman"/>
          <w:sz w:val="24"/>
          <w:szCs w:val="24"/>
        </w:rPr>
        <w:t>Hrv</w:t>
      </w:r>
      <w:proofErr w:type="spellEnd"/>
      <w:r w:rsidR="006E705E" w:rsidRPr="006E705E">
        <w:rPr>
          <w:rFonts w:ascii="Times New Roman" w:hAnsi="Times New Roman" w:cs="Times New Roman"/>
          <w:sz w:val="24"/>
          <w:szCs w:val="24"/>
        </w:rPr>
        <w:t>/</w:t>
      </w:r>
      <w:proofErr w:type="spellStart"/>
      <w:r w:rsidR="006E705E" w:rsidRPr="006E705E">
        <w:rPr>
          <w:rFonts w:ascii="Times New Roman" w:hAnsi="Times New Roman" w:cs="Times New Roman"/>
          <w:sz w:val="24"/>
          <w:szCs w:val="24"/>
        </w:rPr>
        <w:t>Eng</w:t>
      </w:r>
      <w:proofErr w:type="spellEnd"/>
      <w:r w:rsidR="006E705E" w:rsidRPr="006E705E">
        <w:rPr>
          <w:rFonts w:ascii="Times New Roman" w:hAnsi="Times New Roman" w:cs="Times New Roman"/>
          <w:sz w:val="24"/>
          <w:szCs w:val="24"/>
        </w:rPr>
        <w:t>/Geo/</w:t>
      </w:r>
      <w:proofErr w:type="spellStart"/>
      <w:r w:rsidR="006E705E" w:rsidRPr="006E705E">
        <w:rPr>
          <w:rFonts w:ascii="Times New Roman" w:hAnsi="Times New Roman" w:cs="Times New Roman"/>
          <w:sz w:val="24"/>
          <w:szCs w:val="24"/>
        </w:rPr>
        <w:t>Pov</w:t>
      </w:r>
      <w:proofErr w:type="spellEnd"/>
      <w:r w:rsidR="006E705E" w:rsidRPr="006E705E">
        <w:rPr>
          <w:rFonts w:ascii="Times New Roman" w:hAnsi="Times New Roman" w:cs="Times New Roman"/>
          <w:sz w:val="24"/>
          <w:szCs w:val="24"/>
        </w:rPr>
        <w:t xml:space="preserve">) i sanacija prodora vode s prvog kata u prizemlje. </w:t>
      </w:r>
      <w:r w:rsidR="00DE35AB" w:rsidRPr="006E705E">
        <w:rPr>
          <w:rFonts w:ascii="Times New Roman" w:hAnsi="Times New Roman" w:cs="Times New Roman"/>
          <w:sz w:val="24"/>
          <w:szCs w:val="24"/>
        </w:rPr>
        <w:t xml:space="preserve"> </w:t>
      </w:r>
    </w:p>
    <w:p w:rsidR="00C200A0" w:rsidRPr="00891140" w:rsidRDefault="00C200A0" w:rsidP="00256529">
      <w:pPr>
        <w:spacing w:after="0" w:line="240" w:lineRule="auto"/>
        <w:rPr>
          <w:rFonts w:ascii="Times New Roman" w:eastAsia="Times New Roman" w:hAnsi="Times New Roman" w:cs="Times New Roman"/>
          <w:b/>
          <w:spacing w:val="1"/>
          <w:sz w:val="24"/>
          <w:szCs w:val="24"/>
        </w:rPr>
      </w:pPr>
    </w:p>
    <w:p w:rsidR="00256529" w:rsidRPr="00191A91" w:rsidRDefault="00256529" w:rsidP="003A5750">
      <w:pPr>
        <w:pStyle w:val="Odlomakpopisa"/>
        <w:numPr>
          <w:ilvl w:val="2"/>
          <w:numId w:val="26"/>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z w:val="24"/>
          <w:szCs w:val="24"/>
        </w:rPr>
        <w:t>TA</w:t>
      </w:r>
      <w:r w:rsidRPr="00191A91">
        <w:rPr>
          <w:rFonts w:ascii="Times New Roman" w:eastAsia="Times New Roman" w:hAnsi="Times New Roman" w:cs="Times New Roman"/>
          <w:b/>
          <w:spacing w:val="-1"/>
          <w:sz w:val="24"/>
          <w:szCs w:val="24"/>
        </w:rPr>
        <w:t>N</w:t>
      </w:r>
      <w:r w:rsidRPr="00191A91">
        <w:rPr>
          <w:rFonts w:ascii="Times New Roman" w:eastAsia="Times New Roman" w:hAnsi="Times New Roman" w:cs="Times New Roman"/>
          <w:b/>
          <w:sz w:val="24"/>
          <w:szCs w:val="24"/>
        </w:rPr>
        <w:t xml:space="preserve">JE </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OG</w:t>
      </w:r>
      <w:r w:rsidRPr="00191A91">
        <w:rPr>
          <w:rFonts w:ascii="Times New Roman" w:eastAsia="Times New Roman" w:hAnsi="Times New Roman" w:cs="Times New Roman"/>
          <w:b/>
          <w:spacing w:val="-1"/>
          <w:sz w:val="24"/>
          <w:szCs w:val="24"/>
        </w:rPr>
        <w:t xml:space="preserve"> </w:t>
      </w:r>
      <w:r w:rsidRPr="00191A91">
        <w:rPr>
          <w:rFonts w:ascii="Times New Roman" w:eastAsia="Times New Roman" w:hAnsi="Times New Roman" w:cs="Times New Roman"/>
          <w:b/>
          <w:spacing w:val="3"/>
          <w:sz w:val="24"/>
          <w:szCs w:val="24"/>
        </w:rPr>
        <w:t>O</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z w:val="24"/>
          <w:szCs w:val="24"/>
        </w:rPr>
        <w:t>I</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z w:val="24"/>
          <w:szCs w:val="24"/>
        </w:rPr>
        <w:t xml:space="preserve">A I </w:t>
      </w:r>
      <w:r w:rsidRPr="00191A91">
        <w:rPr>
          <w:rFonts w:ascii="Times New Roman" w:eastAsia="Times New Roman" w:hAnsi="Times New Roman" w:cs="Times New Roman"/>
          <w:b/>
          <w:spacing w:val="-3"/>
          <w:sz w:val="24"/>
          <w:szCs w:val="24"/>
        </w:rPr>
        <w:t>P</w:t>
      </w:r>
      <w:r w:rsidRPr="00191A91">
        <w:rPr>
          <w:rFonts w:ascii="Times New Roman" w:eastAsia="Times New Roman" w:hAnsi="Times New Roman" w:cs="Times New Roman"/>
          <w:b/>
          <w:sz w:val="24"/>
          <w:szCs w:val="24"/>
        </w:rPr>
        <w:t>L</w:t>
      </w:r>
      <w:r w:rsidRPr="00191A91">
        <w:rPr>
          <w:rFonts w:ascii="Times New Roman" w:eastAsia="Times New Roman" w:hAnsi="Times New Roman" w:cs="Times New Roman"/>
          <w:b/>
          <w:spacing w:val="2"/>
          <w:sz w:val="24"/>
          <w:szCs w:val="24"/>
        </w:rPr>
        <w:t>A</w:t>
      </w:r>
      <w:r w:rsidRPr="00191A91">
        <w:rPr>
          <w:rFonts w:ascii="Times New Roman" w:eastAsia="Times New Roman" w:hAnsi="Times New Roman" w:cs="Times New Roman"/>
          <w:b/>
          <w:sz w:val="24"/>
          <w:szCs w:val="24"/>
        </w:rPr>
        <w:t xml:space="preserve">N </w:t>
      </w:r>
      <w:r w:rsidRPr="00191A91">
        <w:rPr>
          <w:rFonts w:ascii="Times New Roman" w:eastAsia="Times New Roman" w:hAnsi="Times New Roman" w:cs="Times New Roman"/>
          <w:b/>
          <w:spacing w:val="-1"/>
          <w:sz w:val="24"/>
          <w:szCs w:val="24"/>
        </w:rPr>
        <w:t>U</w:t>
      </w:r>
      <w:r w:rsidRPr="00191A91">
        <w:rPr>
          <w:rFonts w:ascii="Times New Roman" w:eastAsia="Times New Roman" w:hAnsi="Times New Roman" w:cs="Times New Roman"/>
          <w:b/>
          <w:sz w:val="24"/>
          <w:szCs w:val="24"/>
        </w:rPr>
        <w:t>REĐIV</w:t>
      </w:r>
      <w:r w:rsidRPr="00191A91">
        <w:rPr>
          <w:rFonts w:ascii="Times New Roman" w:eastAsia="Times New Roman" w:hAnsi="Times New Roman" w:cs="Times New Roman"/>
          <w:b/>
          <w:spacing w:val="-1"/>
          <w:sz w:val="24"/>
          <w:szCs w:val="24"/>
        </w:rPr>
        <w:t>A</w:t>
      </w:r>
      <w:r w:rsidRPr="00191A91">
        <w:rPr>
          <w:rFonts w:ascii="Times New Roman" w:eastAsia="Times New Roman" w:hAnsi="Times New Roman" w:cs="Times New Roman"/>
          <w:b/>
          <w:sz w:val="24"/>
          <w:szCs w:val="24"/>
        </w:rPr>
        <w:t>NJA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Ispred škole je popločano  školsko dvorište  rubno okružen</w:t>
      </w:r>
      <w:r w:rsidR="00AA7D4E"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z w:val="24"/>
          <w:szCs w:val="24"/>
        </w:rPr>
        <w:t xml:space="preserve"> zelenim površinama, kao i teren iza školske zgrade</w:t>
      </w:r>
      <w:r w:rsidR="00766312">
        <w:rPr>
          <w:rFonts w:ascii="Times New Roman" w:eastAsia="Times New Roman" w:hAnsi="Times New Roman" w:cs="Times New Roman"/>
          <w:sz w:val="24"/>
          <w:szCs w:val="24"/>
        </w:rPr>
        <w:t xml:space="preserve"> koji je</w:t>
      </w:r>
      <w:r w:rsidRPr="00891140">
        <w:rPr>
          <w:rFonts w:ascii="Times New Roman" w:eastAsia="Times New Roman" w:hAnsi="Times New Roman" w:cs="Times New Roman"/>
          <w:sz w:val="24"/>
          <w:szCs w:val="24"/>
        </w:rPr>
        <w:t xml:space="preserve"> zasađen </w:t>
      </w:r>
      <w:r w:rsidR="00972BCA" w:rsidRPr="00891140">
        <w:rPr>
          <w:rFonts w:ascii="Times New Roman" w:eastAsia="Times New Roman" w:hAnsi="Times New Roman" w:cs="Times New Roman"/>
          <w:sz w:val="24"/>
          <w:szCs w:val="24"/>
        </w:rPr>
        <w:t>travom, maslinama i drugim biljkama.</w:t>
      </w:r>
    </w:p>
    <w:p w:rsidR="00AA7D4E" w:rsidRPr="00891140" w:rsidRDefault="00256529" w:rsidP="00256529">
      <w:pPr>
        <w:spacing w:after="0" w:line="240" w:lineRule="auto"/>
        <w:ind w:firstLine="21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Školskim </w:t>
      </w:r>
      <w:proofErr w:type="spellStart"/>
      <w:r w:rsidRPr="00891140">
        <w:rPr>
          <w:rFonts w:ascii="Times New Roman" w:eastAsia="Times New Roman" w:hAnsi="Times New Roman" w:cs="Times New Roman"/>
          <w:sz w:val="24"/>
          <w:szCs w:val="24"/>
        </w:rPr>
        <w:t>kurikul</w:t>
      </w:r>
      <w:r w:rsidR="00C200A0" w:rsidRPr="00891140">
        <w:rPr>
          <w:rFonts w:ascii="Times New Roman" w:eastAsia="Times New Roman" w:hAnsi="Times New Roman" w:cs="Times New Roman"/>
          <w:sz w:val="24"/>
          <w:szCs w:val="24"/>
        </w:rPr>
        <w:t>om</w:t>
      </w:r>
      <w:proofErr w:type="spellEnd"/>
      <w:r w:rsidRPr="00891140">
        <w:rPr>
          <w:rFonts w:ascii="Times New Roman" w:eastAsia="Times New Roman" w:hAnsi="Times New Roman" w:cs="Times New Roman"/>
          <w:sz w:val="24"/>
          <w:szCs w:val="24"/>
        </w:rPr>
        <w:t xml:space="preserve"> </w:t>
      </w:r>
      <w:r w:rsidR="00972BCA" w:rsidRPr="00891140">
        <w:rPr>
          <w:rFonts w:ascii="Times New Roman" w:eastAsia="Times New Roman" w:hAnsi="Times New Roman" w:cs="Times New Roman"/>
          <w:sz w:val="24"/>
          <w:szCs w:val="24"/>
        </w:rPr>
        <w:t xml:space="preserve">i ove školske godine </w:t>
      </w:r>
      <w:r w:rsidRPr="00891140">
        <w:rPr>
          <w:rFonts w:ascii="Times New Roman" w:eastAsia="Times New Roman" w:hAnsi="Times New Roman" w:cs="Times New Roman"/>
          <w:sz w:val="24"/>
          <w:szCs w:val="24"/>
        </w:rPr>
        <w:t xml:space="preserve">predviđen je projekt uređivanja školskog prostora </w:t>
      </w:r>
      <w:r w:rsidR="00F93CC6" w:rsidRPr="00891140">
        <w:rPr>
          <w:rFonts w:ascii="Times New Roman" w:eastAsia="Times New Roman" w:hAnsi="Times New Roman" w:cs="Times New Roman"/>
          <w:sz w:val="24"/>
          <w:szCs w:val="24"/>
        </w:rPr>
        <w:t xml:space="preserve">daljnjom </w:t>
      </w:r>
      <w:r w:rsidRPr="00891140">
        <w:rPr>
          <w:rFonts w:ascii="Times New Roman" w:eastAsia="Times New Roman" w:hAnsi="Times New Roman" w:cs="Times New Roman"/>
          <w:sz w:val="24"/>
          <w:szCs w:val="24"/>
        </w:rPr>
        <w:t xml:space="preserve">sadnjom stabala maslina i </w:t>
      </w:r>
      <w:r w:rsidR="00F93CC6" w:rsidRPr="00891140">
        <w:rPr>
          <w:rFonts w:ascii="Times New Roman" w:eastAsia="Times New Roman" w:hAnsi="Times New Roman" w:cs="Times New Roman"/>
          <w:sz w:val="24"/>
          <w:szCs w:val="24"/>
        </w:rPr>
        <w:t xml:space="preserve">drugog mediteranskog </w:t>
      </w:r>
      <w:r w:rsidRPr="00891140">
        <w:rPr>
          <w:rFonts w:ascii="Times New Roman" w:eastAsia="Times New Roman" w:hAnsi="Times New Roman" w:cs="Times New Roman"/>
          <w:sz w:val="24"/>
          <w:szCs w:val="24"/>
        </w:rPr>
        <w:t>ukrasnog bilja</w:t>
      </w:r>
      <w:r w:rsidR="00CC5E4B" w:rsidRPr="00891140">
        <w:rPr>
          <w:rFonts w:ascii="Times New Roman" w:eastAsia="Times New Roman" w:hAnsi="Times New Roman" w:cs="Times New Roman"/>
          <w:sz w:val="24"/>
          <w:szCs w:val="24"/>
        </w:rPr>
        <w:t>,</w:t>
      </w:r>
      <w:r w:rsidR="007A2233" w:rsidRPr="00891140">
        <w:rPr>
          <w:rFonts w:ascii="Times New Roman" w:eastAsia="Times New Roman" w:hAnsi="Times New Roman" w:cs="Times New Roman"/>
          <w:sz w:val="24"/>
          <w:szCs w:val="24"/>
        </w:rPr>
        <w:t xml:space="preserve"> te ugradnja sustava navodnjavanja, </w:t>
      </w:r>
      <w:r w:rsidRPr="00891140">
        <w:rPr>
          <w:rFonts w:ascii="Times New Roman" w:eastAsia="Times New Roman" w:hAnsi="Times New Roman" w:cs="Times New Roman"/>
          <w:sz w:val="24"/>
          <w:szCs w:val="24"/>
        </w:rPr>
        <w:t xml:space="preserve"> ovisno o sredstvima s kojima škola bude raspolagala iz različitih resursa. </w:t>
      </w:r>
    </w:p>
    <w:p w:rsidR="00147497" w:rsidRPr="00891140"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RPr="00891140" w:rsidSect="007528AD">
          <w:headerReference w:type="default" r:id="rId11"/>
          <w:footerReference w:type="default" r:id="rId12"/>
          <w:footerReference w:type="first" r:id="rId13"/>
          <w:pgSz w:w="11906" w:h="16838"/>
          <w:pgMar w:top="1417" w:right="1417" w:bottom="1417" w:left="1417" w:header="708" w:footer="708" w:gutter="0"/>
          <w:pgNumType w:start="0"/>
          <w:cols w:space="708"/>
          <w:titlePg/>
          <w:docGrid w:linePitch="360"/>
        </w:sectPr>
      </w:pPr>
    </w:p>
    <w:p w:rsidR="00C4008A" w:rsidRPr="00191A91" w:rsidRDefault="00D2736A" w:rsidP="003A5750">
      <w:pPr>
        <w:pStyle w:val="Odlomakpopisa"/>
        <w:widowControl w:val="0"/>
        <w:numPr>
          <w:ilvl w:val="0"/>
          <w:numId w:val="26"/>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191A91">
        <w:rPr>
          <w:rFonts w:ascii="Times New Roman" w:eastAsia="Times New Roman" w:hAnsi="Times New Roman" w:cs="Times New Roman"/>
          <w:b/>
          <w:bCs/>
          <w:position w:val="-1"/>
          <w:sz w:val="24"/>
          <w:szCs w:val="24"/>
        </w:rPr>
        <w:lastRenderedPageBreak/>
        <w:t>P</w:t>
      </w:r>
      <w:r w:rsidR="00C4008A" w:rsidRPr="00191A91">
        <w:rPr>
          <w:rFonts w:ascii="Times New Roman" w:eastAsia="Times New Roman" w:hAnsi="Times New Roman" w:cs="Times New Roman"/>
          <w:b/>
          <w:bCs/>
          <w:position w:val="-1"/>
          <w:sz w:val="24"/>
          <w:szCs w:val="24"/>
        </w:rPr>
        <w:t>OD</w:t>
      </w:r>
      <w:r w:rsidR="00C4008A" w:rsidRPr="00191A91">
        <w:rPr>
          <w:rFonts w:ascii="Times New Roman" w:eastAsia="Times New Roman" w:hAnsi="Times New Roman" w:cs="Times New Roman"/>
          <w:b/>
          <w:bCs/>
          <w:spacing w:val="2"/>
          <w:position w:val="-1"/>
          <w:sz w:val="24"/>
          <w:szCs w:val="24"/>
        </w:rPr>
        <w:t>A</w:t>
      </w:r>
      <w:r w:rsidR="000E52E2">
        <w:rPr>
          <w:rFonts w:ascii="Times New Roman" w:eastAsia="Times New Roman" w:hAnsi="Times New Roman" w:cs="Times New Roman"/>
          <w:b/>
          <w:bCs/>
          <w:spacing w:val="2"/>
          <w:position w:val="-1"/>
          <w:sz w:val="24"/>
          <w:szCs w:val="24"/>
        </w:rPr>
        <w:t>T</w:t>
      </w:r>
      <w:r w:rsidR="00C4008A" w:rsidRPr="00191A91">
        <w:rPr>
          <w:rFonts w:ascii="Times New Roman" w:eastAsia="Times New Roman" w:hAnsi="Times New Roman" w:cs="Times New Roman"/>
          <w:b/>
          <w:bCs/>
          <w:position w:val="-1"/>
          <w:sz w:val="24"/>
          <w:szCs w:val="24"/>
        </w:rPr>
        <w:t>CI O U</w:t>
      </w:r>
      <w:r w:rsidR="00C4008A" w:rsidRPr="00191A91">
        <w:rPr>
          <w:rFonts w:ascii="Times New Roman" w:eastAsia="Times New Roman" w:hAnsi="Times New Roman" w:cs="Times New Roman"/>
          <w:b/>
          <w:bCs/>
          <w:spacing w:val="-1"/>
          <w:position w:val="-1"/>
          <w:sz w:val="24"/>
          <w:szCs w:val="24"/>
        </w:rPr>
        <w:t>Č</w:t>
      </w:r>
      <w:r w:rsidR="00C4008A" w:rsidRPr="00191A91">
        <w:rPr>
          <w:rFonts w:ascii="Times New Roman" w:eastAsia="Times New Roman" w:hAnsi="Times New Roman" w:cs="Times New Roman"/>
          <w:b/>
          <w:bCs/>
          <w:position w:val="-1"/>
          <w:sz w:val="24"/>
          <w:szCs w:val="24"/>
        </w:rPr>
        <w:t>I</w:t>
      </w:r>
      <w:r w:rsidR="00C4008A" w:rsidRPr="00191A91">
        <w:rPr>
          <w:rFonts w:ascii="Times New Roman" w:eastAsia="Times New Roman" w:hAnsi="Times New Roman" w:cs="Times New Roman"/>
          <w:b/>
          <w:bCs/>
          <w:spacing w:val="1"/>
          <w:position w:val="-1"/>
          <w:sz w:val="24"/>
          <w:szCs w:val="24"/>
        </w:rPr>
        <w:t>T</w:t>
      </w:r>
      <w:r w:rsidR="00C4008A" w:rsidRPr="00191A91">
        <w:rPr>
          <w:rFonts w:ascii="Times New Roman" w:eastAsia="Times New Roman" w:hAnsi="Times New Roman" w:cs="Times New Roman"/>
          <w:b/>
          <w:bCs/>
          <w:position w:val="-1"/>
          <w:sz w:val="24"/>
          <w:szCs w:val="24"/>
        </w:rPr>
        <w:t>ELJI</w:t>
      </w:r>
      <w:r w:rsidR="00C4008A" w:rsidRPr="00191A91">
        <w:rPr>
          <w:rFonts w:ascii="Times New Roman" w:eastAsia="Times New Roman" w:hAnsi="Times New Roman" w:cs="Times New Roman"/>
          <w:b/>
          <w:bCs/>
          <w:spacing w:val="-1"/>
          <w:position w:val="-1"/>
          <w:sz w:val="24"/>
          <w:szCs w:val="24"/>
        </w:rPr>
        <w:t>M</w:t>
      </w:r>
      <w:r w:rsidR="00C4008A" w:rsidRPr="00191A91">
        <w:rPr>
          <w:rFonts w:ascii="Times New Roman" w:eastAsia="Times New Roman" w:hAnsi="Times New Roman" w:cs="Times New Roman"/>
          <w:b/>
          <w:bCs/>
          <w:position w:val="-1"/>
          <w:sz w:val="24"/>
          <w:szCs w:val="24"/>
        </w:rPr>
        <w:t>A</w:t>
      </w: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268"/>
        <w:gridCol w:w="883"/>
        <w:gridCol w:w="4787"/>
        <w:gridCol w:w="850"/>
        <w:gridCol w:w="2157"/>
        <w:gridCol w:w="962"/>
      </w:tblGrid>
      <w:tr w:rsidR="00891140" w:rsidRPr="00891140" w:rsidTr="003D4734">
        <w:trPr>
          <w:jc w:val="center"/>
        </w:trPr>
        <w:tc>
          <w:tcPr>
            <w:tcW w:w="675" w:type="dxa"/>
            <w:shd w:val="clear" w:color="auto" w:fill="00B0F0"/>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
                <w:bCs/>
                <w:position w:val="-1"/>
                <w:sz w:val="20"/>
                <w:szCs w:val="20"/>
              </w:rPr>
            </w:pPr>
            <w:r w:rsidRPr="00891140">
              <w:rPr>
                <w:rFonts w:ascii="Times New Roman" w:eastAsia="Times New Roman" w:hAnsi="Times New Roman" w:cs="Times New Roman"/>
                <w:b/>
                <w:bCs/>
                <w:position w:val="-1"/>
                <w:sz w:val="20"/>
                <w:szCs w:val="20"/>
              </w:rPr>
              <w:t>R.br.</w:t>
            </w:r>
          </w:p>
        </w:tc>
        <w:tc>
          <w:tcPr>
            <w:tcW w:w="2268" w:type="dxa"/>
            <w:shd w:val="clear" w:color="auto" w:fill="00B0F0"/>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883" w:type="dxa"/>
            <w:shd w:val="clear" w:color="auto" w:fill="00B0F0"/>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4787" w:type="dxa"/>
            <w:shd w:val="clear" w:color="auto" w:fill="00B0F0"/>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 xml:space="preserve">ZVANJE </w:t>
            </w:r>
          </w:p>
        </w:tc>
        <w:tc>
          <w:tcPr>
            <w:tcW w:w="850" w:type="dxa"/>
            <w:shd w:val="clear" w:color="auto" w:fill="00B0F0"/>
          </w:tcPr>
          <w:p w:rsidR="002F03AA" w:rsidRPr="005165F7" w:rsidRDefault="005E30F5" w:rsidP="0040457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Š.S.</w:t>
            </w:r>
          </w:p>
        </w:tc>
        <w:tc>
          <w:tcPr>
            <w:tcW w:w="2157" w:type="dxa"/>
            <w:shd w:val="clear" w:color="auto" w:fill="00B0F0"/>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PREDMET KOJI PREDAJE</w:t>
            </w:r>
          </w:p>
        </w:tc>
        <w:tc>
          <w:tcPr>
            <w:tcW w:w="962" w:type="dxa"/>
            <w:shd w:val="clear" w:color="auto" w:fill="00B0F0"/>
          </w:tcPr>
          <w:p w:rsidR="002F03AA" w:rsidRPr="005165F7" w:rsidRDefault="005E30F5" w:rsidP="007633FC">
            <w:pPr>
              <w:spacing w:after="0" w:line="240" w:lineRule="auto"/>
              <w:rPr>
                <w:rFonts w:ascii="Times New Roman" w:eastAsia="Times New Roman" w:hAnsi="Times New Roman" w:cs="Times New Roman"/>
                <w:b/>
                <w:spacing w:val="1"/>
                <w:sz w:val="16"/>
                <w:szCs w:val="16"/>
              </w:rPr>
            </w:pPr>
            <w:r w:rsidRPr="005165F7">
              <w:rPr>
                <w:rFonts w:ascii="Times New Roman" w:eastAsia="Times New Roman" w:hAnsi="Times New Roman" w:cs="Times New Roman"/>
                <w:b/>
                <w:spacing w:val="1"/>
                <w:sz w:val="16"/>
                <w:szCs w:val="16"/>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Ivana Babačić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D4734">
              <w:rPr>
                <w:rFonts w:ascii="Times New Roman" w:eastAsia="Times New Roman" w:hAnsi="Times New Roman" w:cs="Times New Roman"/>
                <w:sz w:val="20"/>
                <w:szCs w:val="20"/>
              </w:rPr>
              <w:t>7</w:t>
            </w:r>
          </w:p>
        </w:tc>
        <w:tc>
          <w:tcPr>
            <w:tcW w:w="4787" w:type="dxa"/>
            <w:shd w:val="clear" w:color="auto" w:fill="FFFFFF" w:themeFill="background1"/>
          </w:tcPr>
          <w:p w:rsidR="002F03AA" w:rsidRPr="00891140" w:rsidRDefault="00051101" w:rsidP="001379E9">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w:t>
            </w:r>
            <w:r w:rsidR="00F93CC6" w:rsidRPr="00891140">
              <w:rPr>
                <w:rFonts w:ascii="Times New Roman" w:eastAsia="Times New Roman" w:hAnsi="Times New Roman" w:cs="Times New Roman"/>
                <w:sz w:val="20"/>
                <w:szCs w:val="20"/>
              </w:rPr>
              <w:t xml:space="preserve"> </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1379E9">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327868">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Cukrov  Kulušić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1</w:t>
            </w:r>
            <w:r w:rsidR="003D4734">
              <w:rPr>
                <w:rFonts w:ascii="Times New Roman" w:eastAsia="Times New Roman" w:hAnsi="Times New Roman" w:cs="Times New Roman"/>
                <w:sz w:val="20"/>
                <w:szCs w:val="20"/>
              </w:rPr>
              <w:t>8</w:t>
            </w:r>
          </w:p>
        </w:tc>
        <w:tc>
          <w:tcPr>
            <w:tcW w:w="4787" w:type="dxa"/>
            <w:shd w:val="clear" w:color="auto" w:fill="FFFFFF" w:themeFill="background1"/>
          </w:tcPr>
          <w:p w:rsidR="00B57736" w:rsidRPr="00891140" w:rsidRDefault="00051101" w:rsidP="004D08E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 xml:space="preserve">s posebnom osposobljenošću  za </w:t>
            </w:r>
            <w:r w:rsidR="00D408D5">
              <w:rPr>
                <w:rFonts w:ascii="Times New Roman" w:eastAsia="Times New Roman" w:hAnsi="Times New Roman" w:cs="Times New Roman"/>
                <w:spacing w:val="-3"/>
                <w:sz w:val="20"/>
                <w:szCs w:val="20"/>
              </w:rPr>
              <w:t>hrvatski</w:t>
            </w:r>
            <w:r w:rsidR="00D408D5" w:rsidRPr="00D408D5">
              <w:rPr>
                <w:rFonts w:ascii="Times New Roman" w:eastAsia="Times New Roman" w:hAnsi="Times New Roman" w:cs="Times New Roman"/>
                <w:spacing w:val="-3"/>
                <w:sz w:val="20"/>
                <w:szCs w:val="20"/>
              </w:rPr>
              <w:t xml:space="preserve">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7B74D3"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Diana Cvitanović</w:t>
            </w:r>
          </w:p>
        </w:tc>
        <w:tc>
          <w:tcPr>
            <w:tcW w:w="883" w:type="dxa"/>
            <w:shd w:val="clear" w:color="auto" w:fill="FFFFFF" w:themeFill="background1"/>
          </w:tcPr>
          <w:p w:rsidR="002F03AA" w:rsidRPr="00891140" w:rsidRDefault="00BC507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D4734">
              <w:rPr>
                <w:rFonts w:ascii="Times New Roman" w:eastAsia="Times New Roman" w:hAnsi="Times New Roman" w:cs="Times New Roman"/>
                <w:sz w:val="20"/>
                <w:szCs w:val="20"/>
              </w:rPr>
              <w:t>6</w:t>
            </w:r>
          </w:p>
        </w:tc>
        <w:tc>
          <w:tcPr>
            <w:tcW w:w="4787" w:type="dxa"/>
            <w:shd w:val="clear" w:color="auto" w:fill="FFFFFF" w:themeFill="background1"/>
          </w:tcPr>
          <w:p w:rsidR="00B57736" w:rsidRPr="00D408D5" w:rsidRDefault="00051101" w:rsidP="00D47314">
            <w:pPr>
              <w:spacing w:after="0" w:line="240" w:lineRule="auto"/>
              <w:rPr>
                <w:rFonts w:ascii="Times New Roman" w:eastAsia="Times New Roman" w:hAnsi="Times New Roman" w:cs="Times New Roman"/>
                <w:sz w:val="20"/>
                <w:szCs w:val="20"/>
              </w:rPr>
            </w:pPr>
            <w:r w:rsidRPr="00D408D5">
              <w:rPr>
                <w:rFonts w:ascii="Times New Roman" w:eastAsia="Times New Roman" w:hAnsi="Times New Roman" w:cs="Times New Roman"/>
                <w:sz w:val="20"/>
                <w:szCs w:val="20"/>
              </w:rPr>
              <w:t>u</w:t>
            </w:r>
            <w:r w:rsidR="002F03AA" w:rsidRPr="00D408D5">
              <w:rPr>
                <w:rFonts w:ascii="Times New Roman" w:eastAsia="Times New Roman" w:hAnsi="Times New Roman" w:cs="Times New Roman"/>
                <w:sz w:val="20"/>
                <w:szCs w:val="20"/>
              </w:rPr>
              <w:t>čitelj</w:t>
            </w:r>
            <w:r w:rsidR="002F03AA" w:rsidRPr="00D408D5">
              <w:rPr>
                <w:rFonts w:ascii="Times New Roman" w:eastAsia="Times New Roman" w:hAnsi="Times New Roman" w:cs="Times New Roman"/>
                <w:spacing w:val="-3"/>
                <w:sz w:val="20"/>
                <w:szCs w:val="20"/>
              </w:rPr>
              <w:t xml:space="preserve"> razredne nastave s poseb</w:t>
            </w:r>
            <w:r w:rsidR="00B57736" w:rsidRPr="00D408D5">
              <w:rPr>
                <w:rFonts w:ascii="Times New Roman" w:eastAsia="Times New Roman" w:hAnsi="Times New Roman" w:cs="Times New Roman"/>
                <w:spacing w:val="-3"/>
                <w:sz w:val="20"/>
                <w:szCs w:val="20"/>
              </w:rPr>
              <w:t>nom</w:t>
            </w:r>
            <w:r w:rsidR="002F03AA" w:rsidRPr="00D408D5">
              <w:rPr>
                <w:rFonts w:ascii="Times New Roman" w:eastAsia="Times New Roman" w:hAnsi="Times New Roman" w:cs="Times New Roman"/>
                <w:spacing w:val="-3"/>
                <w:sz w:val="20"/>
                <w:szCs w:val="20"/>
              </w:rPr>
              <w:t xml:space="preserve"> ospos</w:t>
            </w:r>
            <w:r w:rsidR="00B57736" w:rsidRPr="00D408D5">
              <w:rPr>
                <w:rFonts w:ascii="Times New Roman" w:eastAsia="Times New Roman" w:hAnsi="Times New Roman" w:cs="Times New Roman"/>
                <w:spacing w:val="-3"/>
                <w:sz w:val="20"/>
                <w:szCs w:val="20"/>
              </w:rPr>
              <w:t>obljenošću</w:t>
            </w:r>
            <w:r w:rsidR="002F03AA" w:rsidRPr="00D408D5">
              <w:rPr>
                <w:rFonts w:ascii="Times New Roman" w:eastAsia="Times New Roman" w:hAnsi="Times New Roman" w:cs="Times New Roman"/>
                <w:spacing w:val="-3"/>
                <w:sz w:val="20"/>
                <w:szCs w:val="20"/>
              </w:rPr>
              <w:t xml:space="preserve">  za engl</w:t>
            </w:r>
            <w:r w:rsidRPr="00D408D5">
              <w:rPr>
                <w:rFonts w:ascii="Times New Roman" w:eastAsia="Times New Roman" w:hAnsi="Times New Roman" w:cs="Times New Roman"/>
                <w:spacing w:val="-3"/>
                <w:sz w:val="20"/>
                <w:szCs w:val="20"/>
              </w:rPr>
              <w:t>e</w:t>
            </w:r>
            <w:r w:rsidR="002F03AA" w:rsidRPr="00D408D5">
              <w:rPr>
                <w:rFonts w:ascii="Times New Roman" w:eastAsia="Times New Roman" w:hAnsi="Times New Roman" w:cs="Times New Roman"/>
                <w:spacing w:val="-3"/>
                <w:sz w:val="20"/>
                <w:szCs w:val="20"/>
              </w:rPr>
              <w: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B31B82"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Zdenka Ježina</w:t>
            </w:r>
          </w:p>
        </w:tc>
        <w:tc>
          <w:tcPr>
            <w:tcW w:w="883" w:type="dxa"/>
            <w:shd w:val="clear" w:color="auto" w:fill="FFFFFF" w:themeFill="background1"/>
          </w:tcPr>
          <w:p w:rsidR="002F03AA" w:rsidRPr="00891140" w:rsidRDefault="0091695F"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3</w:t>
            </w:r>
            <w:r w:rsidR="003D4734">
              <w:rPr>
                <w:rFonts w:ascii="Times New Roman" w:eastAsia="Times New Roman" w:hAnsi="Times New Roman" w:cs="Times New Roman"/>
                <w:sz w:val="20"/>
                <w:szCs w:val="20"/>
              </w:rPr>
              <w:t>5</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Ante Čular</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w:t>
            </w:r>
            <w:r w:rsidR="003D4734">
              <w:rPr>
                <w:rFonts w:ascii="Times New Roman" w:eastAsia="Times New Roman" w:hAnsi="Times New Roman" w:cs="Times New Roman"/>
                <w:spacing w:val="1"/>
                <w:w w:val="99"/>
                <w:sz w:val="20"/>
                <w:szCs w:val="20"/>
              </w:rPr>
              <w:t>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5E30F5" w:rsidRDefault="005E30F5" w:rsidP="00F95244">
            <w:pPr>
              <w:spacing w:after="0" w:line="240" w:lineRule="auto"/>
              <w:rPr>
                <w:rFonts w:ascii="Times New Roman" w:eastAsia="Times New Roman" w:hAnsi="Times New Roman" w:cs="Times New Roman"/>
                <w:spacing w:val="1"/>
                <w:sz w:val="20"/>
                <w:szCs w:val="20"/>
              </w:rPr>
            </w:pPr>
            <w:r w:rsidRPr="005E30F5">
              <w:rPr>
                <w:rFonts w:ascii="Times New Roman" w:eastAsia="Times New Roman" w:hAnsi="Times New Roman" w:cs="Times New Roman"/>
                <w:spacing w:val="1"/>
                <w:sz w:val="20"/>
                <w:szCs w:val="20"/>
              </w:rPr>
              <w:t>m</w:t>
            </w:r>
            <w:r w:rsidR="00F93CC6" w:rsidRPr="005E30F5">
              <w:rPr>
                <w:rFonts w:ascii="Times New Roman" w:eastAsia="Times New Roman" w:hAnsi="Times New Roman" w:cs="Times New Roman"/>
                <w:spacing w:val="1"/>
                <w:sz w:val="20"/>
                <w:szCs w:val="20"/>
              </w:rPr>
              <w:t xml:space="preserve">entor </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roofErr w:type="spellStart"/>
            <w:r w:rsidRPr="00891140">
              <w:rPr>
                <w:rFonts w:ascii="Times New Roman" w:eastAsia="Times New Roman" w:hAnsi="Times New Roman" w:cs="Times New Roman"/>
                <w:sz w:val="20"/>
                <w:szCs w:val="20"/>
              </w:rPr>
              <w:t>Marisa</w:t>
            </w:r>
            <w:proofErr w:type="spellEnd"/>
            <w:r w:rsidRPr="00891140">
              <w:rPr>
                <w:rFonts w:ascii="Times New Roman" w:eastAsia="Times New Roman" w:hAnsi="Times New Roman" w:cs="Times New Roman"/>
                <w:sz w:val="20"/>
                <w:szCs w:val="20"/>
              </w:rPr>
              <w:t xml:space="preserve"> Krolo</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D4734">
              <w:rPr>
                <w:rFonts w:ascii="Times New Roman" w:eastAsia="Times New Roman" w:hAnsi="Times New Roman" w:cs="Times New Roman"/>
                <w:sz w:val="20"/>
                <w:szCs w:val="20"/>
              </w:rPr>
              <w:t>5</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7.</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Maleš Vukorepa</w:t>
            </w:r>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D4734">
              <w:rPr>
                <w:rFonts w:ascii="Times New Roman" w:eastAsia="Times New Roman" w:hAnsi="Times New Roman" w:cs="Times New Roman"/>
                <w:sz w:val="20"/>
                <w:szCs w:val="20"/>
              </w:rPr>
              <w:t>3</w:t>
            </w:r>
          </w:p>
        </w:tc>
        <w:tc>
          <w:tcPr>
            <w:tcW w:w="4787" w:type="dxa"/>
            <w:shd w:val="clear" w:color="auto" w:fill="FFFFFF" w:themeFill="background1"/>
          </w:tcPr>
          <w:p w:rsidR="00B57736" w:rsidRPr="00891140" w:rsidRDefault="00051101" w:rsidP="005165F7">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s posebnom osposobljenošću  za hrvatski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Silvija</w:t>
            </w:r>
            <w:r w:rsidRPr="00891140">
              <w:rPr>
                <w:rFonts w:ascii="Times New Roman" w:eastAsia="Times New Roman" w:hAnsi="Times New Roman" w:cs="Times New Roman"/>
                <w:spacing w:val="-4"/>
                <w:sz w:val="20"/>
                <w:szCs w:val="20"/>
              </w:rPr>
              <w:t xml:space="preserve"> </w:t>
            </w:r>
            <w:r w:rsidRPr="00891140">
              <w:rPr>
                <w:rFonts w:ascii="Times New Roman" w:eastAsia="Times New Roman" w:hAnsi="Times New Roman" w:cs="Times New Roman"/>
                <w:sz w:val="20"/>
                <w:szCs w:val="20"/>
              </w:rPr>
              <w:t>Mikulandra</w:t>
            </w:r>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D4734">
              <w:rPr>
                <w:rFonts w:ascii="Times New Roman" w:eastAsia="Times New Roman" w:hAnsi="Times New Roman" w:cs="Times New Roman"/>
                <w:sz w:val="20"/>
                <w:szCs w:val="20"/>
              </w:rPr>
              <w:t>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w:t>
            </w:r>
            <w:r w:rsidR="00CC5E4B" w:rsidRPr="00891140">
              <w:rPr>
                <w:rFonts w:ascii="Times New Roman" w:eastAsia="Times New Roman" w:hAnsi="Times New Roman" w:cs="Times New Roman"/>
                <w:spacing w:val="-1"/>
                <w:sz w:val="20"/>
                <w:szCs w:val="20"/>
              </w:rPr>
              <w:t xml:space="preserve"> </w:t>
            </w:r>
            <w:r w:rsidR="002F03AA" w:rsidRPr="00891140">
              <w:rPr>
                <w:rFonts w:ascii="Times New Roman" w:eastAsia="Times New Roman" w:hAnsi="Times New Roman" w:cs="Times New Roman"/>
                <w:spacing w:val="-1"/>
                <w:sz w:val="20"/>
                <w:szCs w:val="20"/>
              </w:rPr>
              <w:t>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9.</w:t>
            </w:r>
          </w:p>
        </w:tc>
        <w:tc>
          <w:tcPr>
            <w:tcW w:w="2268" w:type="dxa"/>
            <w:shd w:val="clear" w:color="auto" w:fill="FFFFFF" w:themeFill="background1"/>
          </w:tcPr>
          <w:p w:rsidR="002F03AA" w:rsidRPr="00891140" w:rsidRDefault="002F03AA" w:rsidP="00F93CC6">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Barbara Belamarić</w:t>
            </w:r>
            <w:r w:rsidR="00F93CC6" w:rsidRPr="00891140">
              <w:rPr>
                <w:rFonts w:ascii="Times New Roman" w:eastAsia="Times New Roman" w:hAnsi="Times New Roman" w:cs="Times New Roman"/>
                <w:spacing w:val="1"/>
                <w:sz w:val="20"/>
                <w:szCs w:val="20"/>
              </w:rPr>
              <w:t xml:space="preserve"> Vuković </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D4734">
              <w:rPr>
                <w:rFonts w:ascii="Times New Roman" w:eastAsia="Times New Roman" w:hAnsi="Times New Roman" w:cs="Times New Roman"/>
                <w:sz w:val="20"/>
                <w:szCs w:val="20"/>
              </w:rPr>
              <w:t>8</w:t>
            </w:r>
          </w:p>
        </w:tc>
        <w:tc>
          <w:tcPr>
            <w:tcW w:w="4787" w:type="dxa"/>
            <w:shd w:val="clear" w:color="auto" w:fill="FFFFFF" w:themeFill="background1"/>
          </w:tcPr>
          <w:p w:rsidR="002F03AA" w:rsidRPr="00891140" w:rsidRDefault="00D408D5"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nastavnik</w:t>
            </w:r>
            <w:r w:rsidR="002F03AA" w:rsidRPr="00891140">
              <w:rPr>
                <w:rFonts w:ascii="Times New Roman" w:eastAsia="Times New Roman" w:hAnsi="Times New Roman" w:cs="Times New Roman"/>
                <w:spacing w:val="-3"/>
                <w:sz w:val="20"/>
                <w:szCs w:val="20"/>
              </w:rPr>
              <w:t xml:space="preserve"> razredne nastave</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10.</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Sonja </w:t>
            </w:r>
            <w:proofErr w:type="spellStart"/>
            <w:r w:rsidRPr="00891140">
              <w:rPr>
                <w:rFonts w:ascii="Times New Roman" w:eastAsia="Times New Roman" w:hAnsi="Times New Roman" w:cs="Times New Roman"/>
                <w:sz w:val="20"/>
                <w:szCs w:val="20"/>
              </w:rPr>
              <w:t>Batur</w:t>
            </w:r>
            <w:proofErr w:type="spellEnd"/>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D4734">
              <w:rPr>
                <w:rFonts w:ascii="Times New Roman" w:eastAsia="Times New Roman" w:hAnsi="Times New Roman" w:cs="Times New Roman"/>
                <w:sz w:val="20"/>
                <w:szCs w:val="20"/>
              </w:rPr>
              <w:t>4</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rofesor glazbene kulture</w:t>
            </w:r>
            <w:r w:rsidR="005E30F5">
              <w:rPr>
                <w:rFonts w:ascii="Times New Roman" w:eastAsia="Times New Roman" w:hAnsi="Times New Roman" w:cs="Times New Roman"/>
                <w:spacing w:val="-3"/>
                <w:sz w:val="20"/>
                <w:szCs w:val="20"/>
              </w:rPr>
              <w:t xml:space="preserve">, </w:t>
            </w:r>
            <w:r w:rsidR="00057A00">
              <w:rPr>
                <w:rFonts w:ascii="Times New Roman" w:eastAsia="Times New Roman" w:hAnsi="Times New Roman" w:cs="Times New Roman"/>
                <w:spacing w:val="-3"/>
                <w:sz w:val="20"/>
                <w:szCs w:val="20"/>
              </w:rPr>
              <w:t>savjetnica</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G</w:t>
            </w:r>
            <w:r w:rsidR="002F03AA" w:rsidRPr="00891140">
              <w:rPr>
                <w:rFonts w:ascii="Times New Roman" w:eastAsia="Times New Roman" w:hAnsi="Times New Roman" w:cs="Times New Roman"/>
                <w:sz w:val="20"/>
                <w:szCs w:val="20"/>
              </w:rPr>
              <w:t>lazbena kultura</w:t>
            </w:r>
          </w:p>
        </w:tc>
        <w:tc>
          <w:tcPr>
            <w:tcW w:w="962" w:type="dxa"/>
            <w:shd w:val="clear" w:color="auto" w:fill="FFFFFF" w:themeFill="background1"/>
          </w:tcPr>
          <w:p w:rsidR="002F03AA" w:rsidRPr="00891140" w:rsidRDefault="00033DB7"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savjetnik</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11.</w:t>
            </w:r>
          </w:p>
        </w:tc>
        <w:tc>
          <w:tcPr>
            <w:tcW w:w="2268" w:type="dxa"/>
            <w:shd w:val="clear" w:color="auto" w:fill="FFFFFF" w:themeFill="background1"/>
          </w:tcPr>
          <w:p w:rsidR="002F03AA" w:rsidRPr="00891140" w:rsidRDefault="00F93CC6"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Ivana Jurica</w:t>
            </w:r>
          </w:p>
        </w:tc>
        <w:tc>
          <w:tcPr>
            <w:tcW w:w="883" w:type="dxa"/>
            <w:shd w:val="clear" w:color="auto" w:fill="FFFFFF" w:themeFill="background1"/>
          </w:tcPr>
          <w:p w:rsidR="002F03AA" w:rsidRPr="00891140" w:rsidRDefault="003D4734" w:rsidP="0091695F">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8</w:t>
            </w:r>
          </w:p>
        </w:tc>
        <w:tc>
          <w:tcPr>
            <w:tcW w:w="4787" w:type="dxa"/>
            <w:shd w:val="clear" w:color="auto" w:fill="FFFFFF" w:themeFill="background1"/>
          </w:tcPr>
          <w:p w:rsidR="002F03AA"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 xml:space="preserve">profesor </w:t>
            </w:r>
            <w:r w:rsidR="002F03AA" w:rsidRPr="00891140">
              <w:rPr>
                <w:rFonts w:ascii="Times New Roman" w:eastAsia="Times New Roman" w:hAnsi="Times New Roman" w:cs="Times New Roman"/>
                <w:spacing w:val="1"/>
                <w:sz w:val="20"/>
                <w:szCs w:val="20"/>
              </w:rPr>
              <w:t xml:space="preserve">geografije </w:t>
            </w:r>
          </w:p>
          <w:p w:rsidR="00B57736" w:rsidRPr="00891140" w:rsidRDefault="00B57736" w:rsidP="00F93CC6">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051101" w:rsidP="00BC507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G</w:t>
            </w:r>
            <w:r w:rsidR="002F03AA" w:rsidRPr="00891140">
              <w:rPr>
                <w:rFonts w:ascii="Times New Roman" w:eastAsia="Times New Roman" w:hAnsi="Times New Roman" w:cs="Times New Roman"/>
                <w:spacing w:val="-1"/>
                <w:sz w:val="20"/>
                <w:szCs w:val="20"/>
              </w:rPr>
              <w:t>eografija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Hamida Šarić</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2</w:t>
            </w:r>
            <w:r w:rsidR="003D4734">
              <w:rPr>
                <w:rFonts w:ascii="Times New Roman" w:eastAsia="Times New Roman" w:hAnsi="Times New Roman" w:cs="Times New Roman"/>
                <w:spacing w:val="1"/>
                <w:w w:val="99"/>
                <w:sz w:val="20"/>
                <w:szCs w:val="20"/>
              </w:rPr>
              <w:t>2</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hrvatskog jezika i književnosti</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w:t>
            </w:r>
            <w:r w:rsidR="002F03AA" w:rsidRPr="00891140">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13.</w:t>
            </w:r>
          </w:p>
        </w:tc>
        <w:tc>
          <w:tcPr>
            <w:tcW w:w="2268"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i</w:t>
            </w:r>
            <w:r w:rsidRPr="00891140">
              <w:rPr>
                <w:rFonts w:ascii="Times New Roman" w:eastAsia="Times New Roman" w:hAnsi="Times New Roman" w:cs="Times New Roman"/>
                <w:spacing w:val="-1"/>
                <w:sz w:val="20"/>
                <w:szCs w:val="20"/>
              </w:rPr>
              <w:t>s</w:t>
            </w:r>
            <w:r w:rsidRPr="00891140">
              <w:rPr>
                <w:rFonts w:ascii="Times New Roman" w:eastAsia="Times New Roman" w:hAnsi="Times New Roman" w:cs="Times New Roman"/>
                <w:sz w:val="20"/>
                <w:szCs w:val="20"/>
              </w:rPr>
              <w:t>lav</w:t>
            </w:r>
            <w:r w:rsidRPr="00891140">
              <w:rPr>
                <w:rFonts w:ascii="Times New Roman" w:eastAsia="Times New Roman" w:hAnsi="Times New Roman" w:cs="Times New Roman"/>
                <w:spacing w:val="-8"/>
                <w:sz w:val="20"/>
                <w:szCs w:val="20"/>
              </w:rPr>
              <w:t xml:space="preserve"> </w:t>
            </w:r>
            <w:r w:rsidRPr="00891140">
              <w:rPr>
                <w:rFonts w:ascii="Times New Roman" w:eastAsia="Times New Roman" w:hAnsi="Times New Roman" w:cs="Times New Roman"/>
                <w:spacing w:val="2"/>
                <w:sz w:val="20"/>
                <w:szCs w:val="20"/>
              </w:rPr>
              <w:t>P</w:t>
            </w:r>
            <w:r w:rsidR="00051101" w:rsidRPr="00891140">
              <w:rPr>
                <w:rFonts w:ascii="Times New Roman" w:eastAsia="Times New Roman" w:hAnsi="Times New Roman" w:cs="Times New Roman"/>
                <w:spacing w:val="2"/>
                <w:sz w:val="20"/>
                <w:szCs w:val="20"/>
              </w:rPr>
              <w:t>oparić</w:t>
            </w:r>
            <w:r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z w:val="20"/>
                <w:szCs w:val="20"/>
              </w:rPr>
              <w:t>Grgas</w:t>
            </w:r>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w:t>
            </w:r>
            <w:r w:rsidR="003D4734">
              <w:rPr>
                <w:rFonts w:ascii="Times New Roman" w:eastAsia="Times New Roman" w:hAnsi="Times New Roman" w:cs="Times New Roman"/>
                <w:spacing w:val="1"/>
                <w:w w:val="99"/>
                <w:sz w:val="20"/>
                <w:szCs w:val="20"/>
              </w:rPr>
              <w:t>3</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w:t>
            </w:r>
            <w:r w:rsidR="002F03AA" w:rsidRPr="00891140">
              <w:rPr>
                <w:rFonts w:ascii="Times New Roman" w:eastAsia="Times New Roman" w:hAnsi="Times New Roman" w:cs="Times New Roman"/>
                <w:sz w:val="20"/>
                <w:szCs w:val="20"/>
              </w:rPr>
              <w:t>ipl. ing</w:t>
            </w:r>
            <w:r w:rsidR="00097E75">
              <w:rPr>
                <w:rFonts w:ascii="Times New Roman" w:eastAsia="Times New Roman" w:hAnsi="Times New Roman" w:cs="Times New Roman"/>
                <w:sz w:val="20"/>
                <w:szCs w:val="20"/>
              </w:rPr>
              <w:t>.</w:t>
            </w:r>
            <w:r w:rsidR="002F03AA" w:rsidRPr="00891140">
              <w:rPr>
                <w:rFonts w:ascii="Times New Roman" w:eastAsia="Times New Roman" w:hAnsi="Times New Roman" w:cs="Times New Roman"/>
                <w:sz w:val="20"/>
                <w:szCs w:val="20"/>
              </w:rPr>
              <w:t xml:space="preserve"> elektrotehnike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I</w:t>
            </w:r>
            <w:r w:rsidR="002F03AA" w:rsidRPr="00891140">
              <w:rPr>
                <w:rFonts w:ascii="Times New Roman" w:eastAsia="Times New Roman" w:hAnsi="Times New Roman" w:cs="Times New Roman"/>
                <w:spacing w:val="-1"/>
                <w:sz w:val="20"/>
                <w:szCs w:val="20"/>
              </w:rPr>
              <w:t>nformatika</w:t>
            </w:r>
            <w:r w:rsidR="003D4734">
              <w:rPr>
                <w:rFonts w:ascii="Times New Roman" w:eastAsia="Times New Roman" w:hAnsi="Times New Roman" w:cs="Times New Roman"/>
                <w:spacing w:val="-1"/>
                <w:sz w:val="20"/>
                <w:szCs w:val="20"/>
              </w:rPr>
              <w:t>, Tehnička kultura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Luka Slamić</w:t>
            </w:r>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D4734">
              <w:rPr>
                <w:rFonts w:ascii="Times New Roman" w:eastAsia="Times New Roman" w:hAnsi="Times New Roman" w:cs="Times New Roman"/>
                <w:sz w:val="20"/>
                <w:szCs w:val="20"/>
              </w:rPr>
              <w:t>3</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 matematike i fizike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M</w:t>
            </w:r>
            <w:r w:rsidR="002F03AA" w:rsidRPr="00891140">
              <w:rPr>
                <w:rFonts w:ascii="Times New Roman" w:eastAsia="Times New Roman" w:hAnsi="Times New Roman" w:cs="Times New Roman"/>
                <w:sz w:val="20"/>
                <w:szCs w:val="20"/>
              </w:rPr>
              <w:t>atematika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6E705E" w:rsidRPr="00B442AA" w:rsidTr="005165F7">
        <w:trPr>
          <w:jc w:val="center"/>
        </w:trPr>
        <w:tc>
          <w:tcPr>
            <w:tcW w:w="675" w:type="dxa"/>
            <w:shd w:val="clear" w:color="auto" w:fill="FFFFFF" w:themeFill="background1"/>
          </w:tcPr>
          <w:p w:rsidR="002F03AA" w:rsidRPr="00B442AA"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B442AA">
              <w:rPr>
                <w:rFonts w:ascii="Times New Roman" w:eastAsia="Times New Roman" w:hAnsi="Times New Roman" w:cs="Times New Roman"/>
                <w:bCs/>
                <w:position w:val="-1"/>
                <w:sz w:val="20"/>
                <w:szCs w:val="20"/>
              </w:rPr>
              <w:t>15.</w:t>
            </w:r>
          </w:p>
        </w:tc>
        <w:tc>
          <w:tcPr>
            <w:tcW w:w="2268" w:type="dxa"/>
            <w:shd w:val="clear" w:color="auto" w:fill="FFFFFF" w:themeFill="background1"/>
          </w:tcPr>
          <w:p w:rsidR="002F03AA" w:rsidRPr="00B442AA" w:rsidRDefault="00BC5076"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Nina Belamarić</w:t>
            </w:r>
          </w:p>
        </w:tc>
        <w:tc>
          <w:tcPr>
            <w:tcW w:w="883" w:type="dxa"/>
            <w:shd w:val="clear" w:color="auto" w:fill="FFFFFF" w:themeFill="background1"/>
          </w:tcPr>
          <w:p w:rsidR="002F03AA" w:rsidRPr="00B442AA" w:rsidRDefault="003D4734" w:rsidP="00BC50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787" w:type="dxa"/>
            <w:shd w:val="clear" w:color="auto" w:fill="FFFFFF" w:themeFill="background1"/>
          </w:tcPr>
          <w:p w:rsidR="002F03AA" w:rsidRPr="00B442AA" w:rsidRDefault="00051101"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p</w:t>
            </w:r>
            <w:r w:rsidR="002F03AA" w:rsidRPr="00B442AA">
              <w:rPr>
                <w:rFonts w:ascii="Times New Roman" w:eastAsia="Times New Roman" w:hAnsi="Times New Roman" w:cs="Times New Roman"/>
                <w:sz w:val="20"/>
                <w:szCs w:val="20"/>
              </w:rPr>
              <w:t>rof. engleskog</w:t>
            </w:r>
            <w:r w:rsidR="00BC5076" w:rsidRPr="00B442AA">
              <w:rPr>
                <w:rFonts w:ascii="Times New Roman" w:eastAsia="Times New Roman" w:hAnsi="Times New Roman" w:cs="Times New Roman"/>
                <w:sz w:val="20"/>
                <w:szCs w:val="20"/>
              </w:rPr>
              <w:t xml:space="preserve"> i talijanskog </w:t>
            </w:r>
            <w:r w:rsidR="002F03AA" w:rsidRPr="00B442AA">
              <w:rPr>
                <w:rFonts w:ascii="Times New Roman" w:eastAsia="Times New Roman" w:hAnsi="Times New Roman" w:cs="Times New Roman"/>
                <w:sz w:val="20"/>
                <w:szCs w:val="20"/>
              </w:rPr>
              <w:t xml:space="preserve"> jezika </w:t>
            </w:r>
          </w:p>
          <w:p w:rsidR="00B57736" w:rsidRPr="00B442AA"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VSS</w:t>
            </w:r>
          </w:p>
        </w:tc>
        <w:tc>
          <w:tcPr>
            <w:tcW w:w="2157" w:type="dxa"/>
            <w:shd w:val="clear" w:color="auto" w:fill="FFFFFF" w:themeFill="background1"/>
          </w:tcPr>
          <w:p w:rsidR="002F03AA" w:rsidRPr="00B442AA" w:rsidRDefault="00CC5E4B" w:rsidP="00CC5E4B">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T</w:t>
            </w:r>
            <w:r w:rsidR="00BC5076" w:rsidRPr="00B442AA">
              <w:rPr>
                <w:rFonts w:ascii="Times New Roman" w:eastAsia="Times New Roman" w:hAnsi="Times New Roman" w:cs="Times New Roman"/>
                <w:sz w:val="20"/>
                <w:szCs w:val="20"/>
              </w:rPr>
              <w:t>alijanski jezik</w:t>
            </w:r>
          </w:p>
        </w:tc>
        <w:tc>
          <w:tcPr>
            <w:tcW w:w="962"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Nataša Ergić</w:t>
            </w:r>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D4734">
              <w:rPr>
                <w:rFonts w:ascii="Times New Roman" w:eastAsia="Times New Roman" w:hAnsi="Times New Roman" w:cs="Times New Roman"/>
                <w:sz w:val="20"/>
                <w:szCs w:val="20"/>
              </w:rPr>
              <w:t>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talijanskog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Engl</w:t>
            </w:r>
            <w:r w:rsidR="003D4734">
              <w:rPr>
                <w:rFonts w:ascii="Times New Roman" w:eastAsia="Times New Roman" w:hAnsi="Times New Roman" w:cs="Times New Roman"/>
                <w:spacing w:val="-1"/>
                <w:sz w:val="20"/>
                <w:szCs w:val="20"/>
              </w:rPr>
              <w:t>eski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304518" w:rsidRPr="00304518" w:rsidTr="005165F7">
        <w:trPr>
          <w:jc w:val="center"/>
        </w:trPr>
        <w:tc>
          <w:tcPr>
            <w:tcW w:w="675" w:type="dxa"/>
            <w:shd w:val="clear" w:color="auto" w:fill="FFFFFF" w:themeFill="background1"/>
          </w:tcPr>
          <w:p w:rsidR="002F03AA" w:rsidRPr="00304518" w:rsidRDefault="0091695F" w:rsidP="0091695F">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304518">
              <w:rPr>
                <w:rFonts w:ascii="Times New Roman" w:eastAsia="Times New Roman" w:hAnsi="Times New Roman" w:cs="Times New Roman"/>
                <w:bCs/>
                <w:position w:val="-1"/>
                <w:sz w:val="20"/>
                <w:szCs w:val="20"/>
              </w:rPr>
              <w:t>17</w:t>
            </w:r>
            <w:r w:rsidR="002F03AA" w:rsidRPr="00304518">
              <w:rPr>
                <w:rFonts w:ascii="Times New Roman" w:eastAsia="Times New Roman" w:hAnsi="Times New Roman" w:cs="Times New Roman"/>
                <w:bCs/>
                <w:position w:val="-1"/>
                <w:sz w:val="20"/>
                <w:szCs w:val="20"/>
              </w:rPr>
              <w:t>.</w:t>
            </w:r>
          </w:p>
        </w:tc>
        <w:tc>
          <w:tcPr>
            <w:tcW w:w="2268" w:type="dxa"/>
            <w:shd w:val="clear" w:color="auto" w:fill="FFFFFF" w:themeFill="background1"/>
          </w:tcPr>
          <w:p w:rsidR="002F03AA" w:rsidRPr="00304518" w:rsidRDefault="003D4734" w:rsidP="00F95244">
            <w:pPr>
              <w:spacing w:after="0" w:line="240" w:lineRule="auto"/>
              <w:rPr>
                <w:rFonts w:ascii="Times New Roman" w:eastAsia="Times New Roman" w:hAnsi="Times New Roman" w:cs="Times New Roman"/>
                <w:spacing w:val="-2"/>
                <w:sz w:val="20"/>
                <w:szCs w:val="20"/>
              </w:rPr>
            </w:pPr>
            <w:r w:rsidRPr="00304518">
              <w:rPr>
                <w:rFonts w:ascii="Times New Roman" w:eastAsia="Times New Roman" w:hAnsi="Times New Roman" w:cs="Times New Roman"/>
                <w:spacing w:val="-2"/>
                <w:sz w:val="20"/>
                <w:szCs w:val="20"/>
              </w:rPr>
              <w:t>Ines Stojanović</w:t>
            </w:r>
          </w:p>
          <w:p w:rsidR="00304518" w:rsidRPr="00304518" w:rsidRDefault="00304518" w:rsidP="00F95244">
            <w:pPr>
              <w:spacing w:after="0" w:line="240" w:lineRule="auto"/>
              <w:rPr>
                <w:rFonts w:ascii="Times New Roman" w:eastAsia="Times New Roman" w:hAnsi="Times New Roman" w:cs="Times New Roman"/>
                <w:spacing w:val="-2"/>
                <w:sz w:val="20"/>
                <w:szCs w:val="20"/>
              </w:rPr>
            </w:pPr>
          </w:p>
        </w:tc>
        <w:tc>
          <w:tcPr>
            <w:tcW w:w="883" w:type="dxa"/>
            <w:shd w:val="clear" w:color="auto" w:fill="FFFFFF" w:themeFill="background1"/>
          </w:tcPr>
          <w:p w:rsidR="003D4734" w:rsidRPr="00304518" w:rsidRDefault="00304518" w:rsidP="00F95244">
            <w:pPr>
              <w:spacing w:after="0" w:line="240" w:lineRule="auto"/>
              <w:rPr>
                <w:rFonts w:ascii="Times New Roman" w:eastAsia="Times New Roman" w:hAnsi="Times New Roman" w:cs="Times New Roman"/>
                <w:sz w:val="20"/>
                <w:szCs w:val="20"/>
              </w:rPr>
            </w:pPr>
            <w:r w:rsidRPr="00304518">
              <w:rPr>
                <w:rFonts w:ascii="Times New Roman" w:eastAsia="Times New Roman" w:hAnsi="Times New Roman" w:cs="Times New Roman"/>
                <w:sz w:val="20"/>
                <w:szCs w:val="20"/>
              </w:rPr>
              <w:t>5</w:t>
            </w:r>
          </w:p>
        </w:tc>
        <w:tc>
          <w:tcPr>
            <w:tcW w:w="4787" w:type="dxa"/>
            <w:shd w:val="clear" w:color="auto" w:fill="FFFFFF" w:themeFill="background1"/>
          </w:tcPr>
          <w:p w:rsidR="00B57736" w:rsidRPr="00304518" w:rsidRDefault="00304518" w:rsidP="00F95244">
            <w:pPr>
              <w:spacing w:after="0" w:line="240" w:lineRule="auto"/>
              <w:rPr>
                <w:rFonts w:ascii="Times New Roman" w:eastAsia="Times New Roman" w:hAnsi="Times New Roman" w:cs="Times New Roman"/>
                <w:spacing w:val="-2"/>
                <w:sz w:val="20"/>
                <w:szCs w:val="20"/>
              </w:rPr>
            </w:pPr>
            <w:proofErr w:type="spellStart"/>
            <w:r w:rsidRPr="00304518">
              <w:rPr>
                <w:rFonts w:ascii="Times New Roman" w:eastAsia="Times New Roman" w:hAnsi="Times New Roman" w:cs="Times New Roman"/>
                <w:spacing w:val="-2"/>
                <w:sz w:val="20"/>
                <w:szCs w:val="20"/>
              </w:rPr>
              <w:t>Mag</w:t>
            </w:r>
            <w:proofErr w:type="spellEnd"/>
            <w:r w:rsidRPr="00304518">
              <w:rPr>
                <w:rFonts w:ascii="Times New Roman" w:eastAsia="Times New Roman" w:hAnsi="Times New Roman" w:cs="Times New Roman"/>
                <w:spacing w:val="-2"/>
                <w:sz w:val="20"/>
                <w:szCs w:val="20"/>
              </w:rPr>
              <w:t>.</w:t>
            </w:r>
            <w:r w:rsidR="00097E75">
              <w:rPr>
                <w:rFonts w:ascii="Times New Roman" w:eastAsia="Times New Roman" w:hAnsi="Times New Roman" w:cs="Times New Roman"/>
                <w:spacing w:val="-2"/>
                <w:sz w:val="20"/>
                <w:szCs w:val="20"/>
              </w:rPr>
              <w:t xml:space="preserve"> </w:t>
            </w:r>
            <w:proofErr w:type="spellStart"/>
            <w:r w:rsidRPr="00304518">
              <w:rPr>
                <w:rFonts w:ascii="Times New Roman" w:eastAsia="Times New Roman" w:hAnsi="Times New Roman" w:cs="Times New Roman"/>
                <w:spacing w:val="-2"/>
                <w:sz w:val="20"/>
                <w:szCs w:val="20"/>
              </w:rPr>
              <w:t>educ</w:t>
            </w:r>
            <w:proofErr w:type="spellEnd"/>
            <w:r w:rsidRPr="00304518">
              <w:rPr>
                <w:rFonts w:ascii="Times New Roman" w:eastAsia="Times New Roman" w:hAnsi="Times New Roman" w:cs="Times New Roman"/>
                <w:spacing w:val="-2"/>
                <w:sz w:val="20"/>
                <w:szCs w:val="20"/>
              </w:rPr>
              <w:t>. matematike</w:t>
            </w:r>
          </w:p>
        </w:tc>
        <w:tc>
          <w:tcPr>
            <w:tcW w:w="850" w:type="dxa"/>
            <w:shd w:val="clear" w:color="auto" w:fill="FFFFFF" w:themeFill="background1"/>
          </w:tcPr>
          <w:p w:rsidR="002F03AA" w:rsidRPr="00304518" w:rsidRDefault="00033DB7" w:rsidP="00F95244">
            <w:pPr>
              <w:spacing w:after="0" w:line="240" w:lineRule="auto"/>
              <w:rPr>
                <w:rFonts w:ascii="Times New Roman" w:eastAsia="Times New Roman" w:hAnsi="Times New Roman" w:cs="Times New Roman"/>
                <w:sz w:val="20"/>
                <w:szCs w:val="20"/>
              </w:rPr>
            </w:pPr>
            <w:r w:rsidRPr="00304518">
              <w:rPr>
                <w:rFonts w:ascii="Times New Roman" w:eastAsia="Times New Roman" w:hAnsi="Times New Roman" w:cs="Times New Roman"/>
                <w:sz w:val="20"/>
                <w:szCs w:val="20"/>
              </w:rPr>
              <w:t>VSS</w:t>
            </w:r>
          </w:p>
        </w:tc>
        <w:tc>
          <w:tcPr>
            <w:tcW w:w="2157" w:type="dxa"/>
            <w:shd w:val="clear" w:color="auto" w:fill="FFFFFF" w:themeFill="background1"/>
          </w:tcPr>
          <w:p w:rsidR="002F03AA" w:rsidRPr="00304518" w:rsidRDefault="00051101" w:rsidP="00F95244">
            <w:pPr>
              <w:spacing w:after="0" w:line="240" w:lineRule="auto"/>
              <w:rPr>
                <w:rFonts w:ascii="Times New Roman" w:eastAsia="Times New Roman" w:hAnsi="Times New Roman" w:cs="Times New Roman"/>
                <w:spacing w:val="-1"/>
                <w:sz w:val="20"/>
                <w:szCs w:val="20"/>
              </w:rPr>
            </w:pPr>
            <w:r w:rsidRPr="00304518">
              <w:rPr>
                <w:rFonts w:ascii="Times New Roman" w:eastAsia="Times New Roman" w:hAnsi="Times New Roman" w:cs="Times New Roman"/>
                <w:spacing w:val="-1"/>
                <w:sz w:val="20"/>
                <w:szCs w:val="20"/>
              </w:rPr>
              <w:t>M</w:t>
            </w:r>
            <w:r w:rsidR="002F03AA" w:rsidRPr="00304518">
              <w:rPr>
                <w:rFonts w:ascii="Times New Roman" w:eastAsia="Times New Roman" w:hAnsi="Times New Roman" w:cs="Times New Roman"/>
                <w:spacing w:val="-1"/>
                <w:sz w:val="20"/>
                <w:szCs w:val="20"/>
              </w:rPr>
              <w:t>atematika</w:t>
            </w:r>
          </w:p>
        </w:tc>
        <w:tc>
          <w:tcPr>
            <w:tcW w:w="962" w:type="dxa"/>
            <w:shd w:val="clear" w:color="auto" w:fill="FFFFFF" w:themeFill="background1"/>
          </w:tcPr>
          <w:p w:rsidR="002F03AA" w:rsidRPr="00304518"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lastRenderedPageBreak/>
              <w:t>18.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Ana</w:t>
            </w:r>
            <w:r w:rsidR="00BC5076"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pacing w:val="-2"/>
                <w:sz w:val="20"/>
                <w:szCs w:val="20"/>
              </w:rPr>
              <w:t>Marija Medić</w:t>
            </w:r>
            <w:r w:rsidR="00BC5076" w:rsidRPr="00891140">
              <w:rPr>
                <w:rFonts w:ascii="Times New Roman" w:eastAsia="Times New Roman" w:hAnsi="Times New Roman" w:cs="Times New Roman"/>
                <w:spacing w:val="-2"/>
                <w:sz w:val="20"/>
                <w:szCs w:val="20"/>
              </w:rPr>
              <w:t xml:space="preserve"> Kapusta</w:t>
            </w:r>
          </w:p>
        </w:tc>
        <w:tc>
          <w:tcPr>
            <w:tcW w:w="883" w:type="dxa"/>
            <w:shd w:val="clear" w:color="auto" w:fill="FFFFFF" w:themeFill="background1"/>
          </w:tcPr>
          <w:p w:rsidR="002F03AA" w:rsidRPr="00891140"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ruskog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w:t>
            </w:r>
            <w:r w:rsidR="002F03AA" w:rsidRPr="00891140">
              <w:rPr>
                <w:rFonts w:ascii="Times New Roman" w:eastAsia="Times New Roman" w:hAnsi="Times New Roman" w:cs="Times New Roman"/>
                <w:spacing w:val="-1"/>
                <w:sz w:val="20"/>
                <w:szCs w:val="20"/>
              </w:rPr>
              <w:t>ngleski</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2D601D" w:rsidRPr="002D601D" w:rsidTr="005165F7">
        <w:trPr>
          <w:jc w:val="center"/>
        </w:trPr>
        <w:tc>
          <w:tcPr>
            <w:tcW w:w="675" w:type="dxa"/>
            <w:shd w:val="clear" w:color="auto" w:fill="FFFFFF" w:themeFill="background1"/>
          </w:tcPr>
          <w:p w:rsidR="002F03AA" w:rsidRPr="002D601D"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1" w:name="_Hlk51665176"/>
            <w:r w:rsidRPr="002D601D">
              <w:rPr>
                <w:rFonts w:ascii="Times New Roman" w:eastAsia="Times New Roman" w:hAnsi="Times New Roman" w:cs="Times New Roman"/>
                <w:bCs/>
                <w:position w:val="-1"/>
                <w:sz w:val="20"/>
                <w:szCs w:val="20"/>
              </w:rPr>
              <w:t>19.</w:t>
            </w:r>
          </w:p>
        </w:tc>
        <w:tc>
          <w:tcPr>
            <w:tcW w:w="2268" w:type="dxa"/>
            <w:shd w:val="clear" w:color="auto" w:fill="FFFFFF" w:themeFill="background1"/>
          </w:tcPr>
          <w:p w:rsidR="002F03AA" w:rsidRPr="002D601D" w:rsidRDefault="00382F81" w:rsidP="00F95244">
            <w:pPr>
              <w:spacing w:after="0" w:line="240" w:lineRule="auto"/>
              <w:rPr>
                <w:rFonts w:ascii="Times New Roman" w:eastAsia="Times New Roman" w:hAnsi="Times New Roman" w:cs="Times New Roman"/>
                <w:spacing w:val="-2"/>
                <w:sz w:val="20"/>
                <w:szCs w:val="20"/>
              </w:rPr>
            </w:pPr>
            <w:r w:rsidRPr="002D601D">
              <w:rPr>
                <w:rFonts w:ascii="Times New Roman" w:eastAsia="Times New Roman" w:hAnsi="Times New Roman" w:cs="Times New Roman"/>
                <w:spacing w:val="-2"/>
                <w:sz w:val="20"/>
                <w:szCs w:val="20"/>
              </w:rPr>
              <w:t>Ivana Krnić</w:t>
            </w:r>
          </w:p>
        </w:tc>
        <w:tc>
          <w:tcPr>
            <w:tcW w:w="883" w:type="dxa"/>
            <w:shd w:val="clear" w:color="auto" w:fill="FFFFFF" w:themeFill="background1"/>
          </w:tcPr>
          <w:p w:rsidR="002F03AA" w:rsidRPr="002D601D"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7" w:type="dxa"/>
            <w:shd w:val="clear" w:color="auto" w:fill="FFFFFF" w:themeFill="background1"/>
          </w:tcPr>
          <w:p w:rsidR="00B57736" w:rsidRPr="002D601D" w:rsidRDefault="00766312" w:rsidP="001379E9">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m</w:t>
            </w:r>
            <w:r w:rsidR="002D601D" w:rsidRPr="002D601D">
              <w:rPr>
                <w:rFonts w:ascii="Times New Roman" w:eastAsia="Times New Roman" w:hAnsi="Times New Roman" w:cs="Times New Roman"/>
                <w:spacing w:val="-2"/>
                <w:sz w:val="20"/>
                <w:szCs w:val="20"/>
              </w:rPr>
              <w:t xml:space="preserve">agistra hrvatskog jezika i književnosti </w:t>
            </w:r>
          </w:p>
        </w:tc>
        <w:tc>
          <w:tcPr>
            <w:tcW w:w="850"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p w:rsidR="002D601D" w:rsidRPr="002D601D" w:rsidRDefault="002D601D"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2F03AA" w:rsidRPr="002D601D" w:rsidRDefault="00051101" w:rsidP="00F9524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H</w:t>
            </w:r>
            <w:r w:rsidR="002F03AA" w:rsidRPr="002D601D">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pacing w:val="-1"/>
                <w:sz w:val="20"/>
                <w:szCs w:val="20"/>
              </w:rPr>
            </w:pPr>
          </w:p>
        </w:tc>
      </w:tr>
      <w:bookmarkEnd w:id="1"/>
      <w:tr w:rsidR="00891140" w:rsidRPr="00891140" w:rsidTr="005165F7">
        <w:trPr>
          <w:jc w:val="center"/>
        </w:trPr>
        <w:tc>
          <w:tcPr>
            <w:tcW w:w="675" w:type="dxa"/>
            <w:shd w:val="clear" w:color="auto" w:fill="FFFFFF" w:themeFill="background1"/>
          </w:tcPr>
          <w:p w:rsidR="0091695F"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20.</w:t>
            </w:r>
          </w:p>
        </w:tc>
        <w:tc>
          <w:tcPr>
            <w:tcW w:w="2268"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Kristina Petković</w:t>
            </w:r>
          </w:p>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 </w:t>
            </w:r>
          </w:p>
        </w:tc>
        <w:tc>
          <w:tcPr>
            <w:tcW w:w="883" w:type="dxa"/>
            <w:shd w:val="clear" w:color="auto" w:fill="FFFFFF" w:themeFill="background1"/>
          </w:tcPr>
          <w:p w:rsidR="0091695F"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D4734">
              <w:rPr>
                <w:rFonts w:ascii="Times New Roman" w:eastAsia="Times New Roman" w:hAnsi="Times New Roman" w:cs="Times New Roman"/>
                <w:sz w:val="20"/>
                <w:szCs w:val="20"/>
              </w:rPr>
              <w:t>5</w:t>
            </w:r>
          </w:p>
        </w:tc>
        <w:tc>
          <w:tcPr>
            <w:tcW w:w="4787" w:type="dxa"/>
            <w:shd w:val="clear" w:color="auto" w:fill="FFFFFF" w:themeFill="background1"/>
          </w:tcPr>
          <w:p w:rsidR="0091695F" w:rsidRPr="00891140" w:rsidRDefault="000B7966" w:rsidP="001379E9">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7A2233" w:rsidRPr="00891140">
              <w:rPr>
                <w:rFonts w:ascii="Times New Roman" w:eastAsia="Times New Roman" w:hAnsi="Times New Roman" w:cs="Times New Roman"/>
                <w:spacing w:val="-2"/>
                <w:sz w:val="20"/>
                <w:szCs w:val="20"/>
              </w:rPr>
              <w:t>rof. povijesti i sociologije</w:t>
            </w:r>
          </w:p>
        </w:tc>
        <w:tc>
          <w:tcPr>
            <w:tcW w:w="850"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Povijest</w:t>
            </w:r>
          </w:p>
        </w:tc>
        <w:tc>
          <w:tcPr>
            <w:tcW w:w="962"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p>
        </w:tc>
      </w:tr>
      <w:tr w:rsidR="00442D9D" w:rsidRPr="00B442AA" w:rsidTr="005165F7">
        <w:trPr>
          <w:jc w:val="center"/>
        </w:trPr>
        <w:tc>
          <w:tcPr>
            <w:tcW w:w="675" w:type="dxa"/>
            <w:shd w:val="clear" w:color="auto" w:fill="FFFFFF" w:themeFill="background1"/>
          </w:tcPr>
          <w:p w:rsidR="002F03AA" w:rsidRPr="00B442AA"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B442AA">
              <w:rPr>
                <w:rFonts w:ascii="Times New Roman" w:eastAsia="Times New Roman" w:hAnsi="Times New Roman" w:cs="Times New Roman"/>
                <w:bCs/>
                <w:position w:val="-1"/>
                <w:sz w:val="20"/>
                <w:szCs w:val="20"/>
              </w:rPr>
              <w:t>21.</w:t>
            </w:r>
          </w:p>
        </w:tc>
        <w:tc>
          <w:tcPr>
            <w:tcW w:w="2268" w:type="dxa"/>
            <w:shd w:val="clear" w:color="auto" w:fill="FFFFFF" w:themeFill="background1"/>
          </w:tcPr>
          <w:p w:rsidR="002F03AA" w:rsidRPr="00B442AA" w:rsidRDefault="00442D9D" w:rsidP="00F95244">
            <w:pPr>
              <w:spacing w:after="0" w:line="240" w:lineRule="auto"/>
              <w:rPr>
                <w:rFonts w:ascii="Times New Roman" w:eastAsia="Times New Roman" w:hAnsi="Times New Roman" w:cs="Times New Roman"/>
                <w:spacing w:val="-2"/>
                <w:sz w:val="20"/>
                <w:szCs w:val="20"/>
              </w:rPr>
            </w:pPr>
            <w:r w:rsidRPr="00B442AA">
              <w:rPr>
                <w:rFonts w:ascii="Times New Roman" w:eastAsia="Times New Roman" w:hAnsi="Times New Roman" w:cs="Times New Roman"/>
                <w:spacing w:val="-2"/>
                <w:sz w:val="20"/>
                <w:szCs w:val="20"/>
              </w:rPr>
              <w:t>Marijana Martinović</w:t>
            </w:r>
          </w:p>
        </w:tc>
        <w:tc>
          <w:tcPr>
            <w:tcW w:w="883" w:type="dxa"/>
            <w:shd w:val="clear" w:color="auto" w:fill="FFFFFF" w:themeFill="background1"/>
          </w:tcPr>
          <w:p w:rsidR="002F03AA" w:rsidRPr="00B442AA"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787" w:type="dxa"/>
            <w:shd w:val="clear" w:color="auto" w:fill="FFFFFF" w:themeFill="background1"/>
          </w:tcPr>
          <w:p w:rsidR="00B57736" w:rsidRPr="00B442AA" w:rsidRDefault="004D08E0" w:rsidP="00F95244">
            <w:pPr>
              <w:spacing w:after="0" w:line="240" w:lineRule="auto"/>
              <w:rPr>
                <w:rFonts w:ascii="Times New Roman" w:eastAsia="Times New Roman" w:hAnsi="Times New Roman" w:cs="Times New Roman"/>
                <w:spacing w:val="-2"/>
                <w:sz w:val="20"/>
                <w:szCs w:val="20"/>
              </w:rPr>
            </w:pPr>
            <w:r w:rsidRPr="00B442AA">
              <w:rPr>
                <w:rFonts w:ascii="Times New Roman" w:eastAsia="Times New Roman" w:hAnsi="Times New Roman" w:cs="Times New Roman"/>
                <w:spacing w:val="-2"/>
                <w:sz w:val="20"/>
                <w:szCs w:val="20"/>
              </w:rPr>
              <w:t>diplomirani kateheta</w:t>
            </w:r>
          </w:p>
          <w:p w:rsidR="006F6FD1" w:rsidRPr="00B442AA" w:rsidRDefault="006F6FD1"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VSS</w:t>
            </w:r>
          </w:p>
        </w:tc>
        <w:tc>
          <w:tcPr>
            <w:tcW w:w="2157" w:type="dxa"/>
            <w:shd w:val="clear" w:color="auto" w:fill="FFFFFF" w:themeFill="background1"/>
          </w:tcPr>
          <w:p w:rsidR="002F03AA" w:rsidRPr="00B442AA" w:rsidRDefault="006F6FD1" w:rsidP="006F6FD1">
            <w:pPr>
              <w:spacing w:after="0" w:line="240" w:lineRule="auto"/>
              <w:rPr>
                <w:rFonts w:ascii="Times New Roman" w:eastAsia="Times New Roman" w:hAnsi="Times New Roman" w:cs="Times New Roman"/>
                <w:spacing w:val="-1"/>
                <w:sz w:val="20"/>
                <w:szCs w:val="20"/>
              </w:rPr>
            </w:pPr>
            <w:r w:rsidRPr="00B442AA">
              <w:rPr>
                <w:rFonts w:ascii="Times New Roman" w:eastAsia="Times New Roman" w:hAnsi="Times New Roman" w:cs="Times New Roman"/>
                <w:spacing w:val="-1"/>
                <w:sz w:val="20"/>
                <w:szCs w:val="20"/>
              </w:rPr>
              <w:t>Katolički v</w:t>
            </w:r>
            <w:r w:rsidR="00051101" w:rsidRPr="00B442AA">
              <w:rPr>
                <w:rFonts w:ascii="Times New Roman" w:eastAsia="Times New Roman" w:hAnsi="Times New Roman" w:cs="Times New Roman"/>
                <w:spacing w:val="-1"/>
                <w:sz w:val="20"/>
                <w:szCs w:val="20"/>
              </w:rPr>
              <w:t>jeronauk</w:t>
            </w:r>
          </w:p>
        </w:tc>
        <w:tc>
          <w:tcPr>
            <w:tcW w:w="962"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Toni Skelin</w:t>
            </w:r>
          </w:p>
        </w:tc>
        <w:tc>
          <w:tcPr>
            <w:tcW w:w="883" w:type="dxa"/>
            <w:shd w:val="clear" w:color="auto" w:fill="FFFFFF" w:themeFill="background1"/>
          </w:tcPr>
          <w:p w:rsidR="002F03AA" w:rsidRPr="00891140" w:rsidRDefault="003D4734"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87" w:type="dxa"/>
            <w:shd w:val="clear" w:color="auto" w:fill="FFFFFF" w:themeFill="background1"/>
          </w:tcPr>
          <w:p w:rsidR="002F03AA" w:rsidRPr="00891140" w:rsidRDefault="00051101" w:rsidP="007633FC">
            <w:pPr>
              <w:spacing w:after="0" w:line="240" w:lineRule="auto"/>
              <w:rPr>
                <w:rFonts w:ascii="Times New Roman" w:eastAsia="Times New Roman" w:hAnsi="Times New Roman" w:cs="Times New Roman"/>
                <w:spacing w:val="-2"/>
                <w:sz w:val="20"/>
                <w:szCs w:val="20"/>
              </w:rPr>
            </w:pPr>
            <w:proofErr w:type="spellStart"/>
            <w:r w:rsidRPr="00891140">
              <w:rPr>
                <w:rFonts w:ascii="Times New Roman" w:eastAsia="Times New Roman" w:hAnsi="Times New Roman" w:cs="Times New Roman"/>
                <w:spacing w:val="-2"/>
                <w:sz w:val="20"/>
                <w:szCs w:val="20"/>
              </w:rPr>
              <w:t>m</w:t>
            </w:r>
            <w:r w:rsidR="002F03AA" w:rsidRPr="00891140">
              <w:rPr>
                <w:rFonts w:ascii="Times New Roman" w:eastAsia="Times New Roman" w:hAnsi="Times New Roman" w:cs="Times New Roman"/>
                <w:spacing w:val="-2"/>
                <w:sz w:val="20"/>
                <w:szCs w:val="20"/>
              </w:rPr>
              <w:t>ag</w:t>
            </w:r>
            <w:proofErr w:type="spellEnd"/>
            <w:r w:rsidR="002F03AA" w:rsidRPr="00891140">
              <w:rPr>
                <w:rFonts w:ascii="Times New Roman" w:eastAsia="Times New Roman" w:hAnsi="Times New Roman" w:cs="Times New Roman"/>
                <w:spacing w:val="-2"/>
                <w:sz w:val="20"/>
                <w:szCs w:val="20"/>
              </w:rPr>
              <w:t xml:space="preserve">. </w:t>
            </w:r>
            <w:r w:rsidR="00033DB7">
              <w:rPr>
                <w:rFonts w:ascii="Times New Roman" w:eastAsia="Times New Roman" w:hAnsi="Times New Roman" w:cs="Times New Roman"/>
                <w:spacing w:val="-2"/>
                <w:sz w:val="20"/>
                <w:szCs w:val="20"/>
              </w:rPr>
              <w:t>K</w:t>
            </w:r>
            <w:r w:rsidR="002F03AA" w:rsidRPr="00891140">
              <w:rPr>
                <w:rFonts w:ascii="Times New Roman" w:eastAsia="Times New Roman" w:hAnsi="Times New Roman" w:cs="Times New Roman"/>
                <w:spacing w:val="-2"/>
                <w:sz w:val="20"/>
                <w:szCs w:val="20"/>
              </w:rPr>
              <w:t>ineziologije</w:t>
            </w:r>
          </w:p>
          <w:p w:rsidR="00B57736" w:rsidRPr="00891140" w:rsidRDefault="00B57736" w:rsidP="007633FC">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TZK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Lovrić Mirjana</w:t>
            </w:r>
          </w:p>
        </w:tc>
        <w:tc>
          <w:tcPr>
            <w:tcW w:w="883" w:type="dxa"/>
            <w:shd w:val="clear" w:color="auto" w:fill="FFFFFF" w:themeFill="background1"/>
          </w:tcPr>
          <w:p w:rsidR="002F03AA" w:rsidRPr="00891140"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 xml:space="preserve">rof. biologije i kemije </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B</w:t>
            </w:r>
            <w:r w:rsidR="002F03AA" w:rsidRPr="00891140">
              <w:rPr>
                <w:rFonts w:ascii="Times New Roman" w:eastAsia="Times New Roman" w:hAnsi="Times New Roman" w:cs="Times New Roman"/>
                <w:sz w:val="20"/>
                <w:szCs w:val="20"/>
              </w:rPr>
              <w:t>iologija</w:t>
            </w:r>
            <w:r w:rsidRPr="00891140">
              <w:rPr>
                <w:rFonts w:ascii="Times New Roman" w:eastAsia="Times New Roman" w:hAnsi="Times New Roman" w:cs="Times New Roman"/>
                <w:sz w:val="20"/>
                <w:szCs w:val="20"/>
              </w:rPr>
              <w:t>, K</w:t>
            </w:r>
            <w:r w:rsidR="002F03AA" w:rsidRPr="00891140">
              <w:rPr>
                <w:rFonts w:ascii="Times New Roman" w:eastAsia="Times New Roman" w:hAnsi="Times New Roman" w:cs="Times New Roman"/>
                <w:sz w:val="20"/>
                <w:szCs w:val="20"/>
              </w:rPr>
              <w:t>emija</w:t>
            </w:r>
            <w:r w:rsidRPr="00891140">
              <w:rPr>
                <w:rFonts w:ascii="Times New Roman" w:eastAsia="Times New Roman" w:hAnsi="Times New Roman" w:cs="Times New Roman"/>
                <w:sz w:val="20"/>
                <w:szCs w:val="20"/>
              </w:rPr>
              <w:t>, Priroda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Anamarija Gulin</w:t>
            </w:r>
          </w:p>
        </w:tc>
        <w:tc>
          <w:tcPr>
            <w:tcW w:w="883" w:type="dxa"/>
            <w:shd w:val="clear" w:color="auto" w:fill="FFFFFF" w:themeFill="background1"/>
          </w:tcPr>
          <w:p w:rsidR="002F03AA" w:rsidRPr="00891140"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kateheta i prof. vje</w:t>
            </w:r>
            <w:r w:rsidR="004A4983" w:rsidRPr="00891140">
              <w:rPr>
                <w:rFonts w:ascii="Times New Roman" w:eastAsia="Times New Roman" w:hAnsi="Times New Roman" w:cs="Times New Roman"/>
                <w:spacing w:val="1"/>
                <w:sz w:val="20"/>
                <w:szCs w:val="20"/>
              </w:rPr>
              <w:t>r</w:t>
            </w:r>
            <w:r w:rsidR="002F03AA" w:rsidRPr="00891140">
              <w:rPr>
                <w:rFonts w:ascii="Times New Roman" w:eastAsia="Times New Roman" w:hAnsi="Times New Roman" w:cs="Times New Roman"/>
                <w:spacing w:val="1"/>
                <w:sz w:val="20"/>
                <w:szCs w:val="20"/>
              </w:rPr>
              <w:t>onauka</w:t>
            </w:r>
          </w:p>
          <w:p w:rsidR="00B57736" w:rsidRPr="00891140" w:rsidRDefault="00B57736" w:rsidP="00F9524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w:t>
            </w:r>
            <w:r w:rsidR="002F03AA" w:rsidRPr="00891140">
              <w:rPr>
                <w:rFonts w:ascii="Times New Roman" w:eastAsia="Times New Roman" w:hAnsi="Times New Roman" w:cs="Times New Roman"/>
                <w:sz w:val="20"/>
                <w:szCs w:val="20"/>
              </w:rPr>
              <w:t>jeronauk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roofErr w:type="spellStart"/>
            <w:r w:rsidRPr="00891140">
              <w:rPr>
                <w:rFonts w:ascii="Times New Roman" w:eastAsia="Times New Roman" w:hAnsi="Times New Roman" w:cs="Times New Roman"/>
                <w:spacing w:val="-1"/>
                <w:sz w:val="20"/>
                <w:szCs w:val="20"/>
              </w:rPr>
              <w:t>Antoni</w:t>
            </w:r>
            <w:proofErr w:type="spellEnd"/>
            <w:r w:rsidRPr="00891140">
              <w:rPr>
                <w:rFonts w:ascii="Times New Roman" w:eastAsia="Times New Roman" w:hAnsi="Times New Roman" w:cs="Times New Roman"/>
                <w:spacing w:val="-1"/>
                <w:sz w:val="20"/>
                <w:szCs w:val="20"/>
              </w:rPr>
              <w:t xml:space="preserve"> </w:t>
            </w:r>
            <w:proofErr w:type="spellStart"/>
            <w:r w:rsidRPr="00891140">
              <w:rPr>
                <w:rFonts w:ascii="Times New Roman" w:eastAsia="Times New Roman" w:hAnsi="Times New Roman" w:cs="Times New Roman"/>
                <w:spacing w:val="-1"/>
                <w:sz w:val="20"/>
                <w:szCs w:val="20"/>
              </w:rPr>
              <w:t>Paškov</w:t>
            </w:r>
            <w:proofErr w:type="spellEnd"/>
          </w:p>
        </w:tc>
        <w:tc>
          <w:tcPr>
            <w:tcW w:w="883" w:type="dxa"/>
            <w:shd w:val="clear" w:color="auto" w:fill="FFFFFF" w:themeFill="background1"/>
          </w:tcPr>
          <w:p w:rsidR="002F03AA" w:rsidRPr="00891140" w:rsidRDefault="003D4734"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likovne kulture</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w:t>
            </w:r>
            <w:r w:rsidR="002F03AA" w:rsidRPr="00891140">
              <w:rPr>
                <w:rFonts w:ascii="Times New Roman" w:eastAsia="Times New Roman" w:hAnsi="Times New Roman" w:cs="Times New Roman"/>
                <w:sz w:val="20"/>
                <w:szCs w:val="20"/>
              </w:rPr>
              <w:t>ikovna kultura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F93CC6" w:rsidRPr="00891140" w:rsidRDefault="006E705E" w:rsidP="00F93CC6">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26.</w:t>
            </w:r>
          </w:p>
        </w:tc>
        <w:tc>
          <w:tcPr>
            <w:tcW w:w="2268" w:type="dxa"/>
            <w:shd w:val="clear" w:color="auto" w:fill="FFFFFF" w:themeFill="background1"/>
          </w:tcPr>
          <w:p w:rsidR="00F93CC6"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Ivona Matejčić</w:t>
            </w:r>
          </w:p>
        </w:tc>
        <w:tc>
          <w:tcPr>
            <w:tcW w:w="883" w:type="dxa"/>
            <w:shd w:val="clear" w:color="auto" w:fill="FFFFFF" w:themeFill="background1"/>
          </w:tcPr>
          <w:p w:rsidR="00F93CC6" w:rsidRPr="00891140" w:rsidRDefault="003D4734"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787" w:type="dxa"/>
            <w:shd w:val="clear" w:color="auto" w:fill="FFFFFF" w:themeFill="background1"/>
          </w:tcPr>
          <w:p w:rsidR="00F93CC6" w:rsidRPr="00891140" w:rsidRDefault="00F93CC6"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magistra fizike okoliša</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Fizika </w:t>
            </w:r>
          </w:p>
        </w:tc>
        <w:tc>
          <w:tcPr>
            <w:tcW w:w="962"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B74D3" w:rsidRPr="002D601D" w:rsidRDefault="006E705E"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2" w:name="_Hlk51665250"/>
            <w:r>
              <w:rPr>
                <w:rFonts w:ascii="Times New Roman" w:eastAsia="Times New Roman" w:hAnsi="Times New Roman" w:cs="Times New Roman"/>
                <w:bCs/>
                <w:position w:val="-1"/>
                <w:sz w:val="20"/>
                <w:szCs w:val="20"/>
              </w:rPr>
              <w:t>2</w:t>
            </w:r>
            <w:r w:rsidR="003D4734">
              <w:rPr>
                <w:rFonts w:ascii="Times New Roman" w:eastAsia="Times New Roman" w:hAnsi="Times New Roman" w:cs="Times New Roman"/>
                <w:bCs/>
                <w:position w:val="-1"/>
                <w:sz w:val="20"/>
                <w:szCs w:val="20"/>
              </w:rPr>
              <w:t>7</w:t>
            </w:r>
            <w:r>
              <w:rPr>
                <w:rFonts w:ascii="Times New Roman" w:eastAsia="Times New Roman" w:hAnsi="Times New Roman" w:cs="Times New Roman"/>
                <w:bCs/>
                <w:position w:val="-1"/>
                <w:sz w:val="20"/>
                <w:szCs w:val="20"/>
              </w:rPr>
              <w:t>.</w:t>
            </w:r>
          </w:p>
        </w:tc>
        <w:tc>
          <w:tcPr>
            <w:tcW w:w="2268" w:type="dxa"/>
            <w:shd w:val="clear" w:color="auto" w:fill="FFFFFF" w:themeFill="background1"/>
          </w:tcPr>
          <w:p w:rsidR="00374210"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Dragica Laća</w:t>
            </w:r>
            <w:r w:rsidR="002D601D" w:rsidRPr="002D601D">
              <w:rPr>
                <w:rFonts w:ascii="Times New Roman" w:eastAsia="Times New Roman" w:hAnsi="Times New Roman" w:cs="Times New Roman"/>
                <w:spacing w:val="-1"/>
                <w:sz w:val="20"/>
                <w:szCs w:val="20"/>
              </w:rPr>
              <w:t xml:space="preserve"> Šuljak</w:t>
            </w:r>
          </w:p>
          <w:p w:rsidR="006E705E" w:rsidRPr="002D601D" w:rsidRDefault="006E705E"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74210" w:rsidRPr="002D601D" w:rsidRDefault="003D4734"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87" w:type="dxa"/>
            <w:shd w:val="clear" w:color="auto" w:fill="FFFFFF" w:themeFill="background1"/>
          </w:tcPr>
          <w:p w:rsidR="00374210"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w:t>
            </w:r>
            <w:r w:rsidR="002D601D" w:rsidRPr="002D601D">
              <w:rPr>
                <w:rFonts w:ascii="Times New Roman" w:eastAsia="Times New Roman" w:hAnsi="Times New Roman" w:cs="Times New Roman"/>
                <w:spacing w:val="1"/>
                <w:sz w:val="20"/>
                <w:szCs w:val="20"/>
              </w:rPr>
              <w:t>rofesor biologije</w:t>
            </w:r>
          </w:p>
        </w:tc>
        <w:tc>
          <w:tcPr>
            <w:tcW w:w="850"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tc>
        <w:tc>
          <w:tcPr>
            <w:tcW w:w="2157"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Priroda</w:t>
            </w:r>
          </w:p>
        </w:tc>
        <w:tc>
          <w:tcPr>
            <w:tcW w:w="962" w:type="dxa"/>
            <w:shd w:val="clear" w:color="auto" w:fill="FFFFFF" w:themeFill="background1"/>
          </w:tcPr>
          <w:p w:rsidR="00374210" w:rsidRPr="002D601D" w:rsidRDefault="00033DB7"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Izvrsni savjetnik</w:t>
            </w:r>
          </w:p>
        </w:tc>
      </w:tr>
      <w:tr w:rsidR="002D601D" w:rsidRPr="002D601D" w:rsidTr="005165F7">
        <w:trPr>
          <w:jc w:val="center"/>
        </w:trPr>
        <w:tc>
          <w:tcPr>
            <w:tcW w:w="675" w:type="dxa"/>
            <w:shd w:val="clear" w:color="auto" w:fill="FFFFFF" w:themeFill="background1"/>
          </w:tcPr>
          <w:p w:rsidR="007B74D3" w:rsidRPr="002D601D" w:rsidRDefault="003D4734"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28</w:t>
            </w:r>
            <w:r w:rsidR="006E705E">
              <w:rPr>
                <w:rFonts w:ascii="Times New Roman" w:eastAsia="Times New Roman" w:hAnsi="Times New Roman" w:cs="Times New Roman"/>
                <w:bCs/>
                <w:position w:val="-1"/>
                <w:sz w:val="20"/>
                <w:szCs w:val="20"/>
              </w:rPr>
              <w:t>.</w:t>
            </w:r>
          </w:p>
        </w:tc>
        <w:tc>
          <w:tcPr>
            <w:tcW w:w="2268" w:type="dxa"/>
            <w:shd w:val="clear" w:color="auto" w:fill="FFFFFF" w:themeFill="background1"/>
          </w:tcPr>
          <w:p w:rsidR="007B74D3"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 xml:space="preserve">Ana </w:t>
            </w:r>
            <w:proofErr w:type="spellStart"/>
            <w:r w:rsidR="003D4734">
              <w:rPr>
                <w:rFonts w:ascii="Times New Roman" w:eastAsia="Times New Roman" w:hAnsi="Times New Roman" w:cs="Times New Roman"/>
                <w:spacing w:val="-1"/>
                <w:sz w:val="20"/>
                <w:szCs w:val="20"/>
              </w:rPr>
              <w:t>Vran</w:t>
            </w:r>
            <w:r w:rsidR="00E031F0">
              <w:rPr>
                <w:rFonts w:ascii="Times New Roman" w:eastAsia="Times New Roman" w:hAnsi="Times New Roman" w:cs="Times New Roman"/>
                <w:spacing w:val="-1"/>
                <w:sz w:val="20"/>
                <w:szCs w:val="20"/>
              </w:rPr>
              <w:t>j</w:t>
            </w:r>
            <w:r w:rsidR="003D4734">
              <w:rPr>
                <w:rFonts w:ascii="Times New Roman" w:eastAsia="Times New Roman" w:hAnsi="Times New Roman" w:cs="Times New Roman"/>
                <w:spacing w:val="-1"/>
                <w:sz w:val="20"/>
                <w:szCs w:val="20"/>
              </w:rPr>
              <w:t>ović</w:t>
            </w:r>
            <w:proofErr w:type="spellEnd"/>
          </w:p>
          <w:p w:rsidR="007B74D3" w:rsidRPr="002D601D" w:rsidRDefault="007B74D3"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7B74D3" w:rsidRPr="002D601D" w:rsidRDefault="00B31B82"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7" w:type="dxa"/>
            <w:shd w:val="clear" w:color="auto" w:fill="FFFFFF" w:themeFill="background1"/>
          </w:tcPr>
          <w:p w:rsidR="007B74D3"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w:t>
            </w:r>
            <w:r w:rsidR="002D601D" w:rsidRPr="002D601D">
              <w:rPr>
                <w:rFonts w:ascii="Times New Roman" w:eastAsia="Times New Roman" w:hAnsi="Times New Roman" w:cs="Times New Roman"/>
                <w:spacing w:val="1"/>
                <w:sz w:val="20"/>
                <w:szCs w:val="20"/>
              </w:rPr>
              <w:t>agistra primarn</w:t>
            </w:r>
            <w:r>
              <w:rPr>
                <w:rFonts w:ascii="Times New Roman" w:eastAsia="Times New Roman" w:hAnsi="Times New Roman" w:cs="Times New Roman"/>
                <w:spacing w:val="1"/>
                <w:sz w:val="20"/>
                <w:szCs w:val="20"/>
              </w:rPr>
              <w:t>og</w:t>
            </w:r>
            <w:r w:rsidR="002D601D" w:rsidRPr="002D601D">
              <w:rPr>
                <w:rFonts w:ascii="Times New Roman" w:eastAsia="Times New Roman" w:hAnsi="Times New Roman" w:cs="Times New Roman"/>
                <w:spacing w:val="1"/>
                <w:sz w:val="20"/>
                <w:szCs w:val="20"/>
              </w:rPr>
              <w:t xml:space="preserve"> obrazovanja s pojačanim modulom iz informatike   </w:t>
            </w:r>
          </w:p>
        </w:tc>
        <w:tc>
          <w:tcPr>
            <w:tcW w:w="850" w:type="dxa"/>
            <w:shd w:val="clear" w:color="auto" w:fill="FFFFFF" w:themeFill="background1"/>
          </w:tcPr>
          <w:p w:rsidR="007B74D3" w:rsidRPr="002D601D" w:rsidRDefault="003D4734"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Informatika </w:t>
            </w:r>
          </w:p>
        </w:tc>
        <w:tc>
          <w:tcPr>
            <w:tcW w:w="962"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r>
      <w:tr w:rsidR="002A62C4" w:rsidRPr="00033DB7" w:rsidTr="005165F7">
        <w:trPr>
          <w:jc w:val="center"/>
        </w:trPr>
        <w:tc>
          <w:tcPr>
            <w:tcW w:w="675" w:type="dxa"/>
            <w:shd w:val="clear" w:color="auto" w:fill="FFFFFF" w:themeFill="background1"/>
          </w:tcPr>
          <w:p w:rsidR="002A62C4" w:rsidRPr="00033DB7" w:rsidRDefault="002A62C4"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033DB7">
              <w:rPr>
                <w:rFonts w:ascii="Times New Roman" w:eastAsia="Times New Roman" w:hAnsi="Times New Roman" w:cs="Times New Roman"/>
                <w:bCs/>
                <w:position w:val="-1"/>
                <w:sz w:val="20"/>
                <w:szCs w:val="20"/>
              </w:rPr>
              <w:t>29.</w:t>
            </w:r>
          </w:p>
        </w:tc>
        <w:tc>
          <w:tcPr>
            <w:tcW w:w="2268" w:type="dxa"/>
            <w:shd w:val="clear" w:color="auto" w:fill="FFFFFF" w:themeFill="background1"/>
          </w:tcPr>
          <w:p w:rsidR="002A62C4" w:rsidRPr="00033DB7" w:rsidRDefault="002A62C4" w:rsidP="00F93CC6">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 xml:space="preserve">Sanja </w:t>
            </w:r>
            <w:proofErr w:type="spellStart"/>
            <w:r w:rsidRPr="00033DB7">
              <w:rPr>
                <w:rFonts w:ascii="Times New Roman" w:eastAsia="Times New Roman" w:hAnsi="Times New Roman" w:cs="Times New Roman"/>
                <w:spacing w:val="-1"/>
                <w:sz w:val="20"/>
                <w:szCs w:val="20"/>
              </w:rPr>
              <w:t>Dunkić</w:t>
            </w:r>
            <w:proofErr w:type="spellEnd"/>
          </w:p>
          <w:p w:rsidR="002A62C4" w:rsidRPr="00033DB7" w:rsidRDefault="002A62C4"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2A62C4" w:rsidRPr="00033DB7" w:rsidRDefault="00033DB7"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19</w:t>
            </w:r>
          </w:p>
        </w:tc>
        <w:tc>
          <w:tcPr>
            <w:tcW w:w="4787" w:type="dxa"/>
            <w:shd w:val="clear" w:color="auto" w:fill="FFFFFF" w:themeFill="background1"/>
          </w:tcPr>
          <w:p w:rsidR="002A62C4" w:rsidRPr="00033DB7" w:rsidRDefault="00033DB7" w:rsidP="00404574">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Prof. talijanskog jezika</w:t>
            </w:r>
          </w:p>
        </w:tc>
        <w:tc>
          <w:tcPr>
            <w:tcW w:w="850" w:type="dxa"/>
            <w:shd w:val="clear" w:color="auto" w:fill="FFFFFF" w:themeFill="background1"/>
          </w:tcPr>
          <w:p w:rsidR="002A62C4" w:rsidRPr="00033DB7" w:rsidRDefault="00033DB7"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2A62C4" w:rsidRPr="00033DB7" w:rsidRDefault="00AB14FC"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Talijanski jezik</w:t>
            </w:r>
          </w:p>
        </w:tc>
        <w:tc>
          <w:tcPr>
            <w:tcW w:w="962" w:type="dxa"/>
            <w:shd w:val="clear" w:color="auto" w:fill="FFFFFF" w:themeFill="background1"/>
          </w:tcPr>
          <w:p w:rsidR="002A62C4" w:rsidRPr="00033DB7" w:rsidRDefault="002A62C4" w:rsidP="00F95244">
            <w:pPr>
              <w:spacing w:after="0" w:line="240" w:lineRule="auto"/>
              <w:rPr>
                <w:rFonts w:ascii="Times New Roman" w:eastAsia="Times New Roman" w:hAnsi="Times New Roman" w:cs="Times New Roman"/>
                <w:sz w:val="20"/>
                <w:szCs w:val="20"/>
              </w:rPr>
            </w:pPr>
          </w:p>
        </w:tc>
      </w:tr>
      <w:tr w:rsidR="002A62C4" w:rsidRPr="00033DB7" w:rsidTr="005165F7">
        <w:trPr>
          <w:jc w:val="center"/>
        </w:trPr>
        <w:tc>
          <w:tcPr>
            <w:tcW w:w="675" w:type="dxa"/>
            <w:shd w:val="clear" w:color="auto" w:fill="FFFFFF" w:themeFill="background1"/>
          </w:tcPr>
          <w:p w:rsidR="002A62C4" w:rsidRPr="00033DB7" w:rsidRDefault="002A62C4"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033DB7">
              <w:rPr>
                <w:rFonts w:ascii="Times New Roman" w:eastAsia="Times New Roman" w:hAnsi="Times New Roman" w:cs="Times New Roman"/>
                <w:bCs/>
                <w:position w:val="-1"/>
                <w:sz w:val="20"/>
                <w:szCs w:val="20"/>
              </w:rPr>
              <w:t>30.</w:t>
            </w:r>
          </w:p>
        </w:tc>
        <w:tc>
          <w:tcPr>
            <w:tcW w:w="2268" w:type="dxa"/>
            <w:shd w:val="clear" w:color="auto" w:fill="FFFFFF" w:themeFill="background1"/>
          </w:tcPr>
          <w:p w:rsidR="002A62C4" w:rsidRPr="00033DB7" w:rsidRDefault="002A62C4" w:rsidP="00F93CC6">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 xml:space="preserve">Branimira </w:t>
            </w:r>
            <w:proofErr w:type="spellStart"/>
            <w:r w:rsidRPr="00033DB7">
              <w:rPr>
                <w:rFonts w:ascii="Times New Roman" w:eastAsia="Times New Roman" w:hAnsi="Times New Roman" w:cs="Times New Roman"/>
                <w:spacing w:val="-1"/>
                <w:sz w:val="20"/>
                <w:szCs w:val="20"/>
              </w:rPr>
              <w:t>Jakovčev</w:t>
            </w:r>
            <w:proofErr w:type="spellEnd"/>
          </w:p>
          <w:p w:rsidR="002A62C4" w:rsidRPr="00033DB7" w:rsidRDefault="002A62C4"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2A62C4" w:rsidRPr="00033DB7" w:rsidRDefault="00033DB7"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5</w:t>
            </w:r>
          </w:p>
        </w:tc>
        <w:tc>
          <w:tcPr>
            <w:tcW w:w="4787" w:type="dxa"/>
            <w:shd w:val="clear" w:color="auto" w:fill="FFFFFF" w:themeFill="background1"/>
          </w:tcPr>
          <w:p w:rsidR="002A62C4" w:rsidRPr="00033DB7" w:rsidRDefault="00033DB7" w:rsidP="00404574">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diplomirani kateheta</w:t>
            </w:r>
          </w:p>
        </w:tc>
        <w:tc>
          <w:tcPr>
            <w:tcW w:w="850" w:type="dxa"/>
            <w:shd w:val="clear" w:color="auto" w:fill="FFFFFF" w:themeFill="background1"/>
          </w:tcPr>
          <w:p w:rsidR="002A62C4" w:rsidRPr="00033DB7" w:rsidRDefault="00033DB7"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VSS</w:t>
            </w:r>
          </w:p>
        </w:tc>
        <w:tc>
          <w:tcPr>
            <w:tcW w:w="2157" w:type="dxa"/>
            <w:shd w:val="clear" w:color="auto" w:fill="FFFFFF" w:themeFill="background1"/>
          </w:tcPr>
          <w:p w:rsidR="002A62C4" w:rsidRPr="00033DB7" w:rsidRDefault="00AB14FC"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 xml:space="preserve">Vjeronauk </w:t>
            </w:r>
          </w:p>
        </w:tc>
        <w:tc>
          <w:tcPr>
            <w:tcW w:w="962" w:type="dxa"/>
            <w:shd w:val="clear" w:color="auto" w:fill="FFFFFF" w:themeFill="background1"/>
          </w:tcPr>
          <w:p w:rsidR="002A62C4" w:rsidRPr="00033DB7" w:rsidRDefault="002A62C4" w:rsidP="00F95244">
            <w:pPr>
              <w:spacing w:after="0" w:line="240" w:lineRule="auto"/>
              <w:rPr>
                <w:rFonts w:ascii="Times New Roman" w:eastAsia="Times New Roman" w:hAnsi="Times New Roman" w:cs="Times New Roman"/>
                <w:sz w:val="20"/>
                <w:szCs w:val="20"/>
              </w:rPr>
            </w:pPr>
          </w:p>
        </w:tc>
      </w:tr>
      <w:bookmarkEnd w:id="2"/>
    </w:tbl>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Sect="00D33383">
          <w:pgSz w:w="16838" w:h="11906" w:orient="landscape"/>
          <w:pgMar w:top="1418" w:right="1418" w:bottom="1418" w:left="1418" w:header="709" w:footer="709" w:gutter="0"/>
          <w:cols w:space="708"/>
          <w:titlePg/>
          <w:docGrid w:linePitch="360"/>
        </w:sectPr>
      </w:pPr>
    </w:p>
    <w:p w:rsidR="00C4008A" w:rsidRPr="00191A91" w:rsidRDefault="00191A91" w:rsidP="003A5750">
      <w:pPr>
        <w:pStyle w:val="Odlomakpopisa"/>
        <w:numPr>
          <w:ilvl w:val="1"/>
          <w:numId w:val="2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147497" w:rsidRPr="00191A91">
        <w:rPr>
          <w:rFonts w:ascii="Times New Roman" w:eastAsia="Times New Roman" w:hAnsi="Times New Roman" w:cs="Times New Roman"/>
          <w:b/>
          <w:sz w:val="24"/>
          <w:szCs w:val="24"/>
        </w:rPr>
        <w:t>PODA</w:t>
      </w:r>
      <w:r w:rsidR="00766312">
        <w:rPr>
          <w:rFonts w:ascii="Times New Roman" w:eastAsia="Times New Roman" w:hAnsi="Times New Roman" w:cs="Times New Roman"/>
          <w:b/>
          <w:sz w:val="24"/>
          <w:szCs w:val="24"/>
        </w:rPr>
        <w:t>T</w:t>
      </w:r>
      <w:r w:rsidR="00147497" w:rsidRPr="00191A91">
        <w:rPr>
          <w:rFonts w:ascii="Times New Roman" w:eastAsia="Times New Roman" w:hAnsi="Times New Roman" w:cs="Times New Roman"/>
          <w:b/>
          <w:sz w:val="24"/>
          <w:szCs w:val="24"/>
        </w:rPr>
        <w:t xml:space="preserve">CI </w:t>
      </w:r>
      <w:r w:rsidR="00C4008A" w:rsidRPr="00191A91">
        <w:rPr>
          <w:rFonts w:ascii="Times New Roman" w:eastAsia="Times New Roman" w:hAnsi="Times New Roman" w:cs="Times New Roman"/>
          <w:b/>
          <w:sz w:val="24"/>
          <w:szCs w:val="24"/>
        </w:rPr>
        <w:t>O RAVNATELJU I STRUČNIM SURADNICIMA</w:t>
      </w:r>
    </w:p>
    <w:p w:rsidR="00C4008A" w:rsidRPr="00891140" w:rsidRDefault="00C4008A" w:rsidP="00C4008A">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550"/>
        <w:gridCol w:w="1885"/>
        <w:gridCol w:w="739"/>
        <w:gridCol w:w="2281"/>
        <w:gridCol w:w="1253"/>
        <w:gridCol w:w="1456"/>
      </w:tblGrid>
      <w:tr w:rsidR="00891140" w:rsidRPr="005165F7" w:rsidTr="00B31B82">
        <w:tc>
          <w:tcPr>
            <w:tcW w:w="537" w:type="dxa"/>
            <w:shd w:val="clear" w:color="auto" w:fill="00B0F0"/>
          </w:tcPr>
          <w:p w:rsidR="0091695F" w:rsidRPr="005165F7" w:rsidRDefault="0091695F" w:rsidP="00C4008A">
            <w:pPr>
              <w:rPr>
                <w:rFonts w:ascii="Times New Roman" w:eastAsia="Times New Roman" w:hAnsi="Times New Roman" w:cs="Times New Roman"/>
                <w:b/>
                <w:sz w:val="24"/>
                <w:szCs w:val="24"/>
              </w:rPr>
            </w:pPr>
            <w:bookmarkStart w:id="3" w:name="_Hlk51665305"/>
            <w:r w:rsidRPr="005165F7">
              <w:rPr>
                <w:rFonts w:ascii="Times New Roman" w:eastAsia="Times New Roman" w:hAnsi="Times New Roman" w:cs="Times New Roman"/>
                <w:b/>
                <w:sz w:val="24"/>
                <w:szCs w:val="24"/>
              </w:rPr>
              <w:t>RB</w:t>
            </w:r>
          </w:p>
        </w:tc>
        <w:tc>
          <w:tcPr>
            <w:tcW w:w="1885" w:type="dxa"/>
            <w:shd w:val="clear" w:color="auto" w:fill="00B0F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630" w:type="dxa"/>
            <w:shd w:val="clear" w:color="auto" w:fill="00B0F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2281" w:type="dxa"/>
            <w:shd w:val="clear" w:color="auto" w:fill="00B0F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ZVANJE </w:t>
            </w:r>
          </w:p>
        </w:tc>
        <w:tc>
          <w:tcPr>
            <w:tcW w:w="1253" w:type="dxa"/>
            <w:shd w:val="clear" w:color="auto" w:fill="00B0F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ŠKOLSKA</w:t>
            </w:r>
          </w:p>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SPREMA</w:t>
            </w:r>
          </w:p>
        </w:tc>
        <w:tc>
          <w:tcPr>
            <w:tcW w:w="1456" w:type="dxa"/>
            <w:shd w:val="clear" w:color="auto" w:fill="00B0F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RADNO MJESTO</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Margit </w:t>
            </w:r>
            <w:proofErr w:type="spellStart"/>
            <w:r w:rsidRPr="00891140">
              <w:rPr>
                <w:rFonts w:ascii="Times New Roman" w:eastAsia="Times New Roman" w:hAnsi="Times New Roman" w:cs="Times New Roman"/>
                <w:sz w:val="24"/>
                <w:szCs w:val="24"/>
              </w:rPr>
              <w:t>Vrbičić</w:t>
            </w:r>
            <w:proofErr w:type="spellEnd"/>
          </w:p>
          <w:p w:rsidR="0091695F" w:rsidRPr="00891140" w:rsidRDefault="0091695F" w:rsidP="00C4008A">
            <w:pPr>
              <w:rPr>
                <w:rFonts w:ascii="Times New Roman" w:eastAsia="Times New Roman" w:hAnsi="Times New Roman" w:cs="Times New Roman"/>
                <w:sz w:val="24"/>
                <w:szCs w:val="24"/>
              </w:rPr>
            </w:pPr>
          </w:p>
        </w:tc>
        <w:tc>
          <w:tcPr>
            <w:tcW w:w="630"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81" w:type="dxa"/>
          </w:tcPr>
          <w:p w:rsidR="0091695F" w:rsidRPr="00D408D5" w:rsidRDefault="0091695F" w:rsidP="00C4008A">
            <w:pPr>
              <w:rPr>
                <w:rFonts w:ascii="Times New Roman" w:eastAsia="Times New Roman" w:hAnsi="Times New Roman" w:cs="Times New Roman"/>
                <w:sz w:val="24"/>
                <w:szCs w:val="24"/>
              </w:rPr>
            </w:pPr>
            <w:r w:rsidRPr="00D408D5">
              <w:rPr>
                <w:rFonts w:ascii="Times New Roman" w:eastAsia="Times New Roman" w:hAnsi="Times New Roman" w:cs="Times New Roman"/>
                <w:sz w:val="24"/>
                <w:szCs w:val="24"/>
              </w:rPr>
              <w:t>prof. fizičke kulture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1695F" w:rsidRPr="00891140">
              <w:rPr>
                <w:rFonts w:ascii="Times New Roman" w:eastAsia="Times New Roman" w:hAnsi="Times New Roman" w:cs="Times New Roman"/>
                <w:sz w:val="24"/>
                <w:szCs w:val="24"/>
              </w:rPr>
              <w:t>avnateljica</w:t>
            </w:r>
            <w:r w:rsidR="00B442AA">
              <w:rPr>
                <w:rFonts w:ascii="Times New Roman" w:eastAsia="Times New Roman" w:hAnsi="Times New Roman" w:cs="Times New Roman"/>
                <w:sz w:val="24"/>
                <w:szCs w:val="24"/>
              </w:rPr>
              <w:t>, mentor</w:t>
            </w:r>
            <w:r w:rsidR="0091695F" w:rsidRPr="00891140">
              <w:rPr>
                <w:rFonts w:ascii="Times New Roman" w:eastAsia="Times New Roman" w:hAnsi="Times New Roman" w:cs="Times New Roman"/>
                <w:sz w:val="24"/>
                <w:szCs w:val="24"/>
              </w:rPr>
              <w:t xml:space="preserve"> </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 Lovrić</w:t>
            </w:r>
          </w:p>
        </w:tc>
        <w:tc>
          <w:tcPr>
            <w:tcW w:w="630" w:type="dxa"/>
            <w:shd w:val="clear" w:color="auto" w:fill="FFFFFF" w:themeFill="background1"/>
          </w:tcPr>
          <w:p w:rsidR="0091695F" w:rsidRPr="00891140" w:rsidRDefault="00B31B82"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8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051101">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pedagog, </w:t>
            </w:r>
            <w:r w:rsidR="00442D9D">
              <w:rPr>
                <w:rFonts w:ascii="Times New Roman" w:eastAsia="Times New Roman" w:hAnsi="Times New Roman" w:cs="Times New Roman"/>
                <w:sz w:val="24"/>
                <w:szCs w:val="24"/>
              </w:rPr>
              <w:t>savjetnik</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Mirjana </w:t>
            </w:r>
            <w:proofErr w:type="spellStart"/>
            <w:r w:rsidRPr="00891140">
              <w:rPr>
                <w:rFonts w:ascii="Times New Roman" w:eastAsia="Times New Roman" w:hAnsi="Times New Roman" w:cs="Times New Roman"/>
                <w:sz w:val="24"/>
                <w:szCs w:val="24"/>
              </w:rPr>
              <w:t>Škrapić</w:t>
            </w:r>
            <w:proofErr w:type="spellEnd"/>
          </w:p>
        </w:tc>
        <w:tc>
          <w:tcPr>
            <w:tcW w:w="630" w:type="dxa"/>
            <w:shd w:val="clear" w:color="auto" w:fill="FFFFFF" w:themeFill="background1"/>
          </w:tcPr>
          <w:p w:rsidR="0091695F" w:rsidRPr="00891140" w:rsidRDefault="00B31B82"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8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psihologije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psiholog </w:t>
            </w:r>
          </w:p>
          <w:p w:rsidR="0091695F" w:rsidRPr="00891140" w:rsidRDefault="0091695F" w:rsidP="00C4008A">
            <w:pPr>
              <w:rPr>
                <w:rFonts w:ascii="Times New Roman" w:eastAsia="Times New Roman" w:hAnsi="Times New Roman" w:cs="Times New Roman"/>
                <w:sz w:val="24"/>
                <w:szCs w:val="24"/>
              </w:rPr>
            </w:pPr>
          </w:p>
        </w:tc>
      </w:tr>
      <w:tr w:rsidR="006E705E" w:rsidRPr="006E705E" w:rsidTr="00F93CC6">
        <w:tc>
          <w:tcPr>
            <w:tcW w:w="537" w:type="dxa"/>
          </w:tcPr>
          <w:p w:rsidR="0091695F" w:rsidRPr="006E705E" w:rsidRDefault="0091695F"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4.</w:t>
            </w:r>
          </w:p>
        </w:tc>
        <w:tc>
          <w:tcPr>
            <w:tcW w:w="1885" w:type="dxa"/>
          </w:tcPr>
          <w:p w:rsidR="0091695F" w:rsidRPr="006E705E" w:rsidRDefault="00442D9D" w:rsidP="007266F6">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Vesna Bogdan</w:t>
            </w:r>
          </w:p>
        </w:tc>
        <w:tc>
          <w:tcPr>
            <w:tcW w:w="630" w:type="dxa"/>
            <w:shd w:val="clear" w:color="auto" w:fill="FFFFFF" w:themeFill="background1"/>
          </w:tcPr>
          <w:p w:rsidR="0091695F" w:rsidRPr="006E705E"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81" w:type="dxa"/>
          </w:tcPr>
          <w:p w:rsidR="0091695F"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m</w:t>
            </w:r>
            <w:r w:rsidR="005D416A">
              <w:rPr>
                <w:rFonts w:ascii="Times New Roman" w:eastAsia="Times New Roman" w:hAnsi="Times New Roman" w:cs="Times New Roman"/>
                <w:sz w:val="24"/>
                <w:szCs w:val="24"/>
              </w:rPr>
              <w:t>a</w:t>
            </w:r>
            <w:r w:rsidRPr="006E705E">
              <w:rPr>
                <w:rFonts w:ascii="Times New Roman" w:eastAsia="Times New Roman" w:hAnsi="Times New Roman" w:cs="Times New Roman"/>
                <w:sz w:val="24"/>
                <w:szCs w:val="24"/>
              </w:rPr>
              <w:t>gistra knjižničarstva</w:t>
            </w:r>
          </w:p>
        </w:tc>
        <w:tc>
          <w:tcPr>
            <w:tcW w:w="1253" w:type="dxa"/>
          </w:tcPr>
          <w:p w:rsidR="0091695F" w:rsidRPr="006E705E" w:rsidRDefault="0091695F"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VSS</w:t>
            </w:r>
          </w:p>
        </w:tc>
        <w:tc>
          <w:tcPr>
            <w:tcW w:w="1456" w:type="dxa"/>
          </w:tcPr>
          <w:p w:rsidR="0091695F" w:rsidRPr="006E705E" w:rsidRDefault="00442D9D"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knjižničarka</w:t>
            </w:r>
          </w:p>
          <w:p w:rsidR="0091695F" w:rsidRPr="006E705E" w:rsidRDefault="0091695F" w:rsidP="00C4008A">
            <w:pPr>
              <w:rPr>
                <w:rFonts w:ascii="Times New Roman" w:eastAsia="Times New Roman" w:hAnsi="Times New Roman" w:cs="Times New Roman"/>
                <w:sz w:val="24"/>
                <w:szCs w:val="24"/>
              </w:rPr>
            </w:pPr>
          </w:p>
        </w:tc>
      </w:tr>
      <w:tr w:rsidR="009207E6" w:rsidRPr="009207E6" w:rsidTr="00F93CC6">
        <w:tc>
          <w:tcPr>
            <w:tcW w:w="537" w:type="dxa"/>
          </w:tcPr>
          <w:p w:rsidR="007B74D3" w:rsidRPr="009207E6" w:rsidRDefault="006E705E" w:rsidP="00C4008A">
            <w:pPr>
              <w:rPr>
                <w:rFonts w:ascii="Times New Roman" w:eastAsia="Times New Roman" w:hAnsi="Times New Roman" w:cs="Times New Roman"/>
                <w:sz w:val="24"/>
                <w:szCs w:val="24"/>
              </w:rPr>
            </w:pPr>
            <w:r w:rsidRPr="009207E6">
              <w:rPr>
                <w:rFonts w:ascii="Times New Roman" w:eastAsia="Times New Roman" w:hAnsi="Times New Roman" w:cs="Times New Roman"/>
                <w:sz w:val="24"/>
                <w:szCs w:val="24"/>
              </w:rPr>
              <w:t xml:space="preserve">5. </w:t>
            </w:r>
          </w:p>
        </w:tc>
        <w:tc>
          <w:tcPr>
            <w:tcW w:w="1885" w:type="dxa"/>
          </w:tcPr>
          <w:p w:rsidR="0091695F" w:rsidRPr="009207E6" w:rsidRDefault="0091695F" w:rsidP="00C4008A">
            <w:pPr>
              <w:rPr>
                <w:rFonts w:ascii="Times New Roman" w:eastAsia="Times New Roman" w:hAnsi="Times New Roman" w:cs="Times New Roman"/>
                <w:sz w:val="24"/>
                <w:szCs w:val="24"/>
              </w:rPr>
            </w:pPr>
          </w:p>
          <w:p w:rsidR="009207E6" w:rsidRPr="009207E6" w:rsidRDefault="009207E6" w:rsidP="00C4008A">
            <w:pPr>
              <w:rPr>
                <w:rFonts w:ascii="Times New Roman" w:eastAsia="Times New Roman" w:hAnsi="Times New Roman" w:cs="Times New Roman"/>
                <w:sz w:val="24"/>
                <w:szCs w:val="24"/>
              </w:rPr>
            </w:pPr>
          </w:p>
        </w:tc>
        <w:tc>
          <w:tcPr>
            <w:tcW w:w="630" w:type="dxa"/>
            <w:shd w:val="clear" w:color="auto" w:fill="FFFFFF" w:themeFill="background1"/>
          </w:tcPr>
          <w:p w:rsidR="0091695F" w:rsidRPr="009207E6" w:rsidRDefault="0091695F" w:rsidP="0091695F">
            <w:pPr>
              <w:rPr>
                <w:rFonts w:ascii="Times New Roman" w:eastAsia="Times New Roman" w:hAnsi="Times New Roman" w:cs="Times New Roman"/>
                <w:sz w:val="24"/>
                <w:szCs w:val="24"/>
              </w:rPr>
            </w:pPr>
          </w:p>
        </w:tc>
        <w:tc>
          <w:tcPr>
            <w:tcW w:w="2281" w:type="dxa"/>
          </w:tcPr>
          <w:p w:rsidR="0091695F" w:rsidRPr="009207E6" w:rsidRDefault="0091695F" w:rsidP="00680F8E">
            <w:pPr>
              <w:rPr>
                <w:rFonts w:ascii="Times New Roman" w:eastAsia="Times New Roman" w:hAnsi="Times New Roman" w:cs="Times New Roman"/>
                <w:sz w:val="24"/>
                <w:szCs w:val="24"/>
              </w:rPr>
            </w:pPr>
          </w:p>
        </w:tc>
        <w:tc>
          <w:tcPr>
            <w:tcW w:w="1253" w:type="dxa"/>
          </w:tcPr>
          <w:p w:rsidR="0091695F" w:rsidRPr="009207E6" w:rsidRDefault="006E705E" w:rsidP="00C4008A">
            <w:pPr>
              <w:rPr>
                <w:rFonts w:ascii="Times New Roman" w:eastAsia="Times New Roman" w:hAnsi="Times New Roman" w:cs="Times New Roman"/>
                <w:sz w:val="24"/>
                <w:szCs w:val="24"/>
              </w:rPr>
            </w:pPr>
            <w:r w:rsidRPr="009207E6">
              <w:rPr>
                <w:rFonts w:ascii="Times New Roman" w:eastAsia="Times New Roman" w:hAnsi="Times New Roman" w:cs="Times New Roman"/>
                <w:sz w:val="24"/>
                <w:szCs w:val="24"/>
              </w:rPr>
              <w:t xml:space="preserve">VSS </w:t>
            </w:r>
          </w:p>
        </w:tc>
        <w:tc>
          <w:tcPr>
            <w:tcW w:w="1456" w:type="dxa"/>
          </w:tcPr>
          <w:p w:rsidR="0091695F" w:rsidRPr="009207E6" w:rsidRDefault="006E705E" w:rsidP="00C4008A">
            <w:pPr>
              <w:rPr>
                <w:rFonts w:ascii="Times New Roman" w:eastAsia="Times New Roman" w:hAnsi="Times New Roman" w:cs="Times New Roman"/>
                <w:sz w:val="24"/>
                <w:szCs w:val="24"/>
              </w:rPr>
            </w:pPr>
            <w:r w:rsidRPr="009207E6">
              <w:rPr>
                <w:rFonts w:ascii="Times New Roman" w:eastAsia="Times New Roman" w:hAnsi="Times New Roman" w:cs="Times New Roman"/>
                <w:sz w:val="24"/>
                <w:szCs w:val="24"/>
              </w:rPr>
              <w:t xml:space="preserve">logoped </w:t>
            </w:r>
          </w:p>
        </w:tc>
      </w:tr>
      <w:bookmarkEnd w:id="3"/>
    </w:tbl>
    <w:p w:rsidR="00C4008A" w:rsidRPr="00891140" w:rsidRDefault="00C4008A" w:rsidP="00C4008A">
      <w:pPr>
        <w:spacing w:after="0" w:line="240" w:lineRule="auto"/>
        <w:rPr>
          <w:rFonts w:ascii="Times New Roman" w:eastAsia="Times New Roman" w:hAnsi="Times New Roman" w:cs="Times New Roman"/>
          <w:b/>
          <w:sz w:val="24"/>
          <w:szCs w:val="24"/>
        </w:rPr>
      </w:pPr>
    </w:p>
    <w:p w:rsidR="001F16D2" w:rsidRDefault="001F16D2" w:rsidP="00C4008A">
      <w:pPr>
        <w:spacing w:after="0" w:line="240" w:lineRule="auto"/>
        <w:rPr>
          <w:rFonts w:ascii="Times New Roman" w:eastAsia="Times New Roman" w:hAnsi="Times New Roman" w:cs="Times New Roman"/>
          <w:b/>
          <w:sz w:val="24"/>
          <w:szCs w:val="24"/>
        </w:rPr>
      </w:pPr>
    </w:p>
    <w:p w:rsidR="00C4008A" w:rsidRPr="00C4008A" w:rsidRDefault="00C4008A" w:rsidP="00C4008A">
      <w:pPr>
        <w:spacing w:after="0" w:line="240" w:lineRule="auto"/>
        <w:rPr>
          <w:rFonts w:ascii="Times New Roman" w:eastAsia="Times New Roman" w:hAnsi="Times New Roman" w:cs="Times New Roman"/>
          <w:sz w:val="24"/>
          <w:szCs w:val="24"/>
        </w:rPr>
      </w:pPr>
    </w:p>
    <w:p w:rsidR="001F16D2" w:rsidRPr="00C4008A" w:rsidRDefault="001F16D2" w:rsidP="00C4008A">
      <w:pPr>
        <w:spacing w:after="0" w:line="240" w:lineRule="auto"/>
        <w:rPr>
          <w:rFonts w:ascii="Times New Roman" w:eastAsia="Times New Roman" w:hAnsi="Times New Roman" w:cs="Times New Roman"/>
          <w:sz w:val="24"/>
          <w:szCs w:val="24"/>
        </w:rPr>
      </w:pPr>
    </w:p>
    <w:p w:rsidR="00C4008A" w:rsidRPr="00191A91" w:rsidRDefault="00191A91" w:rsidP="003A5750">
      <w:pPr>
        <w:pStyle w:val="Odlomakpopisa"/>
        <w:numPr>
          <w:ilvl w:val="1"/>
          <w:numId w:val="2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008A" w:rsidRPr="00191A91">
        <w:rPr>
          <w:rFonts w:ascii="Times New Roman" w:eastAsia="Times New Roman" w:hAnsi="Times New Roman" w:cs="Times New Roman"/>
          <w:b/>
          <w:sz w:val="24"/>
          <w:szCs w:val="24"/>
        </w:rPr>
        <w:t>MENTORI, SAVJETNICI I PRIJEDLOZI ZA NAPREDOVANJE</w:t>
      </w:r>
    </w:p>
    <w:p w:rsidR="0091695F" w:rsidRPr="00891140" w:rsidRDefault="0091695F" w:rsidP="00C4008A">
      <w:pPr>
        <w:spacing w:after="0" w:line="240" w:lineRule="auto"/>
        <w:rPr>
          <w:rFonts w:ascii="Times New Roman" w:eastAsia="Times New Roman" w:hAnsi="Times New Roman" w:cs="Times New Roman"/>
          <w:b/>
          <w:sz w:val="24"/>
          <w:szCs w:val="24"/>
        </w:rPr>
      </w:pPr>
    </w:p>
    <w:p w:rsidR="00C4008A" w:rsidRPr="00891140" w:rsidRDefault="00C4008A" w:rsidP="00C4008A">
      <w:pPr>
        <w:spacing w:after="0" w:line="240" w:lineRule="auto"/>
        <w:rPr>
          <w:rFonts w:ascii="Times New Roman" w:eastAsia="Times New Roman" w:hAnsi="Times New Roman" w:cs="Times New Roman"/>
          <w:sz w:val="24"/>
          <w:szCs w:val="24"/>
        </w:rPr>
      </w:pPr>
    </w:p>
    <w:tbl>
      <w:tblPr>
        <w:tblStyle w:val="Reetkatablice"/>
        <w:tblW w:w="8721" w:type="dxa"/>
        <w:shd w:val="clear" w:color="auto" w:fill="FFFFFF" w:themeFill="background1"/>
        <w:tblLayout w:type="fixed"/>
        <w:tblLook w:val="04A0" w:firstRow="1" w:lastRow="0" w:firstColumn="1" w:lastColumn="0" w:noHBand="0" w:noVBand="1"/>
      </w:tblPr>
      <w:tblGrid>
        <w:gridCol w:w="696"/>
        <w:gridCol w:w="1363"/>
        <w:gridCol w:w="709"/>
        <w:gridCol w:w="2113"/>
        <w:gridCol w:w="1005"/>
        <w:gridCol w:w="1701"/>
        <w:gridCol w:w="1134"/>
      </w:tblGrid>
      <w:tr w:rsidR="00891140" w:rsidRPr="004F0652" w:rsidTr="00B31B82">
        <w:tc>
          <w:tcPr>
            <w:tcW w:w="696" w:type="dxa"/>
            <w:shd w:val="clear" w:color="auto" w:fill="00B0F0"/>
          </w:tcPr>
          <w:p w:rsidR="0091695F" w:rsidRPr="004F0652" w:rsidRDefault="0091695F" w:rsidP="00C4008A">
            <w:pPr>
              <w:rPr>
                <w:rFonts w:ascii="Times New Roman" w:eastAsia="Times New Roman" w:hAnsi="Times New Roman" w:cs="Times New Roman"/>
                <w:b/>
                <w:sz w:val="24"/>
                <w:szCs w:val="24"/>
              </w:rPr>
            </w:pPr>
            <w:r w:rsidRPr="004F0652">
              <w:rPr>
                <w:rFonts w:ascii="Times New Roman" w:eastAsia="Times New Roman" w:hAnsi="Times New Roman" w:cs="Times New Roman"/>
                <w:b/>
                <w:sz w:val="24"/>
                <w:szCs w:val="24"/>
              </w:rPr>
              <w:t>R.br.</w:t>
            </w:r>
          </w:p>
        </w:tc>
        <w:tc>
          <w:tcPr>
            <w:tcW w:w="1363" w:type="dxa"/>
            <w:shd w:val="clear" w:color="auto" w:fill="00B0F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IME I PREZIME </w:t>
            </w:r>
          </w:p>
        </w:tc>
        <w:tc>
          <w:tcPr>
            <w:tcW w:w="709" w:type="dxa"/>
            <w:shd w:val="clear" w:color="auto" w:fill="00B0F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STAŽ  </w:t>
            </w:r>
          </w:p>
        </w:tc>
        <w:tc>
          <w:tcPr>
            <w:tcW w:w="2113" w:type="dxa"/>
            <w:shd w:val="clear" w:color="auto" w:fill="00B0F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ZVANJE </w:t>
            </w:r>
          </w:p>
        </w:tc>
        <w:tc>
          <w:tcPr>
            <w:tcW w:w="1005" w:type="dxa"/>
            <w:shd w:val="clear" w:color="auto" w:fill="00B0F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STR.</w:t>
            </w:r>
          </w:p>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SPREMA </w:t>
            </w:r>
          </w:p>
        </w:tc>
        <w:tc>
          <w:tcPr>
            <w:tcW w:w="1701" w:type="dxa"/>
            <w:shd w:val="clear" w:color="auto" w:fill="00B0F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RADNO MJESTO</w:t>
            </w:r>
          </w:p>
        </w:tc>
        <w:tc>
          <w:tcPr>
            <w:tcW w:w="1134" w:type="dxa"/>
            <w:shd w:val="clear" w:color="auto" w:fill="00B0F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M / S / PZN</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36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Ante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Čular</w:t>
            </w:r>
          </w:p>
        </w:tc>
        <w:tc>
          <w:tcPr>
            <w:tcW w:w="709" w:type="dxa"/>
            <w:shd w:val="clear" w:color="auto" w:fill="FFFFFF" w:themeFill="background1"/>
          </w:tcPr>
          <w:p w:rsidR="0091695F"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13"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razredne </w:t>
            </w:r>
            <w:proofErr w:type="spellStart"/>
            <w:r w:rsidRPr="00891140">
              <w:rPr>
                <w:rFonts w:ascii="Times New Roman" w:eastAsia="Times New Roman" w:hAnsi="Times New Roman" w:cs="Times New Roman"/>
                <w:sz w:val="24"/>
                <w:szCs w:val="24"/>
              </w:rPr>
              <w:t>nast</w:t>
            </w:r>
            <w:proofErr w:type="spellEnd"/>
            <w:r w:rsidRPr="00891140">
              <w:rPr>
                <w:rFonts w:ascii="Times New Roman" w:eastAsia="Times New Roman" w:hAnsi="Times New Roman" w:cs="Times New Roman"/>
                <w:sz w:val="24"/>
                <w:szCs w:val="24"/>
              </w:rPr>
              <w:t>.</w:t>
            </w:r>
          </w:p>
        </w:tc>
        <w:tc>
          <w:tcPr>
            <w:tcW w:w="1134" w:type="dxa"/>
            <w:shd w:val="clear" w:color="auto" w:fill="FFFFFF" w:themeFill="background1"/>
          </w:tcPr>
          <w:p w:rsidR="0091695F" w:rsidRPr="00891140" w:rsidRDefault="00BF04A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42D9D">
              <w:rPr>
                <w:rFonts w:ascii="Times New Roman" w:eastAsia="Times New Roman" w:hAnsi="Times New Roman" w:cs="Times New Roman"/>
                <w:sz w:val="24"/>
                <w:szCs w:val="24"/>
              </w:rPr>
              <w:t>entor</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w:t>
            </w:r>
          </w:p>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Lovrić </w:t>
            </w:r>
          </w:p>
        </w:tc>
        <w:tc>
          <w:tcPr>
            <w:tcW w:w="709" w:type="dxa"/>
            <w:shd w:val="clear" w:color="auto" w:fill="FFFFFF" w:themeFill="background1"/>
          </w:tcPr>
          <w:p w:rsidR="0091695F"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pedagog</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2D9D">
              <w:rPr>
                <w:rFonts w:ascii="Times New Roman" w:eastAsia="Times New Roman" w:hAnsi="Times New Roman" w:cs="Times New Roman"/>
                <w:sz w:val="24"/>
                <w:szCs w:val="24"/>
              </w:rPr>
              <w:t xml:space="preserve">avjetnik </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Sonja </w:t>
            </w:r>
            <w:proofErr w:type="spellStart"/>
            <w:r w:rsidRPr="00891140">
              <w:rPr>
                <w:rFonts w:ascii="Times New Roman" w:eastAsia="Times New Roman" w:hAnsi="Times New Roman" w:cs="Times New Roman"/>
                <w:sz w:val="24"/>
                <w:szCs w:val="24"/>
              </w:rPr>
              <w:t>Batur</w:t>
            </w:r>
            <w:proofErr w:type="spellEnd"/>
            <w:r w:rsidRPr="00891140">
              <w:rPr>
                <w:rFonts w:ascii="Times New Roman" w:eastAsia="Times New Roman" w:hAnsi="Times New Roman" w:cs="Times New Roman"/>
                <w:sz w:val="24"/>
                <w:szCs w:val="24"/>
              </w:rPr>
              <w:t xml:space="preserve"> </w:t>
            </w:r>
          </w:p>
        </w:tc>
        <w:tc>
          <w:tcPr>
            <w:tcW w:w="709" w:type="dxa"/>
            <w:shd w:val="clear" w:color="auto" w:fill="FFFFFF" w:themeFill="background1"/>
          </w:tcPr>
          <w:p w:rsidR="0091695F"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glazbene kulture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glazb. </w:t>
            </w:r>
            <w:r w:rsidR="00033DB7">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ulture</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2D9D">
              <w:rPr>
                <w:rFonts w:ascii="Times New Roman" w:eastAsia="Times New Roman" w:hAnsi="Times New Roman" w:cs="Times New Roman"/>
                <w:sz w:val="24"/>
                <w:szCs w:val="24"/>
              </w:rPr>
              <w:t>avjetnik</w:t>
            </w:r>
          </w:p>
        </w:tc>
      </w:tr>
      <w:tr w:rsidR="00891140" w:rsidRPr="00891140" w:rsidTr="0091695F">
        <w:tc>
          <w:tcPr>
            <w:tcW w:w="696"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363" w:type="dxa"/>
            <w:shd w:val="clear" w:color="auto" w:fill="FFFFFF" w:themeFill="background1"/>
          </w:tcPr>
          <w:p w:rsidR="00015E95" w:rsidRPr="00891140" w:rsidRDefault="00015E95"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Antonia Cukrov Kulušić</w:t>
            </w:r>
          </w:p>
        </w:tc>
        <w:tc>
          <w:tcPr>
            <w:tcW w:w="709" w:type="dxa"/>
            <w:shd w:val="clear" w:color="auto" w:fill="FFFFFF" w:themeFill="background1"/>
          </w:tcPr>
          <w:p w:rsidR="00015E95"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13"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015E95" w:rsidRPr="00891140" w:rsidRDefault="00015E95"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razredne </w:t>
            </w:r>
            <w:proofErr w:type="spellStart"/>
            <w:r w:rsidRPr="00891140">
              <w:rPr>
                <w:rFonts w:ascii="Times New Roman" w:eastAsia="Times New Roman" w:hAnsi="Times New Roman" w:cs="Times New Roman"/>
                <w:sz w:val="24"/>
                <w:szCs w:val="24"/>
              </w:rPr>
              <w:t>nast</w:t>
            </w:r>
            <w:proofErr w:type="spellEnd"/>
            <w:r w:rsidRPr="00891140">
              <w:rPr>
                <w:rFonts w:ascii="Times New Roman" w:eastAsia="Times New Roman" w:hAnsi="Times New Roman" w:cs="Times New Roman"/>
                <w:sz w:val="24"/>
                <w:szCs w:val="24"/>
              </w:rPr>
              <w:t>.</w:t>
            </w:r>
          </w:p>
        </w:tc>
        <w:tc>
          <w:tcPr>
            <w:tcW w:w="1134" w:type="dxa"/>
            <w:shd w:val="clear" w:color="auto" w:fill="FFFFFF" w:themeFill="background1"/>
          </w:tcPr>
          <w:p w:rsidR="00015E95" w:rsidRPr="00891140" w:rsidRDefault="00BF04AE"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74848">
              <w:rPr>
                <w:rFonts w:ascii="Times New Roman" w:eastAsia="Times New Roman" w:hAnsi="Times New Roman" w:cs="Times New Roman"/>
                <w:sz w:val="24"/>
                <w:szCs w:val="24"/>
              </w:rPr>
              <w:t>entor</w:t>
            </w:r>
          </w:p>
        </w:tc>
      </w:tr>
      <w:tr w:rsidR="002D601D" w:rsidRPr="002D601D" w:rsidTr="0091695F">
        <w:tc>
          <w:tcPr>
            <w:tcW w:w="696" w:type="dxa"/>
            <w:shd w:val="clear" w:color="auto" w:fill="FFFFFF" w:themeFill="background1"/>
          </w:tcPr>
          <w:p w:rsidR="007B74D3" w:rsidRPr="002D601D" w:rsidRDefault="007B74D3"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5.</w:t>
            </w:r>
          </w:p>
        </w:tc>
        <w:tc>
          <w:tcPr>
            <w:tcW w:w="1363" w:type="dxa"/>
            <w:shd w:val="clear" w:color="auto" w:fill="FFFFFF" w:themeFill="background1"/>
          </w:tcPr>
          <w:p w:rsidR="007B74D3" w:rsidRPr="002D601D" w:rsidRDefault="007B74D3" w:rsidP="001F16D2">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Dragica Laća</w:t>
            </w:r>
            <w:r w:rsidR="002D601D" w:rsidRPr="002D601D">
              <w:rPr>
                <w:rFonts w:ascii="Times New Roman" w:eastAsia="Times New Roman" w:hAnsi="Times New Roman" w:cs="Times New Roman"/>
                <w:sz w:val="24"/>
                <w:szCs w:val="24"/>
              </w:rPr>
              <w:t xml:space="preserve"> Šuljak</w:t>
            </w:r>
          </w:p>
        </w:tc>
        <w:tc>
          <w:tcPr>
            <w:tcW w:w="709" w:type="dxa"/>
            <w:shd w:val="clear" w:color="auto" w:fill="FFFFFF" w:themeFill="background1"/>
          </w:tcPr>
          <w:p w:rsidR="007B74D3" w:rsidRPr="002D601D"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13" w:type="dxa"/>
            <w:shd w:val="clear" w:color="auto" w:fill="FFFFFF" w:themeFill="background1"/>
          </w:tcPr>
          <w:p w:rsidR="007B74D3" w:rsidRPr="002D601D" w:rsidRDefault="002B4125"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601D" w:rsidRPr="002D601D">
              <w:rPr>
                <w:rFonts w:ascii="Times New Roman" w:eastAsia="Times New Roman" w:hAnsi="Times New Roman" w:cs="Times New Roman"/>
                <w:sz w:val="24"/>
                <w:szCs w:val="24"/>
              </w:rPr>
              <w:t>rofesor biologije</w:t>
            </w:r>
          </w:p>
        </w:tc>
        <w:tc>
          <w:tcPr>
            <w:tcW w:w="1005" w:type="dxa"/>
            <w:shd w:val="clear" w:color="auto" w:fill="FFFFFF" w:themeFill="background1"/>
          </w:tcPr>
          <w:p w:rsidR="007B74D3" w:rsidRPr="002D601D" w:rsidRDefault="002D601D"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VSS</w:t>
            </w:r>
          </w:p>
        </w:tc>
        <w:tc>
          <w:tcPr>
            <w:tcW w:w="1701" w:type="dxa"/>
            <w:shd w:val="clear" w:color="auto" w:fill="FFFFFF" w:themeFill="background1"/>
          </w:tcPr>
          <w:p w:rsidR="007B74D3" w:rsidRPr="002D601D" w:rsidRDefault="00766312"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D601D" w:rsidRPr="002D601D">
              <w:rPr>
                <w:rFonts w:ascii="Times New Roman" w:eastAsia="Times New Roman" w:hAnsi="Times New Roman" w:cs="Times New Roman"/>
                <w:sz w:val="24"/>
                <w:szCs w:val="24"/>
              </w:rPr>
              <w:t>čitelj prirode</w:t>
            </w:r>
          </w:p>
        </w:tc>
        <w:tc>
          <w:tcPr>
            <w:tcW w:w="1134" w:type="dxa"/>
            <w:shd w:val="clear" w:color="auto" w:fill="FFFFFF" w:themeFill="background1"/>
          </w:tcPr>
          <w:p w:rsidR="007B74D3" w:rsidRPr="002D601D" w:rsidRDefault="00766312"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74848">
              <w:rPr>
                <w:rFonts w:ascii="Times New Roman" w:eastAsia="Times New Roman" w:hAnsi="Times New Roman" w:cs="Times New Roman"/>
                <w:sz w:val="24"/>
                <w:szCs w:val="24"/>
              </w:rPr>
              <w:t>zv</w:t>
            </w:r>
            <w:r w:rsidR="00B31B82">
              <w:rPr>
                <w:rFonts w:ascii="Times New Roman" w:eastAsia="Times New Roman" w:hAnsi="Times New Roman" w:cs="Times New Roman"/>
                <w:sz w:val="24"/>
                <w:szCs w:val="24"/>
              </w:rPr>
              <w:t>r</w:t>
            </w:r>
            <w:r>
              <w:rPr>
                <w:rFonts w:ascii="Times New Roman" w:eastAsia="Times New Roman" w:hAnsi="Times New Roman" w:cs="Times New Roman"/>
                <w:sz w:val="24"/>
                <w:szCs w:val="24"/>
              </w:rPr>
              <w:t>s</w:t>
            </w:r>
            <w:r w:rsidR="00B442AA">
              <w:rPr>
                <w:rFonts w:ascii="Times New Roman" w:eastAsia="Times New Roman" w:hAnsi="Times New Roman" w:cs="Times New Roman"/>
                <w:sz w:val="24"/>
                <w:szCs w:val="24"/>
              </w:rPr>
              <w:t>ni</w:t>
            </w:r>
            <w:r w:rsidR="00974848">
              <w:rPr>
                <w:rFonts w:ascii="Times New Roman" w:eastAsia="Times New Roman" w:hAnsi="Times New Roman" w:cs="Times New Roman"/>
                <w:sz w:val="24"/>
                <w:szCs w:val="24"/>
              </w:rPr>
              <w:t xml:space="preserve"> savjetnik</w:t>
            </w:r>
          </w:p>
        </w:tc>
      </w:tr>
      <w:tr w:rsidR="006E705E" w:rsidRPr="002D601D" w:rsidTr="0091695F">
        <w:tc>
          <w:tcPr>
            <w:tcW w:w="696" w:type="dxa"/>
            <w:shd w:val="clear" w:color="auto" w:fill="FFFFFF" w:themeFill="background1"/>
          </w:tcPr>
          <w:p w:rsidR="006E705E" w:rsidRPr="002D601D"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363" w:type="dxa"/>
            <w:shd w:val="clear" w:color="auto" w:fill="FFFFFF" w:themeFill="background1"/>
          </w:tcPr>
          <w:p w:rsidR="006E705E" w:rsidRPr="002D601D" w:rsidRDefault="006E705E"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Margit </w:t>
            </w:r>
            <w:proofErr w:type="spellStart"/>
            <w:r>
              <w:rPr>
                <w:rFonts w:ascii="Times New Roman" w:eastAsia="Times New Roman" w:hAnsi="Times New Roman" w:cs="Times New Roman"/>
                <w:sz w:val="24"/>
                <w:szCs w:val="24"/>
              </w:rPr>
              <w:t>Vrbičić</w:t>
            </w:r>
            <w:proofErr w:type="spellEnd"/>
            <w:r>
              <w:rPr>
                <w:rFonts w:ascii="Times New Roman" w:eastAsia="Times New Roman" w:hAnsi="Times New Roman" w:cs="Times New Roman"/>
                <w:sz w:val="24"/>
                <w:szCs w:val="24"/>
              </w:rPr>
              <w:t xml:space="preserve"> </w:t>
            </w:r>
          </w:p>
        </w:tc>
        <w:tc>
          <w:tcPr>
            <w:tcW w:w="709" w:type="dxa"/>
            <w:shd w:val="clear" w:color="auto" w:fill="FFFFFF" w:themeFill="background1"/>
          </w:tcPr>
          <w:p w:rsidR="006E705E"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13" w:type="dxa"/>
            <w:shd w:val="clear" w:color="auto" w:fill="FFFFFF" w:themeFill="background1"/>
          </w:tcPr>
          <w:p w:rsidR="006E705E"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fizičke kulture</w:t>
            </w:r>
          </w:p>
        </w:tc>
        <w:tc>
          <w:tcPr>
            <w:tcW w:w="1005" w:type="dxa"/>
            <w:shd w:val="clear" w:color="auto" w:fill="FFFFFF" w:themeFill="background1"/>
          </w:tcPr>
          <w:p w:rsidR="006E705E" w:rsidRPr="002D601D"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6E705E" w:rsidRPr="002D601D" w:rsidRDefault="00766312"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E705E">
              <w:rPr>
                <w:rFonts w:ascii="Times New Roman" w:eastAsia="Times New Roman" w:hAnsi="Times New Roman" w:cs="Times New Roman"/>
                <w:sz w:val="24"/>
                <w:szCs w:val="24"/>
              </w:rPr>
              <w:t>avnateljica</w:t>
            </w:r>
          </w:p>
        </w:tc>
        <w:tc>
          <w:tcPr>
            <w:tcW w:w="1134" w:type="dxa"/>
            <w:shd w:val="clear" w:color="auto" w:fill="FFFFFF" w:themeFill="background1"/>
          </w:tcPr>
          <w:p w:rsidR="006E705E" w:rsidRDefault="00B31B82"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E705E">
              <w:rPr>
                <w:rFonts w:ascii="Times New Roman" w:eastAsia="Times New Roman" w:hAnsi="Times New Roman" w:cs="Times New Roman"/>
                <w:sz w:val="24"/>
                <w:szCs w:val="24"/>
              </w:rPr>
              <w:t xml:space="preserve">entor </w:t>
            </w:r>
          </w:p>
        </w:tc>
      </w:tr>
      <w:tr w:rsidR="00B31B82" w:rsidRPr="002D601D" w:rsidTr="0091695F">
        <w:tc>
          <w:tcPr>
            <w:tcW w:w="696" w:type="dxa"/>
            <w:shd w:val="clear" w:color="auto" w:fill="FFFFFF" w:themeFill="background1"/>
          </w:tcPr>
          <w:p w:rsidR="00B31B82"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363" w:type="dxa"/>
            <w:shd w:val="clear" w:color="auto" w:fill="FFFFFF" w:themeFill="background1"/>
          </w:tcPr>
          <w:p w:rsidR="00B31B82" w:rsidRDefault="00B31B82"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Diana Cvitanović</w:t>
            </w:r>
          </w:p>
        </w:tc>
        <w:tc>
          <w:tcPr>
            <w:tcW w:w="709" w:type="dxa"/>
            <w:shd w:val="clear" w:color="auto" w:fill="FFFFFF" w:themeFill="background1"/>
          </w:tcPr>
          <w:p w:rsidR="00B31B82"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13" w:type="dxa"/>
            <w:shd w:val="clear" w:color="auto" w:fill="FFFFFF" w:themeFill="background1"/>
          </w:tcPr>
          <w:p w:rsidR="00B31B82" w:rsidRDefault="00033DB7"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31B82">
              <w:rPr>
                <w:rFonts w:ascii="Times New Roman" w:eastAsia="Times New Roman" w:hAnsi="Times New Roman" w:cs="Times New Roman"/>
                <w:sz w:val="24"/>
                <w:szCs w:val="24"/>
              </w:rPr>
              <w:t>čitelj razredne nastave</w:t>
            </w:r>
          </w:p>
        </w:tc>
        <w:tc>
          <w:tcPr>
            <w:tcW w:w="1005" w:type="dxa"/>
            <w:shd w:val="clear" w:color="auto" w:fill="FFFFFF" w:themeFill="background1"/>
          </w:tcPr>
          <w:p w:rsidR="00B31B82"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B31B82" w:rsidRDefault="00033DB7"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31B82">
              <w:rPr>
                <w:rFonts w:ascii="Times New Roman" w:eastAsia="Times New Roman" w:hAnsi="Times New Roman" w:cs="Times New Roman"/>
                <w:sz w:val="24"/>
                <w:szCs w:val="24"/>
              </w:rPr>
              <w:t xml:space="preserve">čitelj razredne </w:t>
            </w:r>
            <w:proofErr w:type="spellStart"/>
            <w:r w:rsidR="00B31B82">
              <w:rPr>
                <w:rFonts w:ascii="Times New Roman" w:eastAsia="Times New Roman" w:hAnsi="Times New Roman" w:cs="Times New Roman"/>
                <w:sz w:val="24"/>
                <w:szCs w:val="24"/>
              </w:rPr>
              <w:t>nast</w:t>
            </w:r>
            <w:proofErr w:type="spellEnd"/>
            <w:r w:rsidR="00B31B82">
              <w:rPr>
                <w:rFonts w:ascii="Times New Roman" w:eastAsia="Times New Roman" w:hAnsi="Times New Roman" w:cs="Times New Roman"/>
                <w:sz w:val="24"/>
                <w:szCs w:val="24"/>
              </w:rPr>
              <w:t xml:space="preserve">. </w:t>
            </w:r>
          </w:p>
        </w:tc>
        <w:tc>
          <w:tcPr>
            <w:tcW w:w="1134" w:type="dxa"/>
            <w:shd w:val="clear" w:color="auto" w:fill="FFFFFF" w:themeFill="background1"/>
          </w:tcPr>
          <w:p w:rsidR="00B31B82" w:rsidRDefault="00BF04AE"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31B82">
              <w:rPr>
                <w:rFonts w:ascii="Times New Roman" w:eastAsia="Times New Roman" w:hAnsi="Times New Roman" w:cs="Times New Roman"/>
                <w:sz w:val="24"/>
                <w:szCs w:val="24"/>
              </w:rPr>
              <w:t>entor</w:t>
            </w:r>
          </w:p>
        </w:tc>
      </w:tr>
      <w:tr w:rsidR="00033DB7" w:rsidRPr="002D601D" w:rsidTr="0091695F">
        <w:tc>
          <w:tcPr>
            <w:tcW w:w="696" w:type="dxa"/>
            <w:shd w:val="clear" w:color="auto" w:fill="FFFFFF" w:themeFill="background1"/>
          </w:tcPr>
          <w:p w:rsidR="00033DB7" w:rsidRDefault="00033DB7"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363" w:type="dxa"/>
            <w:shd w:val="clear" w:color="auto" w:fill="FFFFFF" w:themeFill="background1"/>
          </w:tcPr>
          <w:p w:rsidR="00033DB7" w:rsidRDefault="00033DB7"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Jurica</w:t>
            </w:r>
          </w:p>
        </w:tc>
        <w:tc>
          <w:tcPr>
            <w:tcW w:w="709" w:type="dxa"/>
            <w:shd w:val="clear" w:color="auto" w:fill="FFFFFF" w:themeFill="background1"/>
          </w:tcPr>
          <w:p w:rsidR="00033DB7" w:rsidRDefault="00033DB7"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13" w:type="dxa"/>
            <w:shd w:val="clear" w:color="auto" w:fill="FFFFFF" w:themeFill="background1"/>
          </w:tcPr>
          <w:p w:rsidR="00033DB7" w:rsidRDefault="00033DB7"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geografije</w:t>
            </w:r>
          </w:p>
        </w:tc>
        <w:tc>
          <w:tcPr>
            <w:tcW w:w="1005" w:type="dxa"/>
            <w:shd w:val="clear" w:color="auto" w:fill="FFFFFF" w:themeFill="background1"/>
          </w:tcPr>
          <w:p w:rsidR="00033DB7" w:rsidRDefault="00033DB7"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033DB7" w:rsidRDefault="00033DB7"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geografije</w:t>
            </w:r>
          </w:p>
        </w:tc>
        <w:tc>
          <w:tcPr>
            <w:tcW w:w="1134" w:type="dxa"/>
            <w:shd w:val="clear" w:color="auto" w:fill="FFFFFF" w:themeFill="background1"/>
          </w:tcPr>
          <w:p w:rsidR="00033DB7" w:rsidRDefault="00033DB7"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PZN</w:t>
            </w:r>
          </w:p>
        </w:tc>
      </w:tr>
    </w:tbl>
    <w:p w:rsidR="00C4008A" w:rsidRDefault="00C4008A" w:rsidP="00C4008A">
      <w:pPr>
        <w:spacing w:after="0" w:line="240" w:lineRule="auto"/>
        <w:rPr>
          <w:rFonts w:ascii="Times New Roman" w:eastAsia="Times New Roman" w:hAnsi="Times New Roman" w:cs="Times New Roman"/>
          <w:sz w:val="24"/>
          <w:szCs w:val="24"/>
        </w:rPr>
      </w:pPr>
    </w:p>
    <w:p w:rsidR="005919BB" w:rsidRDefault="005919BB"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6E705E" w:rsidRPr="00C4008A" w:rsidRDefault="006E705E" w:rsidP="00C4008A">
      <w:pPr>
        <w:spacing w:after="0" w:line="240" w:lineRule="auto"/>
        <w:rPr>
          <w:rFonts w:ascii="Times New Roman" w:eastAsia="Times New Roman" w:hAnsi="Times New Roman" w:cs="Times New Roman"/>
          <w:sz w:val="24"/>
          <w:szCs w:val="24"/>
        </w:rPr>
      </w:pPr>
    </w:p>
    <w:p w:rsidR="00C4008A" w:rsidRDefault="00191A91" w:rsidP="003A5750">
      <w:pPr>
        <w:pStyle w:val="Odlomakpopisa"/>
        <w:numPr>
          <w:ilvl w:val="1"/>
          <w:numId w:val="2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lastRenderedPageBreak/>
        <w:t xml:space="preserve"> </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OD</w:t>
      </w:r>
      <w:r w:rsidR="00C4008A" w:rsidRPr="00191A91">
        <w:rPr>
          <w:rFonts w:ascii="Times New Roman" w:eastAsia="Times New Roman" w:hAnsi="Times New Roman" w:cs="Times New Roman"/>
          <w:b/>
          <w:bCs/>
          <w:spacing w:val="2"/>
          <w:sz w:val="24"/>
          <w:szCs w:val="24"/>
        </w:rPr>
        <w:t>A</w:t>
      </w:r>
      <w:r w:rsidR="00766312">
        <w:rPr>
          <w:rFonts w:ascii="Times New Roman" w:eastAsia="Times New Roman" w:hAnsi="Times New Roman" w:cs="Times New Roman"/>
          <w:b/>
          <w:bCs/>
          <w:spacing w:val="2"/>
          <w:sz w:val="24"/>
          <w:szCs w:val="24"/>
        </w:rPr>
        <w:t>T</w:t>
      </w:r>
      <w:r w:rsidR="00C4008A" w:rsidRPr="00191A91">
        <w:rPr>
          <w:rFonts w:ascii="Times New Roman" w:eastAsia="Times New Roman" w:hAnsi="Times New Roman" w:cs="Times New Roman"/>
          <w:b/>
          <w:bCs/>
          <w:sz w:val="24"/>
          <w:szCs w:val="24"/>
        </w:rPr>
        <w:t>CI O A</w:t>
      </w:r>
      <w:r w:rsidR="00C4008A" w:rsidRPr="00191A91">
        <w:rPr>
          <w:rFonts w:ascii="Times New Roman" w:eastAsia="Times New Roman" w:hAnsi="Times New Roman" w:cs="Times New Roman"/>
          <w:b/>
          <w:bCs/>
          <w:spacing w:val="-1"/>
          <w:sz w:val="24"/>
          <w:szCs w:val="24"/>
        </w:rPr>
        <w:t>DM</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z w:val="24"/>
          <w:szCs w:val="24"/>
        </w:rPr>
        <w:t>NIS</w:t>
      </w:r>
      <w:r w:rsidR="00C4008A" w:rsidRPr="00191A91">
        <w:rPr>
          <w:rFonts w:ascii="Times New Roman" w:eastAsia="Times New Roman" w:hAnsi="Times New Roman" w:cs="Times New Roman"/>
          <w:b/>
          <w:bCs/>
          <w:spacing w:val="1"/>
          <w:sz w:val="24"/>
          <w:szCs w:val="24"/>
        </w:rPr>
        <w:t>T</w:t>
      </w:r>
      <w:r w:rsidR="00C4008A" w:rsidRPr="00191A91">
        <w:rPr>
          <w:rFonts w:ascii="Times New Roman" w:eastAsia="Times New Roman" w:hAnsi="Times New Roman" w:cs="Times New Roman"/>
          <w:b/>
          <w:bCs/>
          <w:sz w:val="24"/>
          <w:szCs w:val="24"/>
        </w:rPr>
        <w:t>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z w:val="24"/>
          <w:szCs w:val="24"/>
        </w:rPr>
        <w:t>TIV</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z w:val="24"/>
          <w:szCs w:val="24"/>
        </w:rPr>
        <w:t>OM I T</w:t>
      </w:r>
      <w:r w:rsidR="00C4008A" w:rsidRPr="00191A91">
        <w:rPr>
          <w:rFonts w:ascii="Times New Roman" w:eastAsia="Times New Roman" w:hAnsi="Times New Roman" w:cs="Times New Roman"/>
          <w:b/>
          <w:bCs/>
          <w:spacing w:val="-1"/>
          <w:sz w:val="24"/>
          <w:szCs w:val="24"/>
        </w:rPr>
        <w:t>E</w:t>
      </w:r>
      <w:r w:rsidR="00C4008A" w:rsidRPr="00191A91">
        <w:rPr>
          <w:rFonts w:ascii="Times New Roman" w:eastAsia="Times New Roman" w:hAnsi="Times New Roman" w:cs="Times New Roman"/>
          <w:b/>
          <w:bCs/>
          <w:sz w:val="24"/>
          <w:szCs w:val="24"/>
        </w:rPr>
        <w:t>HNIČ</w:t>
      </w:r>
      <w:r w:rsidR="00C4008A" w:rsidRPr="00191A91">
        <w:rPr>
          <w:rFonts w:ascii="Times New Roman" w:eastAsia="Times New Roman" w:hAnsi="Times New Roman" w:cs="Times New Roman"/>
          <w:b/>
          <w:bCs/>
          <w:spacing w:val="-2"/>
          <w:sz w:val="24"/>
          <w:szCs w:val="24"/>
        </w:rPr>
        <w:t>K</w:t>
      </w:r>
      <w:r w:rsidR="00C4008A" w:rsidRPr="00191A91">
        <w:rPr>
          <w:rFonts w:ascii="Times New Roman" w:eastAsia="Times New Roman" w:hAnsi="Times New Roman" w:cs="Times New Roman"/>
          <w:b/>
          <w:bCs/>
          <w:sz w:val="24"/>
          <w:szCs w:val="24"/>
        </w:rPr>
        <w:t>OM O</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O</w:t>
      </w:r>
      <w:r w:rsidR="00C4008A" w:rsidRPr="00191A91">
        <w:rPr>
          <w:rFonts w:ascii="Times New Roman" w:eastAsia="Times New Roman" w:hAnsi="Times New Roman" w:cs="Times New Roman"/>
          <w:b/>
          <w:bCs/>
          <w:spacing w:val="1"/>
          <w:sz w:val="24"/>
          <w:szCs w:val="24"/>
        </w:rPr>
        <w:t>B</w:t>
      </w:r>
      <w:r w:rsidR="00C4008A" w:rsidRPr="00191A91">
        <w:rPr>
          <w:rFonts w:ascii="Times New Roman" w:eastAsia="Times New Roman" w:hAnsi="Times New Roman" w:cs="Times New Roman"/>
          <w:b/>
          <w:bCs/>
          <w:sz w:val="24"/>
          <w:szCs w:val="24"/>
        </w:rPr>
        <w:t>LJU</w:t>
      </w:r>
    </w:p>
    <w:p w:rsidR="00C4008A" w:rsidRDefault="00C4008A" w:rsidP="00C4008A">
      <w:pPr>
        <w:spacing w:after="0" w:line="240" w:lineRule="auto"/>
        <w:rPr>
          <w:rFonts w:ascii="Times New Roman" w:eastAsia="Times New Roman" w:hAnsi="Times New Roman" w:cs="Times New Roman"/>
          <w:b/>
          <w:bCs/>
          <w:sz w:val="24"/>
          <w:szCs w:val="24"/>
        </w:rPr>
      </w:pPr>
    </w:p>
    <w:p w:rsidR="005D416A" w:rsidRPr="00891140" w:rsidRDefault="005D416A" w:rsidP="00C4008A">
      <w:pPr>
        <w:spacing w:after="0" w:line="240" w:lineRule="auto"/>
        <w:rPr>
          <w:rFonts w:ascii="Times New Roman" w:eastAsia="Times New Roman" w:hAnsi="Times New Roman" w:cs="Times New Roman"/>
          <w:b/>
          <w:bCs/>
          <w:sz w:val="24"/>
          <w:szCs w:val="24"/>
        </w:rPr>
      </w:pPr>
    </w:p>
    <w:tbl>
      <w:tblPr>
        <w:tblStyle w:val="Reetkatablice"/>
        <w:tblW w:w="0" w:type="auto"/>
        <w:tblLook w:val="04A0" w:firstRow="1" w:lastRow="0" w:firstColumn="1" w:lastColumn="0" w:noHBand="0" w:noVBand="1"/>
      </w:tblPr>
      <w:tblGrid>
        <w:gridCol w:w="613"/>
        <w:gridCol w:w="1587"/>
        <w:gridCol w:w="784"/>
        <w:gridCol w:w="1710"/>
        <w:gridCol w:w="1183"/>
        <w:gridCol w:w="2551"/>
      </w:tblGrid>
      <w:tr w:rsidR="00891140" w:rsidRPr="004F0652" w:rsidTr="00B31B82">
        <w:tc>
          <w:tcPr>
            <w:tcW w:w="613" w:type="dxa"/>
            <w:shd w:val="clear" w:color="auto" w:fill="00B0F0"/>
          </w:tcPr>
          <w:p w:rsidR="0091695F" w:rsidRPr="004F0652" w:rsidRDefault="0091695F" w:rsidP="00C4008A">
            <w:pPr>
              <w:rPr>
                <w:rFonts w:ascii="Times New Roman" w:eastAsia="Times New Roman" w:hAnsi="Times New Roman" w:cs="Times New Roman"/>
                <w:b/>
                <w:sz w:val="24"/>
                <w:szCs w:val="24"/>
              </w:rPr>
            </w:pPr>
            <w:r w:rsidRPr="004F0652">
              <w:rPr>
                <w:rFonts w:ascii="Times New Roman" w:eastAsia="Times New Roman" w:hAnsi="Times New Roman" w:cs="Times New Roman"/>
                <w:b/>
                <w:sz w:val="24"/>
                <w:szCs w:val="24"/>
              </w:rPr>
              <w:t>RB</w:t>
            </w:r>
          </w:p>
        </w:tc>
        <w:tc>
          <w:tcPr>
            <w:tcW w:w="1587" w:type="dxa"/>
            <w:shd w:val="clear" w:color="auto" w:fill="00B0F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IME I PREZIME</w:t>
            </w:r>
          </w:p>
        </w:tc>
        <w:tc>
          <w:tcPr>
            <w:tcW w:w="784" w:type="dxa"/>
            <w:shd w:val="clear" w:color="auto" w:fill="00B0F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 xml:space="preserve">STAŽ </w:t>
            </w:r>
          </w:p>
        </w:tc>
        <w:tc>
          <w:tcPr>
            <w:tcW w:w="1710" w:type="dxa"/>
            <w:shd w:val="clear" w:color="auto" w:fill="00B0F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 xml:space="preserve">ZVANJE </w:t>
            </w:r>
          </w:p>
        </w:tc>
        <w:tc>
          <w:tcPr>
            <w:tcW w:w="1139" w:type="dxa"/>
            <w:shd w:val="clear" w:color="auto" w:fill="00B0F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ŠKOLSKA SPREMA</w:t>
            </w:r>
          </w:p>
        </w:tc>
        <w:tc>
          <w:tcPr>
            <w:tcW w:w="2551" w:type="dxa"/>
            <w:shd w:val="clear" w:color="auto" w:fill="00B0F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RADNO MJESTO</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Vedran Živković</w:t>
            </w:r>
          </w:p>
        </w:tc>
        <w:tc>
          <w:tcPr>
            <w:tcW w:w="784" w:type="dxa"/>
            <w:shd w:val="clear" w:color="auto" w:fill="FFFFFF" w:themeFill="background1"/>
          </w:tcPr>
          <w:p w:rsidR="0091695F" w:rsidRPr="00891140" w:rsidRDefault="00974848"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1B82">
              <w:rPr>
                <w:rFonts w:ascii="Times New Roman" w:eastAsia="Times New Roman" w:hAnsi="Times New Roman" w:cs="Times New Roman"/>
                <w:sz w:val="24"/>
                <w:szCs w:val="24"/>
              </w:rPr>
              <w:t>1</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pravnik</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tajnik </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Aleksa</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Jurišić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10" w:type="dxa"/>
          </w:tcPr>
          <w:p w:rsidR="0091695F" w:rsidRPr="00891140" w:rsidRDefault="0091695F" w:rsidP="00680F8E">
            <w:pPr>
              <w:rPr>
                <w:rFonts w:ascii="Times New Roman" w:eastAsia="Times New Roman" w:hAnsi="Times New Roman" w:cs="Times New Roman"/>
                <w:sz w:val="24"/>
                <w:szCs w:val="24"/>
              </w:rPr>
            </w:pPr>
            <w:proofErr w:type="spellStart"/>
            <w:r w:rsidRPr="00891140">
              <w:rPr>
                <w:rFonts w:ascii="Times New Roman" w:eastAsia="Times New Roman" w:hAnsi="Times New Roman" w:cs="Times New Roman"/>
                <w:sz w:val="24"/>
                <w:szCs w:val="24"/>
              </w:rPr>
              <w:t>ekon</w:t>
            </w:r>
            <w:proofErr w:type="spellEnd"/>
            <w:r w:rsidRPr="00891140">
              <w:rPr>
                <w:rFonts w:ascii="Times New Roman" w:eastAsia="Times New Roman" w:hAnsi="Times New Roman" w:cs="Times New Roman"/>
                <w:sz w:val="24"/>
                <w:szCs w:val="24"/>
              </w:rPr>
              <w:t xml:space="preserve">. </w:t>
            </w:r>
            <w:r w:rsidR="00680F8E" w:rsidRPr="00891140">
              <w:rPr>
                <w:rFonts w:ascii="Times New Roman" w:eastAsia="Times New Roman" w:hAnsi="Times New Roman" w:cs="Times New Roman"/>
                <w:sz w:val="24"/>
                <w:szCs w:val="24"/>
              </w:rPr>
              <w:t>t</w:t>
            </w:r>
            <w:r w:rsidRPr="00891140">
              <w:rPr>
                <w:rFonts w:ascii="Times New Roman" w:eastAsia="Times New Roman" w:hAnsi="Times New Roman" w:cs="Times New Roman"/>
                <w:sz w:val="24"/>
                <w:szCs w:val="24"/>
              </w:rPr>
              <w:t>ehničar</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voditelj računovodstva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Mirjana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Knez</w:t>
            </w:r>
          </w:p>
        </w:tc>
        <w:tc>
          <w:tcPr>
            <w:tcW w:w="784" w:type="dxa"/>
            <w:shd w:val="clear" w:color="auto" w:fill="FFFFFF" w:themeFill="background1"/>
          </w:tcPr>
          <w:p w:rsidR="0091695F" w:rsidRPr="00891140" w:rsidRDefault="00B31B82"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Joško </w:t>
            </w:r>
            <w:proofErr w:type="spellStart"/>
            <w:r w:rsidRPr="00891140">
              <w:rPr>
                <w:rFonts w:ascii="Times New Roman" w:eastAsia="Times New Roman" w:hAnsi="Times New Roman" w:cs="Times New Roman"/>
                <w:sz w:val="24"/>
                <w:szCs w:val="24"/>
              </w:rPr>
              <w:t>Zafranović</w:t>
            </w:r>
            <w:proofErr w:type="spellEnd"/>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brodograditelj</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Jakov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Brkić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vodoinstalater</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VKV</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Narcisa Stanić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10" w:type="dxa"/>
          </w:tcPr>
          <w:p w:rsidR="005E30F5" w:rsidRPr="00891140" w:rsidRDefault="0091695F" w:rsidP="006F6FD1">
            <w:pPr>
              <w:rPr>
                <w:rFonts w:ascii="Times New Roman" w:eastAsia="Times New Roman" w:hAnsi="Times New Roman" w:cs="Times New Roman"/>
                <w:sz w:val="24"/>
                <w:szCs w:val="24"/>
              </w:rPr>
            </w:pPr>
            <w:proofErr w:type="spellStart"/>
            <w:r w:rsidRPr="00891140">
              <w:rPr>
                <w:rFonts w:ascii="Times New Roman" w:eastAsia="Times New Roman" w:hAnsi="Times New Roman" w:cs="Times New Roman"/>
                <w:sz w:val="24"/>
                <w:szCs w:val="24"/>
              </w:rPr>
              <w:t>prvost</w:t>
            </w:r>
            <w:proofErr w:type="spellEnd"/>
            <w:r w:rsidRPr="00891140">
              <w:rPr>
                <w:rFonts w:ascii="Times New Roman" w:eastAsia="Times New Roman" w:hAnsi="Times New Roman" w:cs="Times New Roman"/>
                <w:sz w:val="24"/>
                <w:szCs w:val="24"/>
              </w:rPr>
              <w:t xml:space="preserve">. </w:t>
            </w:r>
            <w:r w:rsidR="007A2233"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konom.</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VŠS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Elvira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Nakić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Jagoda </w:t>
            </w:r>
            <w:proofErr w:type="spellStart"/>
            <w:r w:rsidRPr="00891140">
              <w:rPr>
                <w:rFonts w:ascii="Times New Roman" w:eastAsia="Times New Roman" w:hAnsi="Times New Roman" w:cs="Times New Roman"/>
                <w:sz w:val="24"/>
                <w:szCs w:val="24"/>
              </w:rPr>
              <w:t>Suman</w:t>
            </w:r>
            <w:proofErr w:type="spellEnd"/>
          </w:p>
        </w:tc>
        <w:tc>
          <w:tcPr>
            <w:tcW w:w="784" w:type="dxa"/>
            <w:shd w:val="clear" w:color="auto" w:fill="FFFFFF" w:themeFill="background1"/>
          </w:tcPr>
          <w:p w:rsidR="0091695F" w:rsidRPr="00891140"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konobarica</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Sanja </w:t>
            </w:r>
            <w:proofErr w:type="spellStart"/>
            <w:r w:rsidRPr="00891140">
              <w:rPr>
                <w:rFonts w:ascii="Times New Roman" w:eastAsia="Times New Roman" w:hAnsi="Times New Roman" w:cs="Times New Roman"/>
                <w:sz w:val="24"/>
                <w:szCs w:val="24"/>
              </w:rPr>
              <w:t>Klisović</w:t>
            </w:r>
            <w:proofErr w:type="spellEnd"/>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OŠ</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NK</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B442AA" w:rsidRPr="00B442AA" w:rsidTr="00B442AA">
        <w:tc>
          <w:tcPr>
            <w:tcW w:w="613" w:type="dxa"/>
          </w:tcPr>
          <w:p w:rsidR="0091695F" w:rsidRPr="00B442AA" w:rsidRDefault="0091695F" w:rsidP="00F93CC6">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10</w:t>
            </w:r>
          </w:p>
        </w:tc>
        <w:tc>
          <w:tcPr>
            <w:tcW w:w="1587"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Josipa Grbelja</w:t>
            </w:r>
          </w:p>
        </w:tc>
        <w:tc>
          <w:tcPr>
            <w:tcW w:w="784" w:type="dxa"/>
            <w:shd w:val="clear" w:color="auto" w:fill="FFFFFF" w:themeFill="background1"/>
          </w:tcPr>
          <w:p w:rsidR="0091695F" w:rsidRPr="00B442AA" w:rsidRDefault="00B31B82"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10"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OŠ</w:t>
            </w:r>
          </w:p>
        </w:tc>
        <w:tc>
          <w:tcPr>
            <w:tcW w:w="1139"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NK</w:t>
            </w:r>
          </w:p>
        </w:tc>
        <w:tc>
          <w:tcPr>
            <w:tcW w:w="2551"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spremačica PŠ</w:t>
            </w:r>
          </w:p>
        </w:tc>
      </w:tr>
      <w:tr w:rsidR="00B442AA" w:rsidRPr="00B442AA" w:rsidTr="00B442AA">
        <w:tc>
          <w:tcPr>
            <w:tcW w:w="613" w:type="dxa"/>
          </w:tcPr>
          <w:p w:rsidR="0091695F" w:rsidRPr="00B442AA" w:rsidRDefault="0091695F" w:rsidP="00F93CC6">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11.</w:t>
            </w:r>
          </w:p>
        </w:tc>
        <w:tc>
          <w:tcPr>
            <w:tcW w:w="1587" w:type="dxa"/>
          </w:tcPr>
          <w:p w:rsidR="0091695F" w:rsidRPr="00B442AA" w:rsidRDefault="0091695F" w:rsidP="00C4008A">
            <w:pPr>
              <w:rPr>
                <w:rFonts w:ascii="Times New Roman" w:eastAsia="Times New Roman" w:hAnsi="Times New Roman" w:cs="Times New Roman"/>
                <w:sz w:val="24"/>
                <w:szCs w:val="24"/>
              </w:rPr>
            </w:pPr>
            <w:proofErr w:type="spellStart"/>
            <w:r w:rsidRPr="00B442AA">
              <w:rPr>
                <w:rFonts w:ascii="Times New Roman" w:eastAsia="Times New Roman" w:hAnsi="Times New Roman" w:cs="Times New Roman"/>
                <w:sz w:val="24"/>
                <w:szCs w:val="24"/>
              </w:rPr>
              <w:t>Lolislava</w:t>
            </w:r>
            <w:proofErr w:type="spellEnd"/>
            <w:r w:rsidRPr="00B442AA">
              <w:rPr>
                <w:rFonts w:ascii="Times New Roman" w:eastAsia="Times New Roman" w:hAnsi="Times New Roman" w:cs="Times New Roman"/>
                <w:sz w:val="24"/>
                <w:szCs w:val="24"/>
              </w:rPr>
              <w:t xml:space="preserve"> </w:t>
            </w:r>
            <w:proofErr w:type="spellStart"/>
            <w:r w:rsidRPr="00B442AA">
              <w:rPr>
                <w:rFonts w:ascii="Times New Roman" w:eastAsia="Times New Roman" w:hAnsi="Times New Roman" w:cs="Times New Roman"/>
                <w:sz w:val="24"/>
                <w:szCs w:val="24"/>
              </w:rPr>
              <w:t>Morić</w:t>
            </w:r>
            <w:proofErr w:type="spellEnd"/>
          </w:p>
        </w:tc>
        <w:tc>
          <w:tcPr>
            <w:tcW w:w="784" w:type="dxa"/>
            <w:shd w:val="clear" w:color="auto" w:fill="FFFFFF" w:themeFill="background1"/>
          </w:tcPr>
          <w:p w:rsidR="0091695F" w:rsidRPr="00B442AA" w:rsidRDefault="00B31B82"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10"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OŠ</w:t>
            </w:r>
          </w:p>
        </w:tc>
        <w:tc>
          <w:tcPr>
            <w:tcW w:w="1139"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NK</w:t>
            </w:r>
          </w:p>
        </w:tc>
        <w:tc>
          <w:tcPr>
            <w:tcW w:w="2551"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spremačica</w:t>
            </w:r>
          </w:p>
        </w:tc>
      </w:tr>
    </w:tbl>
    <w:p w:rsidR="00C4008A" w:rsidRPr="00F14B0A" w:rsidRDefault="00C4008A" w:rsidP="00C4008A">
      <w:pPr>
        <w:spacing w:after="0" w:line="240" w:lineRule="auto"/>
        <w:rPr>
          <w:rFonts w:ascii="Times New Roman" w:eastAsia="Times New Roman" w:hAnsi="Times New Roman" w:cs="Times New Roman"/>
          <w:b/>
          <w:bCs/>
          <w:color w:val="FF0000"/>
          <w:sz w:val="24"/>
          <w:szCs w:val="24"/>
        </w:rPr>
      </w:pPr>
    </w:p>
    <w:p w:rsidR="00EC006F"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Napomena: domari i spremačice mijenjaju se u tjednim smjenama s obzirom da škola u poslijepodnevnim satima ima izbornu nastavu i sportska dvorana radi u terminima za sportske klubove koje je odredio Grad.</w:t>
      </w:r>
    </w:p>
    <w:p w:rsidR="00C4008A" w:rsidRPr="00891140"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p>
    <w:p w:rsidR="00C4008A" w:rsidRPr="00191A91" w:rsidRDefault="00C4008A" w:rsidP="003A5750">
      <w:pPr>
        <w:pStyle w:val="Odlomakpopisa"/>
        <w:widowControl w:val="0"/>
        <w:numPr>
          <w:ilvl w:val="0"/>
          <w:numId w:val="26"/>
        </w:numPr>
        <w:autoSpaceDE w:val="0"/>
        <w:autoSpaceDN w:val="0"/>
        <w:adjustRightInd w:val="0"/>
        <w:spacing w:before="78" w:after="0" w:line="240" w:lineRule="auto"/>
        <w:rPr>
          <w:rFonts w:ascii="Times New Roman" w:eastAsia="Times New Roman" w:hAnsi="Times New Roman" w:cs="Times New Roman"/>
          <w:b/>
          <w:bCs/>
          <w:sz w:val="24"/>
          <w:szCs w:val="24"/>
        </w:rPr>
      </w:pPr>
      <w:r w:rsidRPr="00191A91">
        <w:rPr>
          <w:rFonts w:ascii="Times New Roman" w:eastAsia="Times New Roman" w:hAnsi="Times New Roman" w:cs="Times New Roman"/>
          <w:b/>
          <w:bCs/>
          <w:sz w:val="24"/>
          <w:szCs w:val="24"/>
        </w:rPr>
        <w:t>ORGANIZACIJA RADA</w:t>
      </w:r>
    </w:p>
    <w:p w:rsid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b/>
          <w:bCs/>
          <w:sz w:val="24"/>
          <w:szCs w:val="24"/>
        </w:rPr>
      </w:pPr>
    </w:p>
    <w:p w:rsidR="00C4008A" w:rsidRPr="00191A91" w:rsidRDefault="00191A91" w:rsidP="003A5750">
      <w:pPr>
        <w:pStyle w:val="Odlomakpopisa"/>
        <w:widowControl w:val="0"/>
        <w:numPr>
          <w:ilvl w:val="1"/>
          <w:numId w:val="26"/>
        </w:numPr>
        <w:autoSpaceDE w:val="0"/>
        <w:autoSpaceDN w:val="0"/>
        <w:adjustRightInd w:val="0"/>
        <w:spacing w:before="78"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Cs/>
          <w:sz w:val="24"/>
          <w:szCs w:val="24"/>
        </w:rPr>
        <w:t xml:space="preserve"> </w:t>
      </w:r>
      <w:r w:rsidR="00C4008A" w:rsidRPr="00191A91">
        <w:rPr>
          <w:rFonts w:ascii="Times New Roman" w:eastAsia="Times New Roman" w:hAnsi="Times New Roman" w:cs="Times New Roman"/>
          <w:b/>
          <w:bCs/>
          <w:sz w:val="24"/>
          <w:szCs w:val="24"/>
        </w:rPr>
        <w:t>OR</w:t>
      </w:r>
      <w:r w:rsidR="00C4008A" w:rsidRPr="00191A91">
        <w:rPr>
          <w:rFonts w:ascii="Times New Roman" w:eastAsia="Times New Roman" w:hAnsi="Times New Roman" w:cs="Times New Roman"/>
          <w:b/>
          <w:bCs/>
          <w:spacing w:val="-2"/>
          <w:sz w:val="24"/>
          <w:szCs w:val="24"/>
        </w:rPr>
        <w:t>G</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C</w:t>
      </w:r>
      <w:r w:rsidR="00C4008A" w:rsidRPr="00191A91">
        <w:rPr>
          <w:rFonts w:ascii="Times New Roman" w:eastAsia="Times New Roman" w:hAnsi="Times New Roman" w:cs="Times New Roman"/>
          <w:b/>
          <w:bCs/>
          <w:sz w:val="24"/>
          <w:szCs w:val="24"/>
        </w:rPr>
        <w:t>I</w:t>
      </w:r>
      <w:r w:rsidR="00C4008A" w:rsidRPr="00191A91">
        <w:rPr>
          <w:rFonts w:ascii="Times New Roman" w:eastAsia="Times New Roman" w:hAnsi="Times New Roman" w:cs="Times New Roman"/>
          <w:b/>
          <w:bCs/>
          <w:spacing w:val="2"/>
          <w:sz w:val="24"/>
          <w:szCs w:val="24"/>
        </w:rPr>
        <w:t>J</w:t>
      </w:r>
      <w:r w:rsidR="00C4008A" w:rsidRPr="00191A91">
        <w:rPr>
          <w:rFonts w:ascii="Times New Roman" w:eastAsia="Times New Roman" w:hAnsi="Times New Roman" w:cs="Times New Roman"/>
          <w:b/>
          <w:bCs/>
          <w:sz w:val="24"/>
          <w:szCs w:val="24"/>
        </w:rPr>
        <w:t>A SMJENA</w:t>
      </w:r>
      <w:r w:rsidR="00147497" w:rsidRPr="00191A91">
        <w:rPr>
          <w:rFonts w:ascii="Times New Roman" w:eastAsia="Times New Roman" w:hAnsi="Times New Roman" w:cs="Times New Roman"/>
          <w:b/>
          <w:bCs/>
          <w:sz w:val="24"/>
          <w:szCs w:val="24"/>
        </w:rPr>
        <w:t>, PREHRANA UČENIKA</w:t>
      </w:r>
    </w:p>
    <w:p w:rsidR="00C4008A" w:rsidRPr="00891140" w:rsidRDefault="00C4008A" w:rsidP="00C4008A">
      <w:pPr>
        <w:widowControl w:val="0"/>
        <w:autoSpaceDE w:val="0"/>
        <w:autoSpaceDN w:val="0"/>
        <w:adjustRightInd w:val="0"/>
        <w:spacing w:before="12" w:after="0" w:line="260" w:lineRule="exact"/>
        <w:rPr>
          <w:rFonts w:ascii="Times New Roman" w:eastAsia="Times New Roman" w:hAnsi="Times New Roman" w:cs="Times New Roman"/>
          <w:sz w:val="26"/>
          <w:szCs w:val="26"/>
        </w:rPr>
      </w:pPr>
    </w:p>
    <w:p w:rsidR="00C4008A" w:rsidRPr="00B442AA" w:rsidRDefault="00C4008A" w:rsidP="00EB0699">
      <w:pPr>
        <w:rPr>
          <w:rFonts w:ascii="Times New Roman" w:hAnsi="Times New Roman" w:cs="Times New Roman"/>
          <w:sz w:val="24"/>
          <w:szCs w:val="24"/>
        </w:rPr>
      </w:pPr>
      <w:r w:rsidRPr="00B442AA">
        <w:rPr>
          <w:rFonts w:ascii="Times New Roman" w:hAnsi="Times New Roman" w:cs="Times New Roman"/>
          <w:sz w:val="24"/>
          <w:szCs w:val="24"/>
        </w:rPr>
        <w:t>Za  učenike od I. do VIII. razreda rad se odvija u jednoj smjeni, i to jutarnjoj.</w:t>
      </w:r>
    </w:p>
    <w:p w:rsidR="00C4008A" w:rsidRPr="002A7FA9" w:rsidRDefault="00C4008A" w:rsidP="00EB0699">
      <w:pPr>
        <w:rPr>
          <w:rFonts w:ascii="Times New Roman" w:hAnsi="Times New Roman" w:cs="Times New Roman"/>
          <w:sz w:val="24"/>
          <w:szCs w:val="24"/>
        </w:rPr>
      </w:pPr>
      <w:r w:rsidRPr="002A7FA9">
        <w:rPr>
          <w:rFonts w:ascii="Times New Roman" w:hAnsi="Times New Roman" w:cs="Times New Roman"/>
          <w:sz w:val="24"/>
          <w:szCs w:val="24"/>
        </w:rPr>
        <w:t xml:space="preserve">Prehrana učenika organizirana je </w:t>
      </w:r>
      <w:r w:rsidR="00B442AA" w:rsidRPr="002A7FA9">
        <w:rPr>
          <w:rFonts w:ascii="Times New Roman" w:hAnsi="Times New Roman" w:cs="Times New Roman"/>
          <w:sz w:val="24"/>
          <w:szCs w:val="24"/>
        </w:rPr>
        <w:t xml:space="preserve">u obliku mliječnog ili kuhanog obroka i  </w:t>
      </w:r>
      <w:r w:rsidR="002A7FA9" w:rsidRPr="002A7FA9">
        <w:rPr>
          <w:rFonts w:ascii="Times New Roman" w:hAnsi="Times New Roman" w:cs="Times New Roman"/>
          <w:sz w:val="24"/>
          <w:szCs w:val="24"/>
        </w:rPr>
        <w:t xml:space="preserve">u obliku </w:t>
      </w:r>
      <w:r w:rsidR="00EB0699" w:rsidRPr="002A7FA9">
        <w:rPr>
          <w:rFonts w:ascii="Times New Roman" w:hAnsi="Times New Roman" w:cs="Times New Roman"/>
          <w:sz w:val="24"/>
          <w:szCs w:val="24"/>
        </w:rPr>
        <w:t xml:space="preserve">dostave od strane Pekare Mlinar. </w:t>
      </w:r>
      <w:r w:rsidR="002A7FA9" w:rsidRPr="002A7FA9">
        <w:rPr>
          <w:rFonts w:ascii="Times New Roman" w:hAnsi="Times New Roman" w:cs="Times New Roman"/>
          <w:sz w:val="24"/>
          <w:szCs w:val="24"/>
        </w:rPr>
        <w:t xml:space="preserve">Prehrana učenika se realizira u prostorima </w:t>
      </w:r>
      <w:r w:rsidR="00EB0699" w:rsidRPr="002A7FA9">
        <w:rPr>
          <w:rFonts w:ascii="Times New Roman" w:hAnsi="Times New Roman" w:cs="Times New Roman"/>
          <w:sz w:val="24"/>
          <w:szCs w:val="24"/>
        </w:rPr>
        <w:t xml:space="preserve">školske </w:t>
      </w:r>
      <w:r w:rsidR="00B442AA" w:rsidRPr="002A7FA9">
        <w:rPr>
          <w:rFonts w:ascii="Times New Roman" w:hAnsi="Times New Roman" w:cs="Times New Roman"/>
          <w:sz w:val="24"/>
          <w:szCs w:val="24"/>
        </w:rPr>
        <w:t>blag</w:t>
      </w:r>
      <w:r w:rsidR="00B31B82">
        <w:rPr>
          <w:rFonts w:ascii="Times New Roman" w:hAnsi="Times New Roman" w:cs="Times New Roman"/>
          <w:sz w:val="24"/>
          <w:szCs w:val="24"/>
        </w:rPr>
        <w:t>o</w:t>
      </w:r>
      <w:r w:rsidR="00B442AA" w:rsidRPr="002A7FA9">
        <w:rPr>
          <w:rFonts w:ascii="Times New Roman" w:hAnsi="Times New Roman" w:cs="Times New Roman"/>
          <w:sz w:val="24"/>
          <w:szCs w:val="24"/>
        </w:rPr>
        <w:t>vaonice</w:t>
      </w:r>
      <w:r w:rsidR="002A7FA9" w:rsidRPr="002A7FA9">
        <w:rPr>
          <w:rFonts w:ascii="Times New Roman" w:hAnsi="Times New Roman" w:cs="Times New Roman"/>
          <w:sz w:val="24"/>
          <w:szCs w:val="24"/>
        </w:rPr>
        <w:t xml:space="preserve">. </w:t>
      </w:r>
      <w:r w:rsidR="00B442AA" w:rsidRPr="002A7FA9">
        <w:rPr>
          <w:rFonts w:ascii="Times New Roman" w:hAnsi="Times New Roman" w:cs="Times New Roman"/>
          <w:sz w:val="24"/>
          <w:szCs w:val="24"/>
        </w:rPr>
        <w:t xml:space="preserve"> </w:t>
      </w: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547261" w:rsidRDefault="00547261"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4008A" w:rsidRPr="00191A91" w:rsidRDefault="00191A91" w:rsidP="003A5750">
      <w:pPr>
        <w:pStyle w:val="Odlomakpopisa"/>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z w:val="24"/>
          <w:szCs w:val="24"/>
        </w:rPr>
        <w:t>DE</w:t>
      </w:r>
      <w:r w:rsidR="00C4008A" w:rsidRPr="00191A91">
        <w:rPr>
          <w:rFonts w:ascii="Times New Roman" w:eastAsia="Times New Roman" w:hAnsi="Times New Roman" w:cs="Times New Roman"/>
          <w:b/>
          <w:bCs/>
          <w:spacing w:val="-1"/>
          <w:sz w:val="24"/>
          <w:szCs w:val="24"/>
        </w:rPr>
        <w:t>Ž</w:t>
      </w:r>
      <w:r w:rsidR="00C4008A" w:rsidRPr="00191A91">
        <w:rPr>
          <w:rFonts w:ascii="Times New Roman" w:eastAsia="Times New Roman" w:hAnsi="Times New Roman" w:cs="Times New Roman"/>
          <w:b/>
          <w:bCs/>
          <w:sz w:val="24"/>
          <w:szCs w:val="24"/>
        </w:rPr>
        <w:t>U</w:t>
      </w:r>
      <w:r w:rsidR="00C4008A" w:rsidRPr="00191A91">
        <w:rPr>
          <w:rFonts w:ascii="Times New Roman" w:eastAsia="Times New Roman" w:hAnsi="Times New Roman" w:cs="Times New Roman"/>
          <w:b/>
          <w:bCs/>
          <w:spacing w:val="-1"/>
          <w:sz w:val="24"/>
          <w:szCs w:val="24"/>
        </w:rPr>
        <w:t>R</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TVO I 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ORED</w:t>
      </w:r>
      <w:r w:rsidR="00C4008A" w:rsidRPr="00191A91">
        <w:rPr>
          <w:rFonts w:ascii="Times New Roman" w:eastAsia="Times New Roman" w:hAnsi="Times New Roman" w:cs="Times New Roman"/>
          <w:b/>
          <w:bCs/>
          <w:spacing w:val="2"/>
          <w:sz w:val="24"/>
          <w:szCs w:val="24"/>
        </w:rPr>
        <w:t xml:space="preserve"> </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VONJ</w:t>
      </w:r>
      <w:r w:rsidR="00C4008A" w:rsidRPr="00191A91">
        <w:rPr>
          <w:rFonts w:ascii="Times New Roman" w:eastAsia="Times New Roman" w:hAnsi="Times New Roman" w:cs="Times New Roman"/>
          <w:b/>
          <w:bCs/>
          <w:spacing w:val="2"/>
          <w:sz w:val="24"/>
          <w:szCs w:val="24"/>
        </w:rPr>
        <w:t>E</w:t>
      </w:r>
      <w:r w:rsidR="00C4008A" w:rsidRPr="00191A91">
        <w:rPr>
          <w:rFonts w:ascii="Times New Roman" w:eastAsia="Times New Roman" w:hAnsi="Times New Roman" w:cs="Times New Roman"/>
          <w:b/>
          <w:bCs/>
          <w:sz w:val="24"/>
          <w:szCs w:val="24"/>
        </w:rPr>
        <w:t>NJA</w:t>
      </w:r>
    </w:p>
    <w:p w:rsidR="00C4008A" w:rsidRPr="00891140" w:rsidRDefault="00C4008A" w:rsidP="00C4008A">
      <w:pPr>
        <w:widowControl w:val="0"/>
        <w:autoSpaceDE w:val="0"/>
        <w:autoSpaceDN w:val="0"/>
        <w:adjustRightInd w:val="0"/>
        <w:spacing w:before="11" w:after="0" w:line="260" w:lineRule="exact"/>
        <w:rPr>
          <w:rFonts w:ascii="Times New Roman" w:eastAsia="Times New Roman" w:hAnsi="Times New Roman" w:cs="Times New Roman"/>
          <w:sz w:val="26"/>
          <w:szCs w:val="26"/>
        </w:rPr>
      </w:pP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z w:val="24"/>
          <w:szCs w:val="24"/>
        </w:rPr>
        <w:t xml:space="preserve">stvo u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dnoj n</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stavi provode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 xml:space="preserve">svi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i učitelji</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u smjeni.</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č</w:t>
      </w:r>
      <w:r w:rsidRPr="00891140">
        <w:rPr>
          <w:rFonts w:ascii="Times New Roman" w:eastAsia="Times New Roman" w:hAnsi="Times New Roman" w:cs="Times New Roman"/>
          <w:sz w:val="24"/>
          <w:szCs w:val="24"/>
        </w:rPr>
        <w:t>i</w:t>
      </w:r>
      <w:r w:rsidRPr="00891140">
        <w:rPr>
          <w:rFonts w:ascii="Times New Roman" w:eastAsia="Times New Roman" w:hAnsi="Times New Roman" w:cs="Times New Roman"/>
          <w:spacing w:val="1"/>
          <w:sz w:val="24"/>
          <w:szCs w:val="24"/>
        </w:rPr>
        <w:t>t</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i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dmetne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n</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st</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ve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z w:val="24"/>
          <w:szCs w:val="24"/>
        </w:rPr>
        <w:t>ju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3"/>
          <w:sz w:val="24"/>
          <w:szCs w:val="24"/>
        </w:rPr>
        <w:t>m</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1"/>
          <w:sz w:val="24"/>
          <w:szCs w:val="24"/>
        </w:rPr>
        <w:t xml:space="preserve"> ra</w:t>
      </w:r>
      <w:r w:rsidRPr="00891140">
        <w:rPr>
          <w:rFonts w:ascii="Times New Roman" w:eastAsia="Times New Roman" w:hAnsi="Times New Roman" w:cs="Times New Roman"/>
          <w:sz w:val="24"/>
          <w:szCs w:val="24"/>
        </w:rPr>
        <w:t>sp</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 xml:space="preserve">du i </w:t>
      </w:r>
      <w:r w:rsidRPr="00891140">
        <w:rPr>
          <w:rFonts w:ascii="Times New Roman" w:eastAsia="Times New Roman" w:hAnsi="Times New Roman" w:cs="Times New Roman"/>
          <w:spacing w:val="2"/>
          <w:sz w:val="24"/>
          <w:szCs w:val="24"/>
        </w:rPr>
        <w:t>z</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du</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nj</w:t>
      </w:r>
      <w:r w:rsidRPr="00891140">
        <w:rPr>
          <w:rFonts w:ascii="Times New Roman" w:eastAsia="Times New Roman" w:hAnsi="Times New Roman" w:cs="Times New Roman"/>
          <w:spacing w:val="1"/>
          <w:sz w:val="24"/>
          <w:szCs w:val="24"/>
        </w:rPr>
        <w:t>i</w:t>
      </w:r>
      <w:r w:rsidRPr="00891140">
        <w:rPr>
          <w:rFonts w:ascii="Times New Roman" w:eastAsia="Times New Roman" w:hAnsi="Times New Roman" w:cs="Times New Roman"/>
          <w:sz w:val="24"/>
          <w:szCs w:val="24"/>
        </w:rPr>
        <w:t>ma iz</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ov</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z w:val="24"/>
          <w:szCs w:val="24"/>
        </w:rPr>
        <w:t>pla</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a i pro</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 xml:space="preserve">ma. </w:t>
      </w:r>
    </w:p>
    <w:p w:rsidR="004A4983" w:rsidRDefault="00C4008A" w:rsidP="004A4983">
      <w:pPr>
        <w:widowControl w:val="0"/>
        <w:autoSpaceDE w:val="0"/>
        <w:autoSpaceDN w:val="0"/>
        <w:adjustRightInd w:val="0"/>
        <w:spacing w:after="0" w:line="240" w:lineRule="auto"/>
        <w:rPr>
          <w:rFonts w:ascii="Times New Roman" w:hAnsi="Times New Roman" w:cs="Times New Roman"/>
          <w:sz w:val="24"/>
          <w:szCs w:val="24"/>
        </w:rPr>
      </w:pPr>
      <w:r w:rsidRPr="00891140">
        <w:rPr>
          <w:rFonts w:ascii="Times New Roman" w:eastAsia="Times New Roman" w:hAnsi="Times New Roman" w:cs="Times New Roman"/>
          <w:sz w:val="24"/>
          <w:szCs w:val="24"/>
        </w:rPr>
        <w:lastRenderedPageBreak/>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z w:val="24"/>
          <w:szCs w:val="24"/>
        </w:rPr>
        <w:t>ni učitelji</w:t>
      </w:r>
      <w:r w:rsidRPr="00891140">
        <w:rPr>
          <w:rFonts w:ascii="Times New Roman" w:eastAsia="Times New Roman" w:hAnsi="Times New Roman" w:cs="Times New Roman"/>
          <w:spacing w:val="1"/>
          <w:sz w:val="24"/>
          <w:szCs w:val="24"/>
        </w:rPr>
        <w:t xml:space="preserve"> r</w:t>
      </w:r>
      <w:r w:rsidRPr="00891140">
        <w:rPr>
          <w:rFonts w:ascii="Times New Roman" w:eastAsia="Times New Roman" w:hAnsi="Times New Roman" w:cs="Times New Roman"/>
          <w:spacing w:val="-1"/>
          <w:sz w:val="24"/>
          <w:szCs w:val="24"/>
        </w:rPr>
        <w:t>ea</w:t>
      </w:r>
      <w:r w:rsidRPr="00891140">
        <w:rPr>
          <w:rFonts w:ascii="Times New Roman" w:eastAsia="Times New Roman" w:hAnsi="Times New Roman" w:cs="Times New Roman"/>
          <w:sz w:val="24"/>
          <w:szCs w:val="24"/>
        </w:rPr>
        <w:t>l</w:t>
      </w:r>
      <w:r w:rsidRPr="00891140">
        <w:rPr>
          <w:rFonts w:ascii="Times New Roman" w:eastAsia="Times New Roman" w:hAnsi="Times New Roman" w:cs="Times New Roman"/>
          <w:spacing w:val="1"/>
          <w:sz w:val="24"/>
          <w:szCs w:val="24"/>
        </w:rPr>
        <w:t>iz</w:t>
      </w:r>
      <w:r w:rsidRPr="00891140">
        <w:rPr>
          <w:rFonts w:ascii="Times New Roman" w:eastAsia="Times New Roman" w:hAnsi="Times New Roman" w:cs="Times New Roman"/>
          <w:sz w:val="24"/>
          <w:szCs w:val="24"/>
        </w:rPr>
        <w:t>ir</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ju odr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dbe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pacing w:val="2"/>
          <w:sz w:val="24"/>
          <w:szCs w:val="24"/>
        </w:rPr>
        <w:t>u</w:t>
      </w:r>
      <w:r w:rsidRPr="00891140">
        <w:rPr>
          <w:rFonts w:ascii="Times New Roman" w:eastAsia="Times New Roman" w:hAnsi="Times New Roman" w:cs="Times New Roman"/>
          <w:spacing w:val="-1"/>
          <w:sz w:val="24"/>
          <w:szCs w:val="24"/>
        </w:rPr>
        <w:t>ć</w:t>
      </w:r>
      <w:r w:rsidRPr="00891140">
        <w:rPr>
          <w:rFonts w:ascii="Times New Roman" w:eastAsia="Times New Roman" w:hAnsi="Times New Roman" w:cs="Times New Roman"/>
          <w:sz w:val="24"/>
          <w:szCs w:val="24"/>
        </w:rPr>
        <w:t>n</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pacing w:val="-1"/>
          <w:sz w:val="24"/>
          <w:szCs w:val="24"/>
        </w:rPr>
        <w:t>re</w:t>
      </w:r>
      <w:r w:rsidRPr="00891140">
        <w:rPr>
          <w:rFonts w:ascii="Times New Roman" w:eastAsia="Times New Roman" w:hAnsi="Times New Roman" w:cs="Times New Roman"/>
          <w:spacing w:val="2"/>
          <w:sz w:val="24"/>
          <w:szCs w:val="24"/>
        </w:rPr>
        <w:t>d</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z w:val="24"/>
          <w:szCs w:val="24"/>
        </w:rPr>
        <w:t>š</w:t>
      </w:r>
      <w:r w:rsidRPr="00891140">
        <w:rPr>
          <w:rFonts w:ascii="Times New Roman" w:eastAsia="Times New Roman" w:hAnsi="Times New Roman" w:cs="Times New Roman"/>
          <w:spacing w:val="2"/>
          <w:sz w:val="24"/>
          <w:szCs w:val="24"/>
        </w:rPr>
        <w:t>k</w:t>
      </w:r>
      <w:r w:rsidRPr="00891140">
        <w:rPr>
          <w:rFonts w:ascii="Times New Roman" w:eastAsia="Times New Roman" w:hAnsi="Times New Roman" w:cs="Times New Roman"/>
          <w:sz w:val="24"/>
          <w:szCs w:val="24"/>
        </w:rPr>
        <w:t>ole i dola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u školu u 7</w:t>
      </w:r>
      <w:r w:rsidR="005D57BD"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3</w:t>
      </w:r>
      <w:r w:rsidR="005D57BD" w:rsidRPr="00891140">
        <w:rPr>
          <w:rFonts w:ascii="Times New Roman" w:eastAsia="Times New Roman" w:hAnsi="Times New Roman" w:cs="Times New Roman"/>
          <w:sz w:val="24"/>
          <w:szCs w:val="24"/>
        </w:rPr>
        <w:t>0</w:t>
      </w:r>
      <w:r w:rsidRPr="00891140">
        <w:rPr>
          <w:rFonts w:ascii="Times New Roman" w:eastAsia="Times New Roman" w:hAnsi="Times New Roman" w:cs="Times New Roman"/>
          <w:sz w:val="24"/>
          <w:szCs w:val="24"/>
        </w:rPr>
        <w:t xml:space="preserve"> s</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ti.</w:t>
      </w:r>
      <w:r w:rsidR="004A4983" w:rsidRPr="00891140">
        <w:rPr>
          <w:rFonts w:ascii="Times New Roman" w:eastAsia="Times New Roman" w:hAnsi="Times New Roman" w:cs="Times New Roman"/>
          <w:sz w:val="24"/>
          <w:szCs w:val="24"/>
        </w:rPr>
        <w:t xml:space="preserve"> </w:t>
      </w:r>
      <w:r w:rsidR="004A4983" w:rsidRPr="00891140">
        <w:rPr>
          <w:rFonts w:ascii="Times New Roman" w:hAnsi="Times New Roman" w:cs="Times New Roman"/>
          <w:sz w:val="24"/>
          <w:szCs w:val="24"/>
        </w:rPr>
        <w:t>Po dva učitelja obavljaju dežurstvo ispred škole,</w:t>
      </w:r>
      <w:r w:rsidR="00EC006F">
        <w:rPr>
          <w:rFonts w:ascii="Times New Roman" w:hAnsi="Times New Roman" w:cs="Times New Roman"/>
          <w:sz w:val="24"/>
          <w:szCs w:val="24"/>
        </w:rPr>
        <w:t xml:space="preserve"> a</w:t>
      </w:r>
      <w:r w:rsidR="004A4983" w:rsidRPr="00891140">
        <w:rPr>
          <w:rFonts w:ascii="Times New Roman" w:hAnsi="Times New Roman" w:cs="Times New Roman"/>
          <w:sz w:val="24"/>
          <w:szCs w:val="24"/>
        </w:rPr>
        <w:t xml:space="preserve">  dva  u holu.</w:t>
      </w:r>
      <w:r w:rsidR="005D57BD" w:rsidRPr="00891140">
        <w:rPr>
          <w:rFonts w:ascii="Times New Roman" w:hAnsi="Times New Roman" w:cs="Times New Roman"/>
          <w:sz w:val="24"/>
          <w:szCs w:val="24"/>
        </w:rPr>
        <w:t xml:space="preserve"> </w:t>
      </w:r>
      <w:r w:rsidR="004A4983" w:rsidRPr="00891140">
        <w:rPr>
          <w:rFonts w:ascii="Times New Roman" w:hAnsi="Times New Roman" w:cs="Times New Roman"/>
          <w:sz w:val="24"/>
          <w:szCs w:val="24"/>
        </w:rPr>
        <w:t>Rasporedi dežurstava će se mijenjati po mjesecima kako bi zaduženja bila ujednačena, te izvješen</w:t>
      </w:r>
      <w:r w:rsidR="00BF04AE">
        <w:rPr>
          <w:rFonts w:ascii="Times New Roman" w:hAnsi="Times New Roman" w:cs="Times New Roman"/>
          <w:sz w:val="24"/>
          <w:szCs w:val="24"/>
        </w:rPr>
        <w:t>a</w:t>
      </w:r>
      <w:r w:rsidR="004A4983" w:rsidRPr="00891140">
        <w:rPr>
          <w:rFonts w:ascii="Times New Roman" w:hAnsi="Times New Roman" w:cs="Times New Roman"/>
          <w:sz w:val="24"/>
          <w:szCs w:val="24"/>
        </w:rPr>
        <w:t xml:space="preserve"> na oglasnoj ploči. </w:t>
      </w: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9478EB" w:rsidRDefault="009478EB" w:rsidP="004A4983">
      <w:pPr>
        <w:widowControl w:val="0"/>
        <w:autoSpaceDE w:val="0"/>
        <w:autoSpaceDN w:val="0"/>
        <w:adjustRightInd w:val="0"/>
        <w:spacing w:after="0" w:line="240" w:lineRule="auto"/>
        <w:rPr>
          <w:rFonts w:ascii="Times New Roman" w:hAnsi="Times New Roman" w:cs="Times New Roman"/>
          <w:sz w:val="24"/>
          <w:szCs w:val="24"/>
        </w:rPr>
      </w:pPr>
    </w:p>
    <w:p w:rsidR="009478EB" w:rsidRDefault="009478EB" w:rsidP="004A4983">
      <w:pPr>
        <w:widowControl w:val="0"/>
        <w:autoSpaceDE w:val="0"/>
        <w:autoSpaceDN w:val="0"/>
        <w:adjustRightInd w:val="0"/>
        <w:spacing w:after="0" w:line="240" w:lineRule="auto"/>
        <w:rPr>
          <w:rFonts w:ascii="Times New Roman" w:hAnsi="Times New Roman" w:cs="Times New Roman"/>
          <w:sz w:val="24"/>
          <w:szCs w:val="24"/>
        </w:rPr>
      </w:pPr>
    </w:p>
    <w:p w:rsidR="00007F9A" w:rsidRPr="00EA101F" w:rsidRDefault="00680B09" w:rsidP="003A5750">
      <w:pPr>
        <w:pStyle w:val="Odlomakpopisa"/>
        <w:widowControl w:val="0"/>
        <w:numPr>
          <w:ilvl w:val="2"/>
          <w:numId w:val="26"/>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EA101F">
        <w:rPr>
          <w:rFonts w:ascii="Times New Roman" w:eastAsia="Times New Roman" w:hAnsi="Times New Roman" w:cs="Times New Roman"/>
          <w:b/>
          <w:bCs/>
          <w:position w:val="-1"/>
          <w:sz w:val="24"/>
          <w:szCs w:val="24"/>
        </w:rPr>
        <w:t>RASPORED DEŽURSTVA UČITELJA</w:t>
      </w:r>
    </w:p>
    <w:p w:rsidR="00974848" w:rsidRDefault="00974848"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Style w:val="Reetkatablice17"/>
        <w:tblW w:w="0" w:type="auto"/>
        <w:tblLook w:val="04A0" w:firstRow="1" w:lastRow="0" w:firstColumn="1" w:lastColumn="0" w:noHBand="0" w:noVBand="1"/>
      </w:tblPr>
      <w:tblGrid>
        <w:gridCol w:w="805"/>
        <w:gridCol w:w="2075"/>
        <w:gridCol w:w="1404"/>
        <w:gridCol w:w="1436"/>
        <w:gridCol w:w="1496"/>
        <w:gridCol w:w="2072"/>
      </w:tblGrid>
      <w:tr w:rsidR="00EA101F" w:rsidRPr="002435FC" w:rsidTr="0071310B">
        <w:tc>
          <w:tcPr>
            <w:tcW w:w="805" w:type="dxa"/>
            <w:shd w:val="clear" w:color="auto" w:fill="00B0F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Redni broj</w:t>
            </w:r>
          </w:p>
        </w:tc>
        <w:tc>
          <w:tcPr>
            <w:tcW w:w="2075" w:type="dxa"/>
            <w:shd w:val="clear" w:color="auto" w:fill="00B0F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PONEDJELJAK</w:t>
            </w:r>
          </w:p>
        </w:tc>
        <w:tc>
          <w:tcPr>
            <w:tcW w:w="1404" w:type="dxa"/>
            <w:shd w:val="clear" w:color="auto" w:fill="00B0F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UTORAK</w:t>
            </w:r>
          </w:p>
        </w:tc>
        <w:tc>
          <w:tcPr>
            <w:tcW w:w="1436" w:type="dxa"/>
            <w:shd w:val="clear" w:color="auto" w:fill="00B0F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SRIJEDA</w:t>
            </w:r>
          </w:p>
        </w:tc>
        <w:tc>
          <w:tcPr>
            <w:tcW w:w="1496" w:type="dxa"/>
            <w:shd w:val="clear" w:color="auto" w:fill="00B0F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ČETVRTAK</w:t>
            </w:r>
          </w:p>
        </w:tc>
        <w:tc>
          <w:tcPr>
            <w:tcW w:w="2072" w:type="dxa"/>
            <w:shd w:val="clear" w:color="auto" w:fill="00B0F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PETAK</w:t>
            </w:r>
          </w:p>
        </w:tc>
      </w:tr>
      <w:tr w:rsidR="00EA101F" w:rsidRPr="002435FC" w:rsidTr="0071310B">
        <w:tc>
          <w:tcPr>
            <w:tcW w:w="805"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1.</w:t>
            </w:r>
          </w:p>
        </w:tc>
        <w:tc>
          <w:tcPr>
            <w:tcW w:w="2075" w:type="dxa"/>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Ivana </w:t>
            </w:r>
          </w:p>
          <w:p w:rsidR="00EA101F" w:rsidRPr="0071310B" w:rsidRDefault="0071310B" w:rsidP="002435FC">
            <w:pPr>
              <w:pStyle w:val="Bezproreda"/>
              <w:rPr>
                <w:rFonts w:ascii="Times New Roman" w:hAnsi="Times New Roman"/>
                <w:sz w:val="24"/>
                <w:szCs w:val="24"/>
              </w:rPr>
            </w:pPr>
            <w:r>
              <w:rPr>
                <w:rFonts w:ascii="Times New Roman" w:hAnsi="Times New Roman"/>
                <w:sz w:val="24"/>
                <w:szCs w:val="24"/>
              </w:rPr>
              <w:t>Krnić</w:t>
            </w:r>
          </w:p>
        </w:tc>
        <w:tc>
          <w:tcPr>
            <w:tcW w:w="1404" w:type="dxa"/>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Ines Stojanović</w:t>
            </w:r>
          </w:p>
        </w:tc>
        <w:tc>
          <w:tcPr>
            <w:tcW w:w="1436" w:type="dxa"/>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Anamarija Gulin</w:t>
            </w:r>
          </w:p>
        </w:tc>
        <w:tc>
          <w:tcPr>
            <w:tcW w:w="1496" w:type="dxa"/>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Luka </w:t>
            </w:r>
          </w:p>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Slamić</w:t>
            </w:r>
          </w:p>
        </w:tc>
        <w:tc>
          <w:tcPr>
            <w:tcW w:w="2072" w:type="dxa"/>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Kristina </w:t>
            </w:r>
          </w:p>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Petković</w:t>
            </w:r>
          </w:p>
        </w:tc>
      </w:tr>
      <w:tr w:rsidR="00EA101F" w:rsidRPr="002435FC" w:rsidTr="0071310B">
        <w:tc>
          <w:tcPr>
            <w:tcW w:w="805"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2.</w:t>
            </w:r>
          </w:p>
        </w:tc>
        <w:tc>
          <w:tcPr>
            <w:tcW w:w="2075" w:type="dxa"/>
            <w:shd w:val="clear" w:color="auto" w:fill="FFFFFF" w:themeFill="background1"/>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Hamida </w:t>
            </w:r>
          </w:p>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Šarić</w:t>
            </w:r>
          </w:p>
        </w:tc>
        <w:tc>
          <w:tcPr>
            <w:tcW w:w="1404" w:type="dxa"/>
            <w:shd w:val="clear" w:color="auto" w:fill="FFFFFF" w:themeFill="background1"/>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Ana Marija M</w:t>
            </w:r>
            <w:r w:rsidR="00A568A0">
              <w:rPr>
                <w:rFonts w:ascii="Times New Roman" w:hAnsi="Times New Roman"/>
                <w:sz w:val="24"/>
                <w:szCs w:val="24"/>
              </w:rPr>
              <w:t xml:space="preserve">. </w:t>
            </w:r>
            <w:r>
              <w:rPr>
                <w:rFonts w:ascii="Times New Roman" w:hAnsi="Times New Roman"/>
                <w:sz w:val="24"/>
                <w:szCs w:val="24"/>
              </w:rPr>
              <w:t xml:space="preserve"> Kapusta</w:t>
            </w:r>
          </w:p>
        </w:tc>
        <w:tc>
          <w:tcPr>
            <w:tcW w:w="1436" w:type="dxa"/>
            <w:shd w:val="clear" w:color="auto" w:fill="FFFFFF" w:themeFill="background1"/>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Nataša Ergić</w:t>
            </w:r>
          </w:p>
        </w:tc>
        <w:tc>
          <w:tcPr>
            <w:tcW w:w="1496" w:type="dxa"/>
            <w:shd w:val="clear" w:color="auto" w:fill="FFFFFF" w:themeFill="background1"/>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Sonja </w:t>
            </w:r>
          </w:p>
          <w:p w:rsidR="00EA101F" w:rsidRPr="002435FC" w:rsidRDefault="0071310B" w:rsidP="002435FC">
            <w:pPr>
              <w:pStyle w:val="Bezproreda"/>
              <w:rPr>
                <w:rFonts w:ascii="Times New Roman" w:hAnsi="Times New Roman"/>
                <w:sz w:val="24"/>
                <w:szCs w:val="24"/>
              </w:rPr>
            </w:pPr>
            <w:proofErr w:type="spellStart"/>
            <w:r>
              <w:rPr>
                <w:rFonts w:ascii="Times New Roman" w:hAnsi="Times New Roman"/>
                <w:sz w:val="24"/>
                <w:szCs w:val="24"/>
              </w:rPr>
              <w:t>Batur</w:t>
            </w:r>
            <w:proofErr w:type="spellEnd"/>
          </w:p>
        </w:tc>
        <w:tc>
          <w:tcPr>
            <w:tcW w:w="2072" w:type="dxa"/>
            <w:shd w:val="clear" w:color="auto" w:fill="FFFFFF" w:themeFill="background1"/>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Toni </w:t>
            </w:r>
          </w:p>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Skelin</w:t>
            </w:r>
          </w:p>
        </w:tc>
      </w:tr>
      <w:tr w:rsidR="00EA101F" w:rsidRPr="002435FC" w:rsidTr="0071310B">
        <w:tc>
          <w:tcPr>
            <w:tcW w:w="805"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3.</w:t>
            </w:r>
          </w:p>
        </w:tc>
        <w:tc>
          <w:tcPr>
            <w:tcW w:w="2075" w:type="dxa"/>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Ante </w:t>
            </w:r>
          </w:p>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Čular</w:t>
            </w:r>
          </w:p>
        </w:tc>
        <w:tc>
          <w:tcPr>
            <w:tcW w:w="1404" w:type="dxa"/>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Ivana Jurica</w:t>
            </w:r>
          </w:p>
        </w:tc>
        <w:tc>
          <w:tcPr>
            <w:tcW w:w="1436" w:type="dxa"/>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Barbara B</w:t>
            </w:r>
            <w:r w:rsidR="00A568A0">
              <w:rPr>
                <w:rFonts w:ascii="Times New Roman" w:hAnsi="Times New Roman"/>
                <w:sz w:val="24"/>
                <w:szCs w:val="24"/>
              </w:rPr>
              <w:t xml:space="preserve">. </w:t>
            </w:r>
            <w:r>
              <w:rPr>
                <w:rFonts w:ascii="Times New Roman" w:hAnsi="Times New Roman"/>
                <w:sz w:val="24"/>
                <w:szCs w:val="24"/>
              </w:rPr>
              <w:t xml:space="preserve"> Vuković</w:t>
            </w:r>
          </w:p>
        </w:tc>
        <w:tc>
          <w:tcPr>
            <w:tcW w:w="1496" w:type="dxa"/>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Antonia M</w:t>
            </w:r>
            <w:r w:rsidR="00A568A0">
              <w:rPr>
                <w:rFonts w:ascii="Times New Roman" w:hAnsi="Times New Roman"/>
                <w:sz w:val="24"/>
                <w:szCs w:val="24"/>
              </w:rPr>
              <w:t xml:space="preserve">. </w:t>
            </w:r>
            <w:r>
              <w:rPr>
                <w:rFonts w:ascii="Times New Roman" w:hAnsi="Times New Roman"/>
                <w:sz w:val="24"/>
                <w:szCs w:val="24"/>
              </w:rPr>
              <w:t xml:space="preserve"> Vukorepa</w:t>
            </w:r>
          </w:p>
        </w:tc>
        <w:tc>
          <w:tcPr>
            <w:tcW w:w="2072" w:type="dxa"/>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Ana </w:t>
            </w:r>
          </w:p>
          <w:p w:rsidR="00EA101F" w:rsidRPr="002435FC" w:rsidRDefault="0071310B" w:rsidP="002435FC">
            <w:pPr>
              <w:pStyle w:val="Bezproreda"/>
              <w:rPr>
                <w:rFonts w:ascii="Times New Roman" w:hAnsi="Times New Roman"/>
                <w:sz w:val="24"/>
                <w:szCs w:val="24"/>
              </w:rPr>
            </w:pPr>
            <w:proofErr w:type="spellStart"/>
            <w:r>
              <w:rPr>
                <w:rFonts w:ascii="Times New Roman" w:hAnsi="Times New Roman"/>
                <w:sz w:val="24"/>
                <w:szCs w:val="24"/>
              </w:rPr>
              <w:t>Vranjković</w:t>
            </w:r>
            <w:proofErr w:type="spellEnd"/>
          </w:p>
        </w:tc>
      </w:tr>
      <w:tr w:rsidR="00EA101F" w:rsidRPr="002435FC" w:rsidTr="0071310B">
        <w:tc>
          <w:tcPr>
            <w:tcW w:w="805"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4.</w:t>
            </w:r>
          </w:p>
        </w:tc>
        <w:tc>
          <w:tcPr>
            <w:tcW w:w="2075" w:type="dxa"/>
            <w:tcBorders>
              <w:bottom w:val="single" w:sz="4" w:space="0" w:color="auto"/>
            </w:tcBorders>
            <w:shd w:val="clear" w:color="auto" w:fill="FFFFFF" w:themeFill="background1"/>
          </w:tcPr>
          <w:p w:rsidR="00A568A0" w:rsidRDefault="0071310B" w:rsidP="002435FC">
            <w:pPr>
              <w:pStyle w:val="Bezproreda"/>
              <w:rPr>
                <w:rFonts w:ascii="Times New Roman" w:hAnsi="Times New Roman"/>
                <w:sz w:val="24"/>
                <w:szCs w:val="24"/>
              </w:rPr>
            </w:pPr>
            <w:r>
              <w:rPr>
                <w:rFonts w:ascii="Times New Roman" w:hAnsi="Times New Roman"/>
                <w:sz w:val="24"/>
                <w:szCs w:val="24"/>
              </w:rPr>
              <w:t xml:space="preserve">Ivana </w:t>
            </w:r>
          </w:p>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Babačić</w:t>
            </w:r>
          </w:p>
        </w:tc>
        <w:tc>
          <w:tcPr>
            <w:tcW w:w="1404" w:type="dxa"/>
            <w:tcBorders>
              <w:bottom w:val="single" w:sz="4" w:space="0" w:color="auto"/>
            </w:tcBorders>
            <w:shd w:val="clear" w:color="auto" w:fill="FFFFFF" w:themeFill="background1"/>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Diana Cvitanović</w:t>
            </w:r>
          </w:p>
        </w:tc>
        <w:tc>
          <w:tcPr>
            <w:tcW w:w="1436" w:type="dxa"/>
            <w:tcBorders>
              <w:bottom w:val="single" w:sz="4" w:space="0" w:color="auto"/>
            </w:tcBorders>
            <w:shd w:val="clear" w:color="auto" w:fill="FFFFFF" w:themeFill="background1"/>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Zdenka Ježina</w:t>
            </w:r>
          </w:p>
        </w:tc>
        <w:tc>
          <w:tcPr>
            <w:tcW w:w="1496" w:type="dxa"/>
            <w:tcBorders>
              <w:bottom w:val="single" w:sz="4" w:space="0" w:color="auto"/>
            </w:tcBorders>
            <w:shd w:val="clear" w:color="auto" w:fill="FFFFFF" w:themeFill="background1"/>
          </w:tcPr>
          <w:p w:rsidR="00EA101F" w:rsidRPr="002435FC" w:rsidRDefault="0071310B" w:rsidP="002435FC">
            <w:pPr>
              <w:pStyle w:val="Bezproreda"/>
              <w:rPr>
                <w:rFonts w:ascii="Times New Roman" w:hAnsi="Times New Roman"/>
                <w:sz w:val="24"/>
                <w:szCs w:val="24"/>
              </w:rPr>
            </w:pPr>
            <w:r>
              <w:rPr>
                <w:rFonts w:ascii="Times New Roman" w:hAnsi="Times New Roman"/>
                <w:sz w:val="24"/>
                <w:szCs w:val="24"/>
              </w:rPr>
              <w:t>Antonia C</w:t>
            </w:r>
            <w:r w:rsidR="00A568A0">
              <w:rPr>
                <w:rFonts w:ascii="Times New Roman" w:hAnsi="Times New Roman"/>
                <w:sz w:val="24"/>
                <w:szCs w:val="24"/>
              </w:rPr>
              <w:t xml:space="preserve">. </w:t>
            </w:r>
            <w:r>
              <w:rPr>
                <w:rFonts w:ascii="Times New Roman" w:hAnsi="Times New Roman"/>
                <w:sz w:val="24"/>
                <w:szCs w:val="24"/>
              </w:rPr>
              <w:t xml:space="preserve"> Kulušić</w:t>
            </w:r>
          </w:p>
        </w:tc>
        <w:tc>
          <w:tcPr>
            <w:tcW w:w="2072" w:type="dxa"/>
            <w:tcBorders>
              <w:bottom w:val="single" w:sz="4" w:space="0" w:color="auto"/>
            </w:tcBorders>
            <w:shd w:val="clear" w:color="auto" w:fill="FFFFFF" w:themeFill="background1"/>
          </w:tcPr>
          <w:p w:rsidR="00A568A0" w:rsidRDefault="00A568A0" w:rsidP="002435FC">
            <w:pPr>
              <w:pStyle w:val="Bezproreda"/>
              <w:rPr>
                <w:rFonts w:ascii="Times New Roman" w:hAnsi="Times New Roman"/>
                <w:sz w:val="24"/>
                <w:szCs w:val="24"/>
              </w:rPr>
            </w:pPr>
            <w:r>
              <w:rPr>
                <w:rFonts w:ascii="Times New Roman" w:hAnsi="Times New Roman"/>
                <w:sz w:val="24"/>
                <w:szCs w:val="24"/>
              </w:rPr>
              <w:t xml:space="preserve">Silvija </w:t>
            </w:r>
          </w:p>
          <w:p w:rsidR="00EA101F" w:rsidRPr="002435FC" w:rsidRDefault="00A568A0" w:rsidP="002435FC">
            <w:pPr>
              <w:pStyle w:val="Bezproreda"/>
              <w:rPr>
                <w:rFonts w:ascii="Times New Roman" w:hAnsi="Times New Roman"/>
                <w:sz w:val="24"/>
                <w:szCs w:val="24"/>
              </w:rPr>
            </w:pPr>
            <w:r>
              <w:rPr>
                <w:rFonts w:ascii="Times New Roman" w:hAnsi="Times New Roman"/>
                <w:sz w:val="24"/>
                <w:szCs w:val="24"/>
              </w:rPr>
              <w:t>Mikulandra</w:t>
            </w:r>
          </w:p>
        </w:tc>
      </w:tr>
    </w:tbl>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9207E6" w:rsidRDefault="009207E6"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9207E6" w:rsidRDefault="009207E6"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9207E6" w:rsidRDefault="009207E6"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C4008A" w:rsidRPr="008F5DC1" w:rsidRDefault="00147497" w:rsidP="003A5750">
      <w:pPr>
        <w:pStyle w:val="Odlomakpopisa"/>
        <w:widowControl w:val="0"/>
        <w:numPr>
          <w:ilvl w:val="2"/>
          <w:numId w:val="26"/>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8F5DC1">
        <w:rPr>
          <w:rFonts w:ascii="Times New Roman" w:eastAsia="Times New Roman" w:hAnsi="Times New Roman" w:cs="Times New Roman"/>
          <w:b/>
          <w:bCs/>
          <w:position w:val="-1"/>
          <w:sz w:val="24"/>
          <w:szCs w:val="24"/>
        </w:rPr>
        <w:t>RASPORED ŠKOLSKOG ZVONA</w:t>
      </w:r>
      <w:r w:rsidR="00974848" w:rsidRPr="008F5DC1">
        <w:rPr>
          <w:rFonts w:ascii="Times New Roman" w:eastAsia="Times New Roman" w:hAnsi="Times New Roman" w:cs="Times New Roman"/>
          <w:b/>
          <w:bCs/>
          <w:position w:val="-1"/>
          <w:sz w:val="24"/>
          <w:szCs w:val="24"/>
        </w:rPr>
        <w:t xml:space="preserve"> </w:t>
      </w:r>
    </w:p>
    <w:p w:rsidR="00C4008A"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8F5DC1" w:rsidRDefault="008F5DC1"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tblGrid>
      <w:tr w:rsidR="008F5DC1" w:rsidRPr="00891140" w:rsidTr="00B31B82">
        <w:tc>
          <w:tcPr>
            <w:tcW w:w="3510" w:type="dxa"/>
            <w:gridSpan w:val="2"/>
            <w:shd w:val="clear" w:color="auto" w:fill="00B0F0"/>
          </w:tcPr>
          <w:p w:rsidR="008F5DC1" w:rsidRPr="00891140"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Jutarnja smjena</w:t>
            </w:r>
          </w:p>
          <w:p w:rsidR="008F5DC1" w:rsidRPr="00891140"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p>
        </w:tc>
      </w:tr>
      <w:tr w:rsidR="008F5DC1" w:rsidRPr="00891140" w:rsidTr="00637090">
        <w:tc>
          <w:tcPr>
            <w:tcW w:w="1701" w:type="dxa"/>
            <w:shd w:val="clear" w:color="auto" w:fill="auto"/>
          </w:tcPr>
          <w:p w:rsidR="008F5DC1" w:rsidRPr="00EC006F"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SAT</w:t>
            </w:r>
          </w:p>
        </w:tc>
        <w:tc>
          <w:tcPr>
            <w:tcW w:w="1809" w:type="dxa"/>
            <w:shd w:val="clear" w:color="auto" w:fill="auto"/>
          </w:tcPr>
          <w:p w:rsidR="008F5DC1" w:rsidRPr="00EC006F"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VRIJEME</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8,00 -  8,4</w:t>
            </w:r>
            <w:r>
              <w:rPr>
                <w:rFonts w:ascii="Times New Roman" w:eastAsia="Times New Roman" w:hAnsi="Times New Roman" w:cs="Times New Roman"/>
                <w:sz w:val="24"/>
                <w:szCs w:val="24"/>
              </w:rPr>
              <w:t>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r>
              <w:rPr>
                <w:rFonts w:ascii="Times New Roman" w:eastAsia="Times New Roman" w:hAnsi="Times New Roman" w:cs="Times New Roman"/>
                <w:sz w:val="24"/>
                <w:szCs w:val="24"/>
              </w:rPr>
              <w:t>50</w:t>
            </w:r>
            <w:r w:rsidRPr="00891140">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r>
              <w:rPr>
                <w:rFonts w:ascii="Times New Roman" w:eastAsia="Times New Roman" w:hAnsi="Times New Roman" w:cs="Times New Roman"/>
                <w:sz w:val="24"/>
                <w:szCs w:val="24"/>
              </w:rPr>
              <w:t>40</w:t>
            </w:r>
            <w:r w:rsidRPr="00891140">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25</w:t>
            </w:r>
          </w:p>
        </w:tc>
      </w:tr>
      <w:tr w:rsidR="008F5DC1" w:rsidRPr="00891140" w:rsidTr="00637090">
        <w:tc>
          <w:tcPr>
            <w:tcW w:w="1701" w:type="dxa"/>
            <w:shd w:val="clear" w:color="auto" w:fill="auto"/>
          </w:tcPr>
          <w:p w:rsidR="008F5DC1" w:rsidRPr="00EC006F" w:rsidRDefault="008F5DC1" w:rsidP="00C4008A">
            <w:pPr>
              <w:widowControl w:val="0"/>
              <w:autoSpaceDE w:val="0"/>
              <w:autoSpaceDN w:val="0"/>
              <w:adjustRightInd w:val="0"/>
              <w:spacing w:after="0" w:line="271" w:lineRule="exact"/>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VELIKI ODMOR</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25</w:t>
            </w:r>
            <w:r w:rsidRPr="00891140">
              <w:rPr>
                <w:rFonts w:ascii="Times New Roman" w:eastAsia="Times New Roman" w:hAnsi="Times New Roman" w:cs="Times New Roman"/>
                <w:b/>
                <w:sz w:val="24"/>
                <w:szCs w:val="24"/>
              </w:rPr>
              <w:t xml:space="preserve"> – 10,</w:t>
            </w:r>
            <w:r>
              <w:rPr>
                <w:rFonts w:ascii="Times New Roman" w:eastAsia="Times New Roman" w:hAnsi="Times New Roman" w:cs="Times New Roman"/>
                <w:b/>
                <w:sz w:val="24"/>
                <w:szCs w:val="24"/>
              </w:rPr>
              <w:t>45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10,</w:t>
            </w:r>
            <w:r>
              <w:rPr>
                <w:rFonts w:ascii="Times New Roman" w:eastAsia="Times New Roman" w:hAnsi="Times New Roman" w:cs="Times New Roman"/>
                <w:sz w:val="24"/>
                <w:szCs w:val="24"/>
              </w:rPr>
              <w:t>45</w:t>
            </w:r>
            <w:r w:rsidRPr="00891140">
              <w:rPr>
                <w:rFonts w:ascii="Times New Roman" w:eastAsia="Times New Roman" w:hAnsi="Times New Roman" w:cs="Times New Roman"/>
                <w:sz w:val="24"/>
                <w:szCs w:val="24"/>
              </w:rPr>
              <w:t xml:space="preserve"> – 11,</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12,20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w:t>
            </w:r>
            <w:r>
              <w:rPr>
                <w:rFonts w:ascii="Times New Roman" w:eastAsia="Times New Roman" w:hAnsi="Times New Roman" w:cs="Times New Roman"/>
                <w:sz w:val="24"/>
                <w:szCs w:val="24"/>
              </w:rPr>
              <w:t>25</w:t>
            </w:r>
            <w:r w:rsidRPr="00891140">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3,10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w:t>
            </w:r>
            <w:r w:rsidRPr="00891140">
              <w:rPr>
                <w:rFonts w:ascii="Times New Roman" w:eastAsia="Times New Roman" w:hAnsi="Times New Roman" w:cs="Times New Roman"/>
                <w:sz w:val="24"/>
                <w:szCs w:val="24"/>
              </w:rPr>
              <w:t>– 1</w:t>
            </w:r>
            <w:r>
              <w:rPr>
                <w:rFonts w:ascii="Times New Roman" w:eastAsia="Times New Roman" w:hAnsi="Times New Roman" w:cs="Times New Roman"/>
                <w:sz w:val="24"/>
                <w:szCs w:val="24"/>
              </w:rPr>
              <w:t>4,00</w:t>
            </w:r>
          </w:p>
        </w:tc>
      </w:tr>
      <w:tr w:rsidR="008F5DC1" w:rsidRPr="00891140" w:rsidTr="00637090">
        <w:tc>
          <w:tcPr>
            <w:tcW w:w="1701"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bl>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9207E6" w:rsidRDefault="009207E6"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9207E6" w:rsidRDefault="009207E6"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BF04AE" w:rsidRDefault="00BF04AE"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9207E6" w:rsidRDefault="009207E6"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9207E6" w:rsidRDefault="009207E6"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325B6F"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C4008A" w:rsidRPr="00ED5225" w:rsidRDefault="00AD6698"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r w:rsidRPr="00ED5225">
        <w:rPr>
          <w:rFonts w:ascii="Calibri" w:eastAsia="Times New Roman" w:hAnsi="Calibri" w:cs="Times New Roman"/>
          <w:noProof/>
        </w:rPr>
        <w:lastRenderedPageBreak/>
        <mc:AlternateContent>
          <mc:Choice Requires="wps">
            <w:drawing>
              <wp:anchor distT="0" distB="0" distL="114300" distR="114300" simplePos="0" relativeHeight="251659264" behindDoc="1" locked="0" layoutInCell="0" allowOverlap="1">
                <wp:simplePos x="0" y="0"/>
                <wp:positionH relativeFrom="page">
                  <wp:posOffset>5839460</wp:posOffset>
                </wp:positionH>
                <wp:positionV relativeFrom="paragraph">
                  <wp:posOffset>1041400</wp:posOffset>
                </wp:positionV>
                <wp:extent cx="151765" cy="306705"/>
                <wp:effectExtent l="0" t="0" r="635" b="1714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5D" w:rsidRDefault="00DF6F5D" w:rsidP="00C4008A">
                            <w:pPr>
                              <w:widowControl w:val="0"/>
                              <w:autoSpaceDE w:val="0"/>
                              <w:autoSpaceDN w:val="0"/>
                              <w:adjustRightInd w:val="0"/>
                              <w:spacing w:after="0" w:line="224" w:lineRule="exact"/>
                              <w:ind w:left="20" w:right="-30"/>
                              <w:rPr>
                                <w:rFonts w:ascii="Times New Roman" w:hAnsi="Times New Roman"/>
                                <w:sz w:val="20"/>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41" type="#_x0000_t202" style="position:absolute;margin-left:459.8pt;margin-top:82pt;width:11.95pt;height:2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" o:allowincell="f" filled="f" stroked="f">
                <v:textbox style="layout-flow:vertical;mso-layout-flow-alt:bottom-to-top" inset="0,0,0,0">
                  <w:txbxContent>
                    <w:p w:rsidR="00DF6F5D" w:rsidRDefault="00DF6F5D" w:rsidP="00C4008A">
                      <w:pPr>
                        <w:widowControl w:val="0"/>
                        <w:autoSpaceDE w:val="0"/>
                        <w:autoSpaceDN w:val="0"/>
                        <w:adjustRightInd w:val="0"/>
                        <w:spacing w:after="0" w:line="224" w:lineRule="exact"/>
                        <w:ind w:left="20" w:right="-30"/>
                        <w:rPr>
                          <w:rFonts w:ascii="Times New Roman" w:hAnsi="Times New Roman"/>
                          <w:sz w:val="20"/>
                          <w:szCs w:val="20"/>
                        </w:rPr>
                      </w:pPr>
                    </w:p>
                  </w:txbxContent>
                </v:textbox>
                <w10:wrap anchorx="page"/>
              </v:shape>
            </w:pict>
          </mc:Fallback>
        </mc:AlternateContent>
      </w:r>
      <w:r w:rsidR="00191A91" w:rsidRPr="00ED5225">
        <w:rPr>
          <w:rFonts w:ascii="Times New Roman" w:eastAsia="Times New Roman" w:hAnsi="Times New Roman" w:cs="Times New Roman"/>
          <w:b/>
          <w:bCs/>
          <w:position w:val="-1"/>
          <w:sz w:val="24"/>
          <w:szCs w:val="24"/>
        </w:rPr>
        <w:t xml:space="preserve">3. 3.  </w:t>
      </w:r>
      <w:r w:rsidR="00147497" w:rsidRPr="00ED5225">
        <w:rPr>
          <w:rFonts w:ascii="Times New Roman" w:eastAsia="Times New Roman" w:hAnsi="Times New Roman" w:cs="Times New Roman"/>
          <w:b/>
          <w:bCs/>
          <w:position w:val="-1"/>
          <w:sz w:val="24"/>
          <w:szCs w:val="24"/>
        </w:rPr>
        <w:t>P</w:t>
      </w:r>
      <w:r w:rsidR="00C4008A" w:rsidRPr="00ED5225">
        <w:rPr>
          <w:rFonts w:ascii="Times New Roman" w:eastAsia="Times New Roman" w:hAnsi="Times New Roman" w:cs="Times New Roman"/>
          <w:b/>
          <w:bCs/>
          <w:position w:val="-1"/>
          <w:sz w:val="24"/>
          <w:szCs w:val="24"/>
        </w:rPr>
        <w:t>OD</w:t>
      </w:r>
      <w:r w:rsidR="00C4008A" w:rsidRPr="00ED5225">
        <w:rPr>
          <w:rFonts w:ascii="Times New Roman" w:eastAsia="Times New Roman" w:hAnsi="Times New Roman" w:cs="Times New Roman"/>
          <w:b/>
          <w:bCs/>
          <w:spacing w:val="2"/>
          <w:position w:val="-1"/>
          <w:sz w:val="24"/>
          <w:szCs w:val="24"/>
        </w:rPr>
        <w:t>A</w:t>
      </w:r>
      <w:r w:rsidR="00766312">
        <w:rPr>
          <w:rFonts w:ascii="Times New Roman" w:eastAsia="Times New Roman" w:hAnsi="Times New Roman" w:cs="Times New Roman"/>
          <w:b/>
          <w:bCs/>
          <w:spacing w:val="2"/>
          <w:position w:val="-1"/>
          <w:sz w:val="24"/>
          <w:szCs w:val="24"/>
        </w:rPr>
        <w:t>T</w:t>
      </w:r>
      <w:r w:rsidR="00C4008A" w:rsidRPr="00ED5225">
        <w:rPr>
          <w:rFonts w:ascii="Times New Roman" w:eastAsia="Times New Roman" w:hAnsi="Times New Roman" w:cs="Times New Roman"/>
          <w:b/>
          <w:bCs/>
          <w:position w:val="-1"/>
          <w:sz w:val="24"/>
          <w:szCs w:val="24"/>
        </w:rPr>
        <w:t>CI O U</w:t>
      </w:r>
      <w:r w:rsidR="00C4008A" w:rsidRPr="00ED5225">
        <w:rPr>
          <w:rFonts w:ascii="Times New Roman" w:eastAsia="Times New Roman" w:hAnsi="Times New Roman" w:cs="Times New Roman"/>
          <w:b/>
          <w:bCs/>
          <w:spacing w:val="-1"/>
          <w:position w:val="-1"/>
          <w:sz w:val="24"/>
          <w:szCs w:val="24"/>
        </w:rPr>
        <w:t>Č</w:t>
      </w:r>
      <w:r w:rsidR="00C4008A" w:rsidRPr="00ED5225">
        <w:rPr>
          <w:rFonts w:ascii="Times New Roman" w:eastAsia="Times New Roman" w:hAnsi="Times New Roman" w:cs="Times New Roman"/>
          <w:b/>
          <w:bCs/>
          <w:position w:val="-1"/>
          <w:sz w:val="24"/>
          <w:szCs w:val="24"/>
        </w:rPr>
        <w:t>EN</w:t>
      </w:r>
      <w:r w:rsidR="00C4008A" w:rsidRPr="00ED5225">
        <w:rPr>
          <w:rFonts w:ascii="Times New Roman" w:eastAsia="Times New Roman" w:hAnsi="Times New Roman" w:cs="Times New Roman"/>
          <w:b/>
          <w:bCs/>
          <w:spacing w:val="2"/>
          <w:position w:val="-1"/>
          <w:sz w:val="24"/>
          <w:szCs w:val="24"/>
        </w:rPr>
        <w:t>I</w:t>
      </w:r>
      <w:r w:rsidR="00C4008A" w:rsidRPr="00ED5225">
        <w:rPr>
          <w:rFonts w:ascii="Times New Roman" w:eastAsia="Times New Roman" w:hAnsi="Times New Roman" w:cs="Times New Roman"/>
          <w:b/>
          <w:bCs/>
          <w:position w:val="-1"/>
          <w:sz w:val="24"/>
          <w:szCs w:val="24"/>
        </w:rPr>
        <w:t>CI</w:t>
      </w:r>
      <w:r w:rsidR="00C4008A" w:rsidRPr="00ED5225">
        <w:rPr>
          <w:rFonts w:ascii="Times New Roman" w:eastAsia="Times New Roman" w:hAnsi="Times New Roman" w:cs="Times New Roman"/>
          <w:b/>
          <w:bCs/>
          <w:spacing w:val="-1"/>
          <w:position w:val="-1"/>
          <w:sz w:val="24"/>
          <w:szCs w:val="24"/>
        </w:rPr>
        <w:t>M</w:t>
      </w:r>
      <w:r w:rsidR="00C4008A" w:rsidRPr="00ED5225">
        <w:rPr>
          <w:rFonts w:ascii="Times New Roman" w:eastAsia="Times New Roman" w:hAnsi="Times New Roman" w:cs="Times New Roman"/>
          <w:b/>
          <w:bCs/>
          <w:position w:val="-1"/>
          <w:sz w:val="24"/>
          <w:szCs w:val="24"/>
        </w:rPr>
        <w:t xml:space="preserve">A I </w:t>
      </w:r>
      <w:r w:rsidR="00C4008A" w:rsidRPr="00ED5225">
        <w:rPr>
          <w:rFonts w:ascii="Times New Roman" w:eastAsia="Times New Roman" w:hAnsi="Times New Roman" w:cs="Times New Roman"/>
          <w:b/>
          <w:bCs/>
          <w:spacing w:val="-1"/>
          <w:position w:val="-1"/>
          <w:sz w:val="24"/>
          <w:szCs w:val="24"/>
        </w:rPr>
        <w:t>R</w:t>
      </w:r>
      <w:r w:rsidR="00C4008A" w:rsidRPr="00ED5225">
        <w:rPr>
          <w:rFonts w:ascii="Times New Roman" w:eastAsia="Times New Roman" w:hAnsi="Times New Roman" w:cs="Times New Roman"/>
          <w:b/>
          <w:bCs/>
          <w:spacing w:val="2"/>
          <w:position w:val="-1"/>
          <w:sz w:val="24"/>
          <w:szCs w:val="24"/>
        </w:rPr>
        <w:t>A</w:t>
      </w:r>
      <w:r w:rsidR="00C4008A" w:rsidRPr="00ED5225">
        <w:rPr>
          <w:rFonts w:ascii="Times New Roman" w:eastAsia="Times New Roman" w:hAnsi="Times New Roman" w:cs="Times New Roman"/>
          <w:b/>
          <w:bCs/>
          <w:spacing w:val="-2"/>
          <w:position w:val="-1"/>
          <w:sz w:val="24"/>
          <w:szCs w:val="24"/>
        </w:rPr>
        <w:t>Z</w:t>
      </w:r>
      <w:r w:rsidR="00C4008A" w:rsidRPr="00ED5225">
        <w:rPr>
          <w:rFonts w:ascii="Times New Roman" w:eastAsia="Times New Roman" w:hAnsi="Times New Roman" w:cs="Times New Roman"/>
          <w:b/>
          <w:bCs/>
          <w:position w:val="-1"/>
          <w:sz w:val="24"/>
          <w:szCs w:val="24"/>
        </w:rPr>
        <w:t>RED</w:t>
      </w:r>
      <w:r w:rsidR="00C4008A" w:rsidRPr="00ED5225">
        <w:rPr>
          <w:rFonts w:ascii="Times New Roman" w:eastAsia="Times New Roman" w:hAnsi="Times New Roman" w:cs="Times New Roman"/>
          <w:b/>
          <w:bCs/>
          <w:spacing w:val="-1"/>
          <w:position w:val="-1"/>
          <w:sz w:val="24"/>
          <w:szCs w:val="24"/>
        </w:rPr>
        <w:t>N</w:t>
      </w:r>
      <w:r w:rsidR="00C4008A" w:rsidRPr="00ED5225">
        <w:rPr>
          <w:rFonts w:ascii="Times New Roman" w:eastAsia="Times New Roman" w:hAnsi="Times New Roman" w:cs="Times New Roman"/>
          <w:b/>
          <w:bCs/>
          <w:spacing w:val="2"/>
          <w:position w:val="-1"/>
          <w:sz w:val="24"/>
          <w:szCs w:val="24"/>
        </w:rPr>
        <w:t>I</w:t>
      </w:r>
      <w:r w:rsidR="00C4008A" w:rsidRPr="00ED5225">
        <w:rPr>
          <w:rFonts w:ascii="Times New Roman" w:eastAsia="Times New Roman" w:hAnsi="Times New Roman" w:cs="Times New Roman"/>
          <w:b/>
          <w:bCs/>
          <w:position w:val="-1"/>
          <w:sz w:val="24"/>
          <w:szCs w:val="24"/>
        </w:rPr>
        <w:t>M</w:t>
      </w:r>
      <w:r w:rsidR="00C4008A" w:rsidRPr="00ED5225">
        <w:rPr>
          <w:rFonts w:ascii="Times New Roman" w:eastAsia="Times New Roman" w:hAnsi="Times New Roman" w:cs="Times New Roman"/>
          <w:b/>
          <w:bCs/>
          <w:spacing w:val="1"/>
          <w:position w:val="-1"/>
          <w:sz w:val="24"/>
          <w:szCs w:val="24"/>
        </w:rPr>
        <w:t xml:space="preserve"> </w:t>
      </w:r>
      <w:r w:rsidR="00C4008A" w:rsidRPr="00ED5225">
        <w:rPr>
          <w:rFonts w:ascii="Times New Roman" w:eastAsia="Times New Roman" w:hAnsi="Times New Roman" w:cs="Times New Roman"/>
          <w:b/>
          <w:bCs/>
          <w:position w:val="-1"/>
          <w:sz w:val="24"/>
          <w:szCs w:val="24"/>
        </w:rPr>
        <w:t>ODJELI</w:t>
      </w:r>
      <w:r w:rsidR="00C4008A" w:rsidRPr="00ED5225">
        <w:rPr>
          <w:rFonts w:ascii="Times New Roman" w:eastAsia="Times New Roman" w:hAnsi="Times New Roman" w:cs="Times New Roman"/>
          <w:b/>
          <w:bCs/>
          <w:spacing w:val="-1"/>
          <w:position w:val="-1"/>
          <w:sz w:val="24"/>
          <w:szCs w:val="24"/>
        </w:rPr>
        <w:t>M</w:t>
      </w:r>
      <w:r w:rsidR="00C4008A" w:rsidRPr="00ED5225">
        <w:rPr>
          <w:rFonts w:ascii="Times New Roman" w:eastAsia="Times New Roman" w:hAnsi="Times New Roman" w:cs="Times New Roman"/>
          <w:b/>
          <w:bCs/>
          <w:position w:val="-1"/>
          <w:sz w:val="24"/>
          <w:szCs w:val="24"/>
        </w:rPr>
        <w:t>A</w:t>
      </w:r>
      <w:r w:rsidR="001B0922" w:rsidRPr="00ED5225">
        <w:rPr>
          <w:rFonts w:ascii="Times New Roman" w:eastAsia="Times New Roman" w:hAnsi="Times New Roman" w:cs="Times New Roman"/>
          <w:b/>
          <w:bCs/>
          <w:position w:val="-1"/>
          <w:sz w:val="24"/>
          <w:szCs w:val="24"/>
        </w:rPr>
        <w:t xml:space="preserve"> </w:t>
      </w:r>
      <w:r w:rsidR="00974848" w:rsidRPr="00ED5225">
        <w:rPr>
          <w:rFonts w:ascii="Times New Roman" w:eastAsia="Times New Roman" w:hAnsi="Times New Roman" w:cs="Times New Roman"/>
          <w:b/>
          <w:bCs/>
          <w:position w:val="-1"/>
          <w:sz w:val="24"/>
          <w:szCs w:val="24"/>
        </w:rPr>
        <w:t xml:space="preserve"> </w:t>
      </w:r>
    </w:p>
    <w:p w:rsidR="00C4008A" w:rsidRPr="001B0922" w:rsidRDefault="00C4008A" w:rsidP="00C4008A">
      <w:pPr>
        <w:rPr>
          <w:rFonts w:ascii="Calibri" w:eastAsia="Times New Roman" w:hAnsi="Calibri" w:cs="Times New Roman"/>
          <w:color w:val="FF0000"/>
        </w:rPr>
      </w:pPr>
    </w:p>
    <w:tbl>
      <w:tblPr>
        <w:tblStyle w:val="Reetkatablice"/>
        <w:tblW w:w="0" w:type="auto"/>
        <w:shd w:val="clear" w:color="auto" w:fill="FFFFFF" w:themeFill="background1"/>
        <w:tblLook w:val="04A0" w:firstRow="1" w:lastRow="0" w:firstColumn="1" w:lastColumn="0" w:noHBand="0" w:noVBand="1"/>
      </w:tblPr>
      <w:tblGrid>
        <w:gridCol w:w="1208"/>
        <w:gridCol w:w="1122"/>
        <w:gridCol w:w="980"/>
        <w:gridCol w:w="981"/>
        <w:gridCol w:w="988"/>
        <w:gridCol w:w="670"/>
        <w:gridCol w:w="3113"/>
      </w:tblGrid>
      <w:tr w:rsidR="00891140" w:rsidRPr="00891140" w:rsidTr="00964952">
        <w:tc>
          <w:tcPr>
            <w:tcW w:w="1208" w:type="dxa"/>
            <w:tcBorders>
              <w:bottom w:val="single" w:sz="4" w:space="0" w:color="auto"/>
            </w:tcBorders>
            <w:shd w:val="clear" w:color="auto" w:fill="00B0F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RAZRED </w:t>
            </w:r>
          </w:p>
        </w:tc>
        <w:tc>
          <w:tcPr>
            <w:tcW w:w="1122" w:type="dxa"/>
            <w:shd w:val="clear" w:color="auto" w:fill="00B0F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BROJ UČ.</w:t>
            </w:r>
          </w:p>
        </w:tc>
        <w:tc>
          <w:tcPr>
            <w:tcW w:w="980" w:type="dxa"/>
            <w:shd w:val="clear" w:color="auto" w:fill="00B0F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M </w:t>
            </w:r>
          </w:p>
        </w:tc>
        <w:tc>
          <w:tcPr>
            <w:tcW w:w="981" w:type="dxa"/>
            <w:shd w:val="clear" w:color="auto" w:fill="00B0F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Ž </w:t>
            </w:r>
          </w:p>
        </w:tc>
        <w:tc>
          <w:tcPr>
            <w:tcW w:w="988" w:type="dxa"/>
            <w:shd w:val="clear" w:color="auto" w:fill="00B0F0"/>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IP –ČL.5</w:t>
            </w:r>
          </w:p>
        </w:tc>
        <w:tc>
          <w:tcPr>
            <w:tcW w:w="670" w:type="dxa"/>
            <w:shd w:val="clear" w:color="auto" w:fill="00B0F0"/>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PP – ČL.6</w:t>
            </w:r>
          </w:p>
        </w:tc>
        <w:tc>
          <w:tcPr>
            <w:tcW w:w="3113" w:type="dxa"/>
            <w:shd w:val="clear" w:color="auto" w:fill="00B0F0"/>
          </w:tcPr>
          <w:p w:rsidR="008D3296" w:rsidRPr="00EC006F" w:rsidRDefault="00EC006F" w:rsidP="008D3296">
            <w:pPr>
              <w:rPr>
                <w:rFonts w:ascii="Times New Roman" w:hAnsi="Times New Roman"/>
                <w:b/>
                <w:sz w:val="20"/>
                <w:szCs w:val="20"/>
              </w:rPr>
            </w:pPr>
            <w:r w:rsidRPr="00EC006F">
              <w:rPr>
                <w:rFonts w:ascii="Times New Roman" w:hAnsi="Times New Roman"/>
                <w:b/>
                <w:sz w:val="20"/>
                <w:szCs w:val="20"/>
              </w:rPr>
              <w:t xml:space="preserve">RAZREDNIK </w:t>
            </w:r>
          </w:p>
        </w:tc>
      </w:tr>
      <w:tr w:rsidR="00891140" w:rsidRPr="00891140" w:rsidTr="008F5DC1">
        <w:tc>
          <w:tcPr>
            <w:tcW w:w="1208" w:type="dxa"/>
            <w:tcBorders>
              <w:bottom w:val="single" w:sz="4" w:space="0" w:color="auto"/>
            </w:tcBorders>
            <w:shd w:val="clear" w:color="auto" w:fill="FFFFFF" w:themeFill="background1"/>
          </w:tcPr>
          <w:p w:rsidR="00325B6F" w:rsidRPr="00891140" w:rsidRDefault="00325B6F" w:rsidP="00C4008A">
            <w:pPr>
              <w:rPr>
                <w:rFonts w:ascii="Times New Roman" w:hAnsi="Times New Roman"/>
                <w:sz w:val="24"/>
                <w:szCs w:val="24"/>
              </w:rPr>
            </w:pPr>
            <w:r w:rsidRPr="00891140">
              <w:rPr>
                <w:rFonts w:ascii="Times New Roman" w:hAnsi="Times New Roman"/>
                <w:sz w:val="24"/>
                <w:szCs w:val="24"/>
              </w:rPr>
              <w:t>1.</w:t>
            </w:r>
            <w:r w:rsidR="00816646">
              <w:rPr>
                <w:rFonts w:ascii="Times New Roman" w:hAnsi="Times New Roman"/>
                <w:sz w:val="24"/>
                <w:szCs w:val="24"/>
              </w:rPr>
              <w:t xml:space="preserve"> a</w:t>
            </w:r>
          </w:p>
        </w:tc>
        <w:tc>
          <w:tcPr>
            <w:tcW w:w="1122" w:type="dxa"/>
            <w:shd w:val="clear" w:color="auto" w:fill="FFFFFF" w:themeFill="background1"/>
          </w:tcPr>
          <w:p w:rsidR="00325B6F" w:rsidRPr="00891140" w:rsidRDefault="00A568A0" w:rsidP="00C4008A">
            <w:pPr>
              <w:rPr>
                <w:rFonts w:ascii="Times New Roman" w:hAnsi="Times New Roman"/>
                <w:sz w:val="24"/>
                <w:szCs w:val="24"/>
              </w:rPr>
            </w:pPr>
            <w:r>
              <w:rPr>
                <w:rFonts w:ascii="Times New Roman" w:hAnsi="Times New Roman"/>
                <w:sz w:val="24"/>
                <w:szCs w:val="24"/>
              </w:rPr>
              <w:t>23</w:t>
            </w:r>
          </w:p>
        </w:tc>
        <w:tc>
          <w:tcPr>
            <w:tcW w:w="980" w:type="dxa"/>
            <w:shd w:val="clear" w:color="auto" w:fill="FFFFFF" w:themeFill="background1"/>
          </w:tcPr>
          <w:p w:rsidR="00325B6F" w:rsidRPr="00891140" w:rsidRDefault="00A568A0" w:rsidP="00C4008A">
            <w:pPr>
              <w:rPr>
                <w:rFonts w:ascii="Times New Roman" w:hAnsi="Times New Roman"/>
                <w:sz w:val="24"/>
                <w:szCs w:val="24"/>
              </w:rPr>
            </w:pPr>
            <w:r>
              <w:rPr>
                <w:rFonts w:ascii="Times New Roman" w:hAnsi="Times New Roman"/>
                <w:sz w:val="24"/>
                <w:szCs w:val="24"/>
              </w:rPr>
              <w:t>15</w:t>
            </w:r>
          </w:p>
        </w:tc>
        <w:tc>
          <w:tcPr>
            <w:tcW w:w="981" w:type="dxa"/>
            <w:shd w:val="clear" w:color="auto" w:fill="FFFFFF" w:themeFill="background1"/>
          </w:tcPr>
          <w:p w:rsidR="00325B6F" w:rsidRPr="00891140" w:rsidRDefault="00A568A0" w:rsidP="00C4008A">
            <w:pPr>
              <w:rPr>
                <w:rFonts w:ascii="Times New Roman" w:hAnsi="Times New Roman"/>
                <w:sz w:val="24"/>
                <w:szCs w:val="24"/>
              </w:rPr>
            </w:pPr>
            <w:r>
              <w:rPr>
                <w:rFonts w:ascii="Times New Roman" w:hAnsi="Times New Roman"/>
                <w:sz w:val="24"/>
                <w:szCs w:val="24"/>
              </w:rPr>
              <w:t>8</w:t>
            </w:r>
          </w:p>
        </w:tc>
        <w:tc>
          <w:tcPr>
            <w:tcW w:w="988" w:type="dxa"/>
            <w:shd w:val="clear" w:color="auto" w:fill="FFFFFF" w:themeFill="background1"/>
          </w:tcPr>
          <w:p w:rsidR="00325B6F"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325B6F" w:rsidRPr="00891140" w:rsidRDefault="00A568A0"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325B6F" w:rsidRPr="00891140" w:rsidRDefault="00A568A0" w:rsidP="008D3296">
            <w:pPr>
              <w:rPr>
                <w:rFonts w:ascii="Times New Roman" w:hAnsi="Times New Roman"/>
                <w:sz w:val="24"/>
                <w:szCs w:val="24"/>
              </w:rPr>
            </w:pPr>
            <w:r>
              <w:rPr>
                <w:rFonts w:ascii="Times New Roman" w:hAnsi="Times New Roman"/>
                <w:sz w:val="24"/>
                <w:szCs w:val="24"/>
              </w:rPr>
              <w:t>Ivana Babačić</w:t>
            </w:r>
          </w:p>
        </w:tc>
      </w:tr>
      <w:tr w:rsidR="00891140" w:rsidRPr="00891140" w:rsidTr="008F5DC1">
        <w:tc>
          <w:tcPr>
            <w:tcW w:w="1208" w:type="dxa"/>
            <w:tcBorders>
              <w:bottom w:val="single" w:sz="4" w:space="0" w:color="auto"/>
            </w:tcBorders>
            <w:shd w:val="clear" w:color="auto" w:fill="FFFFFF" w:themeFill="background1"/>
          </w:tcPr>
          <w:p w:rsidR="00E25AC7" w:rsidRPr="00891140" w:rsidRDefault="00E25AC7" w:rsidP="00C4008A">
            <w:pPr>
              <w:rPr>
                <w:rFonts w:ascii="Times New Roman" w:hAnsi="Times New Roman"/>
                <w:sz w:val="24"/>
                <w:szCs w:val="24"/>
              </w:rPr>
            </w:pPr>
            <w:r w:rsidRPr="00891140">
              <w:rPr>
                <w:rFonts w:ascii="Times New Roman" w:hAnsi="Times New Roman"/>
                <w:sz w:val="24"/>
                <w:szCs w:val="24"/>
              </w:rPr>
              <w:t>1.</w:t>
            </w:r>
            <w:r w:rsidR="00816646">
              <w:rPr>
                <w:rFonts w:ascii="Times New Roman" w:hAnsi="Times New Roman"/>
                <w:sz w:val="24"/>
                <w:szCs w:val="24"/>
              </w:rPr>
              <w:t xml:space="preserve"> </w:t>
            </w:r>
            <w:r w:rsidRPr="00891140">
              <w:rPr>
                <w:rFonts w:ascii="Times New Roman" w:hAnsi="Times New Roman"/>
                <w:sz w:val="24"/>
                <w:szCs w:val="24"/>
              </w:rPr>
              <w:t>b</w:t>
            </w:r>
            <w:r w:rsidR="00816646" w:rsidRPr="00891140">
              <w:rPr>
                <w:rFonts w:ascii="Times New Roman" w:hAnsi="Times New Roman"/>
                <w:sz w:val="24"/>
                <w:szCs w:val="24"/>
              </w:rPr>
              <w:t xml:space="preserve"> </w:t>
            </w:r>
          </w:p>
        </w:tc>
        <w:tc>
          <w:tcPr>
            <w:tcW w:w="1122" w:type="dxa"/>
            <w:shd w:val="clear" w:color="auto" w:fill="FFFFFF" w:themeFill="background1"/>
          </w:tcPr>
          <w:p w:rsidR="00E25AC7" w:rsidRPr="00891140" w:rsidRDefault="00A568A0" w:rsidP="007E04AA">
            <w:pPr>
              <w:rPr>
                <w:rFonts w:ascii="Times New Roman" w:hAnsi="Times New Roman"/>
                <w:sz w:val="24"/>
                <w:szCs w:val="24"/>
              </w:rPr>
            </w:pPr>
            <w:r>
              <w:rPr>
                <w:rFonts w:ascii="Times New Roman" w:hAnsi="Times New Roman"/>
                <w:sz w:val="24"/>
                <w:szCs w:val="24"/>
              </w:rPr>
              <w:t>24</w:t>
            </w:r>
          </w:p>
        </w:tc>
        <w:tc>
          <w:tcPr>
            <w:tcW w:w="980" w:type="dxa"/>
            <w:shd w:val="clear" w:color="auto" w:fill="FFFFFF" w:themeFill="background1"/>
          </w:tcPr>
          <w:p w:rsidR="00E25AC7" w:rsidRPr="00891140" w:rsidRDefault="00A568A0" w:rsidP="00C4008A">
            <w:pPr>
              <w:rPr>
                <w:rFonts w:ascii="Times New Roman" w:hAnsi="Times New Roman"/>
                <w:sz w:val="24"/>
                <w:szCs w:val="24"/>
              </w:rPr>
            </w:pPr>
            <w:r>
              <w:rPr>
                <w:rFonts w:ascii="Times New Roman" w:hAnsi="Times New Roman"/>
                <w:sz w:val="24"/>
                <w:szCs w:val="24"/>
              </w:rPr>
              <w:t>13</w:t>
            </w:r>
          </w:p>
        </w:tc>
        <w:tc>
          <w:tcPr>
            <w:tcW w:w="981" w:type="dxa"/>
            <w:shd w:val="clear" w:color="auto" w:fill="FFFFFF" w:themeFill="background1"/>
          </w:tcPr>
          <w:p w:rsidR="00E25AC7" w:rsidRPr="00891140" w:rsidRDefault="00A568A0" w:rsidP="00C4008A">
            <w:pPr>
              <w:rPr>
                <w:rFonts w:ascii="Times New Roman" w:hAnsi="Times New Roman"/>
                <w:sz w:val="24"/>
                <w:szCs w:val="24"/>
              </w:rPr>
            </w:pPr>
            <w:r>
              <w:rPr>
                <w:rFonts w:ascii="Times New Roman" w:hAnsi="Times New Roman"/>
                <w:sz w:val="24"/>
                <w:szCs w:val="24"/>
              </w:rPr>
              <w:t>11</w:t>
            </w:r>
          </w:p>
        </w:tc>
        <w:tc>
          <w:tcPr>
            <w:tcW w:w="988" w:type="dxa"/>
            <w:shd w:val="clear" w:color="auto" w:fill="FFFFFF" w:themeFill="background1"/>
          </w:tcPr>
          <w:p w:rsidR="00E25AC7" w:rsidRPr="00891140" w:rsidRDefault="00A568A0"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E25AC7" w:rsidRPr="00891140" w:rsidRDefault="00A568A0"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E25AC7" w:rsidRPr="00891140" w:rsidRDefault="00A568A0" w:rsidP="008D3296">
            <w:pPr>
              <w:rPr>
                <w:rFonts w:ascii="Times New Roman" w:hAnsi="Times New Roman"/>
                <w:sz w:val="24"/>
                <w:szCs w:val="24"/>
              </w:rPr>
            </w:pPr>
            <w:r>
              <w:rPr>
                <w:rFonts w:ascii="Times New Roman" w:hAnsi="Times New Roman"/>
                <w:sz w:val="24"/>
                <w:szCs w:val="24"/>
              </w:rPr>
              <w:t>Antonia Cukrov Kulušić</w:t>
            </w:r>
          </w:p>
        </w:tc>
      </w:tr>
      <w:tr w:rsidR="00A568A0" w:rsidRPr="00891140" w:rsidTr="008F5DC1">
        <w:tc>
          <w:tcPr>
            <w:tcW w:w="1208" w:type="dxa"/>
            <w:tcBorders>
              <w:bottom w:val="single" w:sz="4" w:space="0" w:color="auto"/>
            </w:tcBorders>
            <w:shd w:val="clear" w:color="auto" w:fill="FFFFFF" w:themeFill="background1"/>
          </w:tcPr>
          <w:p w:rsidR="00A568A0" w:rsidRPr="00891140" w:rsidRDefault="00A568A0" w:rsidP="00C4008A">
            <w:pPr>
              <w:rPr>
                <w:rFonts w:ascii="Times New Roman" w:hAnsi="Times New Roman"/>
                <w:sz w:val="24"/>
                <w:szCs w:val="24"/>
              </w:rPr>
            </w:pPr>
            <w:r>
              <w:rPr>
                <w:rFonts w:ascii="Times New Roman" w:hAnsi="Times New Roman"/>
                <w:sz w:val="24"/>
                <w:szCs w:val="24"/>
              </w:rPr>
              <w:t>PŠ</w:t>
            </w:r>
          </w:p>
        </w:tc>
        <w:tc>
          <w:tcPr>
            <w:tcW w:w="1122" w:type="dxa"/>
            <w:shd w:val="clear" w:color="auto" w:fill="FFFFFF" w:themeFill="background1"/>
          </w:tcPr>
          <w:p w:rsidR="00A568A0" w:rsidRDefault="00A568A0" w:rsidP="007E04AA">
            <w:pPr>
              <w:rPr>
                <w:rFonts w:ascii="Times New Roman" w:hAnsi="Times New Roman"/>
                <w:sz w:val="24"/>
                <w:szCs w:val="24"/>
              </w:rPr>
            </w:pPr>
            <w:r>
              <w:rPr>
                <w:rFonts w:ascii="Times New Roman" w:hAnsi="Times New Roman"/>
                <w:sz w:val="24"/>
                <w:szCs w:val="24"/>
              </w:rPr>
              <w:t>1</w:t>
            </w:r>
          </w:p>
        </w:tc>
        <w:tc>
          <w:tcPr>
            <w:tcW w:w="980" w:type="dxa"/>
            <w:shd w:val="clear" w:color="auto" w:fill="FFFFFF" w:themeFill="background1"/>
          </w:tcPr>
          <w:p w:rsidR="00A568A0" w:rsidRDefault="00A568A0" w:rsidP="00C4008A">
            <w:pPr>
              <w:rPr>
                <w:rFonts w:ascii="Times New Roman" w:hAnsi="Times New Roman"/>
                <w:sz w:val="24"/>
                <w:szCs w:val="24"/>
              </w:rPr>
            </w:pPr>
            <w:r>
              <w:rPr>
                <w:rFonts w:ascii="Times New Roman" w:hAnsi="Times New Roman"/>
                <w:sz w:val="24"/>
                <w:szCs w:val="24"/>
              </w:rPr>
              <w:t>1</w:t>
            </w:r>
          </w:p>
        </w:tc>
        <w:tc>
          <w:tcPr>
            <w:tcW w:w="981" w:type="dxa"/>
            <w:shd w:val="clear" w:color="auto" w:fill="FFFFFF" w:themeFill="background1"/>
          </w:tcPr>
          <w:p w:rsidR="00A568A0" w:rsidRDefault="00A568A0" w:rsidP="00C4008A">
            <w:pPr>
              <w:rPr>
                <w:rFonts w:ascii="Times New Roman" w:hAnsi="Times New Roman"/>
                <w:sz w:val="24"/>
                <w:szCs w:val="24"/>
              </w:rPr>
            </w:pPr>
            <w:r>
              <w:rPr>
                <w:rFonts w:ascii="Times New Roman" w:hAnsi="Times New Roman"/>
                <w:sz w:val="24"/>
                <w:szCs w:val="24"/>
              </w:rPr>
              <w:t>0</w:t>
            </w:r>
          </w:p>
        </w:tc>
        <w:tc>
          <w:tcPr>
            <w:tcW w:w="988" w:type="dxa"/>
            <w:shd w:val="clear" w:color="auto" w:fill="FFFFFF" w:themeFill="background1"/>
          </w:tcPr>
          <w:p w:rsidR="00A568A0" w:rsidRDefault="00A568A0"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A568A0" w:rsidRDefault="00A568A0"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A568A0" w:rsidRDefault="00A568A0" w:rsidP="008D3296">
            <w:pPr>
              <w:rPr>
                <w:rFonts w:ascii="Times New Roman" w:hAnsi="Times New Roman"/>
                <w:sz w:val="24"/>
                <w:szCs w:val="24"/>
              </w:rPr>
            </w:pPr>
            <w:proofErr w:type="spellStart"/>
            <w:r>
              <w:rPr>
                <w:rFonts w:ascii="Times New Roman" w:hAnsi="Times New Roman"/>
                <w:sz w:val="24"/>
                <w:szCs w:val="24"/>
              </w:rPr>
              <w:t>Marisa</w:t>
            </w:r>
            <w:proofErr w:type="spellEnd"/>
            <w:r>
              <w:rPr>
                <w:rFonts w:ascii="Times New Roman" w:hAnsi="Times New Roman"/>
                <w:sz w:val="24"/>
                <w:szCs w:val="24"/>
              </w:rPr>
              <w:t xml:space="preserve"> Krolo</w:t>
            </w:r>
          </w:p>
        </w:tc>
      </w:tr>
      <w:tr w:rsidR="00891140" w:rsidRPr="00891140" w:rsidTr="00964952">
        <w:tc>
          <w:tcPr>
            <w:tcW w:w="1208" w:type="dxa"/>
            <w:tcBorders>
              <w:bottom w:val="single" w:sz="4" w:space="0" w:color="auto"/>
            </w:tcBorders>
            <w:shd w:val="clear" w:color="auto" w:fill="00B0F0"/>
          </w:tcPr>
          <w:p w:rsidR="00E25AC7" w:rsidRPr="00891140" w:rsidRDefault="00E25AC7" w:rsidP="004843EB">
            <w:pPr>
              <w:rPr>
                <w:rFonts w:ascii="Times New Roman" w:hAnsi="Times New Roman"/>
                <w:b/>
                <w:sz w:val="24"/>
                <w:szCs w:val="24"/>
              </w:rPr>
            </w:pPr>
            <w:r w:rsidRPr="00891140">
              <w:rPr>
                <w:rFonts w:ascii="Times New Roman" w:hAnsi="Times New Roman"/>
                <w:b/>
                <w:sz w:val="24"/>
                <w:szCs w:val="24"/>
              </w:rPr>
              <w:t>U</w:t>
            </w:r>
            <w:r w:rsidR="004843EB" w:rsidRPr="00891140">
              <w:rPr>
                <w:rFonts w:ascii="Times New Roman" w:hAnsi="Times New Roman"/>
                <w:b/>
                <w:sz w:val="24"/>
                <w:szCs w:val="24"/>
              </w:rPr>
              <w:t>K.</w:t>
            </w:r>
            <w:r w:rsidRPr="00891140">
              <w:rPr>
                <w:rFonts w:ascii="Times New Roman" w:hAnsi="Times New Roman"/>
                <w:b/>
                <w:sz w:val="24"/>
                <w:szCs w:val="24"/>
              </w:rPr>
              <w:t xml:space="preserve"> 1.r</w:t>
            </w:r>
          </w:p>
        </w:tc>
        <w:tc>
          <w:tcPr>
            <w:tcW w:w="1122" w:type="dxa"/>
            <w:shd w:val="clear" w:color="auto" w:fill="00B0F0"/>
          </w:tcPr>
          <w:p w:rsidR="00E25AC7" w:rsidRPr="00891140" w:rsidRDefault="00A568A0" w:rsidP="00C4008A">
            <w:pPr>
              <w:rPr>
                <w:rFonts w:ascii="Times New Roman" w:hAnsi="Times New Roman"/>
                <w:b/>
                <w:sz w:val="24"/>
                <w:szCs w:val="24"/>
              </w:rPr>
            </w:pPr>
            <w:r>
              <w:rPr>
                <w:rFonts w:ascii="Times New Roman" w:hAnsi="Times New Roman"/>
                <w:b/>
                <w:sz w:val="24"/>
                <w:szCs w:val="24"/>
              </w:rPr>
              <w:t>4</w:t>
            </w:r>
            <w:r w:rsidR="00A025B4">
              <w:rPr>
                <w:rFonts w:ascii="Times New Roman" w:hAnsi="Times New Roman"/>
                <w:b/>
                <w:sz w:val="24"/>
                <w:szCs w:val="24"/>
              </w:rPr>
              <w:t>8</w:t>
            </w:r>
          </w:p>
        </w:tc>
        <w:tc>
          <w:tcPr>
            <w:tcW w:w="980" w:type="dxa"/>
            <w:shd w:val="clear" w:color="auto" w:fill="00B0F0"/>
          </w:tcPr>
          <w:p w:rsidR="00E25AC7" w:rsidRPr="00891140" w:rsidRDefault="00A568A0" w:rsidP="00EF50F3">
            <w:pPr>
              <w:rPr>
                <w:rFonts w:ascii="Times New Roman" w:hAnsi="Times New Roman"/>
                <w:b/>
                <w:sz w:val="24"/>
                <w:szCs w:val="24"/>
              </w:rPr>
            </w:pPr>
            <w:r>
              <w:rPr>
                <w:rFonts w:ascii="Times New Roman" w:hAnsi="Times New Roman"/>
                <w:b/>
                <w:sz w:val="24"/>
                <w:szCs w:val="24"/>
              </w:rPr>
              <w:t>2</w:t>
            </w:r>
            <w:r w:rsidR="00A025B4">
              <w:rPr>
                <w:rFonts w:ascii="Times New Roman" w:hAnsi="Times New Roman"/>
                <w:b/>
                <w:sz w:val="24"/>
                <w:szCs w:val="24"/>
              </w:rPr>
              <w:t>9</w:t>
            </w:r>
          </w:p>
        </w:tc>
        <w:tc>
          <w:tcPr>
            <w:tcW w:w="981" w:type="dxa"/>
            <w:shd w:val="clear" w:color="auto" w:fill="00B0F0"/>
          </w:tcPr>
          <w:p w:rsidR="00E25AC7" w:rsidRPr="00891140" w:rsidRDefault="00A568A0" w:rsidP="00C4008A">
            <w:pPr>
              <w:rPr>
                <w:rFonts w:ascii="Times New Roman" w:hAnsi="Times New Roman"/>
                <w:b/>
                <w:sz w:val="24"/>
                <w:szCs w:val="24"/>
              </w:rPr>
            </w:pPr>
            <w:r>
              <w:rPr>
                <w:rFonts w:ascii="Times New Roman" w:hAnsi="Times New Roman"/>
                <w:b/>
                <w:sz w:val="24"/>
                <w:szCs w:val="24"/>
              </w:rPr>
              <w:t>19</w:t>
            </w:r>
          </w:p>
        </w:tc>
        <w:tc>
          <w:tcPr>
            <w:tcW w:w="988" w:type="dxa"/>
            <w:shd w:val="clear" w:color="auto" w:fill="00B0F0"/>
          </w:tcPr>
          <w:p w:rsidR="00E25AC7" w:rsidRPr="00891140" w:rsidRDefault="00A568A0" w:rsidP="00C4008A">
            <w:pPr>
              <w:rPr>
                <w:rFonts w:ascii="Times New Roman" w:hAnsi="Times New Roman"/>
                <w:b/>
                <w:sz w:val="24"/>
                <w:szCs w:val="24"/>
              </w:rPr>
            </w:pPr>
            <w:r>
              <w:rPr>
                <w:rFonts w:ascii="Times New Roman" w:hAnsi="Times New Roman"/>
                <w:b/>
                <w:sz w:val="24"/>
                <w:szCs w:val="24"/>
              </w:rPr>
              <w:t>0</w:t>
            </w:r>
          </w:p>
        </w:tc>
        <w:tc>
          <w:tcPr>
            <w:tcW w:w="670" w:type="dxa"/>
            <w:shd w:val="clear" w:color="auto" w:fill="00B0F0"/>
          </w:tcPr>
          <w:p w:rsidR="00E25AC7" w:rsidRPr="00891140" w:rsidRDefault="00A568A0" w:rsidP="00C4008A">
            <w:pPr>
              <w:rPr>
                <w:rFonts w:ascii="Times New Roman" w:hAnsi="Times New Roman"/>
                <w:b/>
                <w:sz w:val="24"/>
                <w:szCs w:val="24"/>
              </w:rPr>
            </w:pPr>
            <w:r>
              <w:rPr>
                <w:rFonts w:ascii="Times New Roman" w:hAnsi="Times New Roman"/>
                <w:b/>
                <w:sz w:val="24"/>
                <w:szCs w:val="24"/>
              </w:rPr>
              <w:t>2</w:t>
            </w:r>
          </w:p>
        </w:tc>
        <w:tc>
          <w:tcPr>
            <w:tcW w:w="3113" w:type="dxa"/>
            <w:shd w:val="clear" w:color="auto" w:fill="00B0F0"/>
          </w:tcPr>
          <w:p w:rsidR="00E25AC7" w:rsidRPr="00891140" w:rsidRDefault="00E25AC7" w:rsidP="008D3296">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21</w:t>
            </w:r>
          </w:p>
        </w:tc>
        <w:tc>
          <w:tcPr>
            <w:tcW w:w="980" w:type="dxa"/>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12</w:t>
            </w:r>
          </w:p>
        </w:tc>
        <w:tc>
          <w:tcPr>
            <w:tcW w:w="981" w:type="dxa"/>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A568A0" w:rsidP="00FE2735">
            <w:pPr>
              <w:rPr>
                <w:rFonts w:ascii="Times New Roman" w:hAnsi="Times New Roman"/>
                <w:sz w:val="24"/>
                <w:szCs w:val="24"/>
              </w:rPr>
            </w:pPr>
            <w:r>
              <w:rPr>
                <w:rFonts w:ascii="Times New Roman" w:hAnsi="Times New Roman"/>
                <w:sz w:val="24"/>
                <w:szCs w:val="24"/>
              </w:rPr>
              <w:t>Diana Cvitanović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21</w:t>
            </w:r>
          </w:p>
        </w:tc>
        <w:tc>
          <w:tcPr>
            <w:tcW w:w="980" w:type="dxa"/>
            <w:tcBorders>
              <w:bottom w:val="single" w:sz="4" w:space="0" w:color="auto"/>
            </w:tcBorders>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13</w:t>
            </w:r>
          </w:p>
        </w:tc>
        <w:tc>
          <w:tcPr>
            <w:tcW w:w="981" w:type="dxa"/>
            <w:tcBorders>
              <w:bottom w:val="single" w:sz="4" w:space="0" w:color="auto"/>
            </w:tcBorders>
            <w:shd w:val="clear" w:color="auto" w:fill="FFFFFF" w:themeFill="background1"/>
          </w:tcPr>
          <w:p w:rsidR="00C4008A" w:rsidRPr="00891140" w:rsidRDefault="00A025B4" w:rsidP="00325B6F">
            <w:pPr>
              <w:rPr>
                <w:rFonts w:ascii="Times New Roman" w:hAnsi="Times New Roman"/>
                <w:sz w:val="24"/>
                <w:szCs w:val="24"/>
              </w:rPr>
            </w:pPr>
            <w:r>
              <w:rPr>
                <w:rFonts w:ascii="Times New Roman" w:hAnsi="Times New Roman"/>
                <w:sz w:val="24"/>
                <w:szCs w:val="24"/>
              </w:rPr>
              <w:t>8</w:t>
            </w:r>
          </w:p>
        </w:tc>
        <w:tc>
          <w:tcPr>
            <w:tcW w:w="988" w:type="dxa"/>
            <w:tcBorders>
              <w:bottom w:val="single" w:sz="4" w:space="0" w:color="auto"/>
            </w:tcBorders>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0</w:t>
            </w:r>
          </w:p>
        </w:tc>
        <w:tc>
          <w:tcPr>
            <w:tcW w:w="3113" w:type="dxa"/>
            <w:tcBorders>
              <w:bottom w:val="single" w:sz="4" w:space="0" w:color="auto"/>
            </w:tcBorders>
            <w:shd w:val="clear" w:color="auto" w:fill="FFFFFF" w:themeFill="background1"/>
          </w:tcPr>
          <w:p w:rsidR="00C4008A" w:rsidRPr="00891140" w:rsidRDefault="00A568A0" w:rsidP="00C4008A">
            <w:pPr>
              <w:rPr>
                <w:rFonts w:ascii="Times New Roman" w:hAnsi="Times New Roman"/>
                <w:sz w:val="24"/>
                <w:szCs w:val="24"/>
              </w:rPr>
            </w:pPr>
            <w:r>
              <w:rPr>
                <w:rFonts w:ascii="Times New Roman" w:hAnsi="Times New Roman"/>
                <w:sz w:val="24"/>
                <w:szCs w:val="24"/>
              </w:rPr>
              <w:t>Barbara Belamarić Vu</w:t>
            </w:r>
            <w:r w:rsidR="00A025B4">
              <w:rPr>
                <w:rFonts w:ascii="Times New Roman" w:hAnsi="Times New Roman"/>
                <w:sz w:val="24"/>
                <w:szCs w:val="24"/>
              </w:rPr>
              <w:t>ković</w:t>
            </w:r>
          </w:p>
        </w:tc>
      </w:tr>
      <w:tr w:rsidR="00891140" w:rsidRPr="00891140" w:rsidTr="00964952">
        <w:tc>
          <w:tcPr>
            <w:tcW w:w="1208" w:type="dxa"/>
            <w:shd w:val="clear" w:color="auto" w:fill="00B0F0"/>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2</w:t>
            </w:r>
            <w:r w:rsidRPr="00891140">
              <w:rPr>
                <w:rFonts w:ascii="Times New Roman" w:hAnsi="Times New Roman"/>
                <w:b/>
                <w:sz w:val="24"/>
                <w:szCs w:val="24"/>
              </w:rPr>
              <w:t>.r.</w:t>
            </w:r>
          </w:p>
        </w:tc>
        <w:tc>
          <w:tcPr>
            <w:tcW w:w="1122" w:type="dxa"/>
            <w:shd w:val="clear" w:color="auto" w:fill="00B0F0"/>
          </w:tcPr>
          <w:p w:rsidR="00C4008A" w:rsidRPr="00891140" w:rsidRDefault="00A025B4" w:rsidP="00325B6F">
            <w:pPr>
              <w:rPr>
                <w:rFonts w:ascii="Times New Roman" w:hAnsi="Times New Roman"/>
                <w:b/>
                <w:sz w:val="24"/>
                <w:szCs w:val="24"/>
              </w:rPr>
            </w:pPr>
            <w:r>
              <w:rPr>
                <w:rFonts w:ascii="Times New Roman" w:hAnsi="Times New Roman"/>
                <w:b/>
                <w:sz w:val="24"/>
                <w:szCs w:val="24"/>
              </w:rPr>
              <w:t>42</w:t>
            </w:r>
          </w:p>
        </w:tc>
        <w:tc>
          <w:tcPr>
            <w:tcW w:w="980" w:type="dxa"/>
            <w:shd w:val="clear" w:color="auto" w:fill="00B0F0"/>
          </w:tcPr>
          <w:p w:rsidR="00C4008A" w:rsidRPr="00891140" w:rsidRDefault="00A025B4" w:rsidP="00325B6F">
            <w:pPr>
              <w:rPr>
                <w:rFonts w:ascii="Times New Roman" w:hAnsi="Times New Roman"/>
                <w:b/>
                <w:sz w:val="24"/>
                <w:szCs w:val="24"/>
              </w:rPr>
            </w:pPr>
            <w:r>
              <w:rPr>
                <w:rFonts w:ascii="Times New Roman" w:hAnsi="Times New Roman"/>
                <w:b/>
                <w:sz w:val="24"/>
                <w:szCs w:val="24"/>
              </w:rPr>
              <w:t>25</w:t>
            </w:r>
          </w:p>
        </w:tc>
        <w:tc>
          <w:tcPr>
            <w:tcW w:w="981" w:type="dxa"/>
            <w:shd w:val="clear" w:color="auto" w:fill="00B0F0"/>
          </w:tcPr>
          <w:p w:rsidR="00C4008A" w:rsidRPr="00891140" w:rsidRDefault="00A025B4" w:rsidP="00325B6F">
            <w:pPr>
              <w:rPr>
                <w:rFonts w:ascii="Times New Roman" w:hAnsi="Times New Roman"/>
                <w:b/>
                <w:sz w:val="24"/>
                <w:szCs w:val="24"/>
              </w:rPr>
            </w:pPr>
            <w:r>
              <w:rPr>
                <w:rFonts w:ascii="Times New Roman" w:hAnsi="Times New Roman"/>
                <w:b/>
                <w:sz w:val="24"/>
                <w:szCs w:val="24"/>
              </w:rPr>
              <w:t>17</w:t>
            </w:r>
          </w:p>
        </w:tc>
        <w:tc>
          <w:tcPr>
            <w:tcW w:w="988" w:type="dxa"/>
            <w:shd w:val="clear" w:color="auto" w:fill="00B0F0"/>
          </w:tcPr>
          <w:p w:rsidR="00C4008A" w:rsidRPr="00891140" w:rsidRDefault="00A025B4"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00B0F0"/>
          </w:tcPr>
          <w:p w:rsidR="00C4008A" w:rsidRPr="00891140" w:rsidRDefault="008F5DC1" w:rsidP="00C4008A">
            <w:pPr>
              <w:rPr>
                <w:rFonts w:ascii="Times New Roman" w:hAnsi="Times New Roman"/>
                <w:b/>
                <w:sz w:val="24"/>
                <w:szCs w:val="24"/>
              </w:rPr>
            </w:pPr>
            <w:r>
              <w:rPr>
                <w:rFonts w:ascii="Times New Roman" w:hAnsi="Times New Roman"/>
                <w:b/>
                <w:sz w:val="24"/>
                <w:szCs w:val="24"/>
              </w:rPr>
              <w:t>0</w:t>
            </w:r>
          </w:p>
        </w:tc>
        <w:tc>
          <w:tcPr>
            <w:tcW w:w="3113" w:type="dxa"/>
            <w:shd w:val="clear" w:color="auto" w:fill="00B0F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18</w:t>
            </w:r>
          </w:p>
        </w:tc>
        <w:tc>
          <w:tcPr>
            <w:tcW w:w="980"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8</w:t>
            </w:r>
          </w:p>
        </w:tc>
        <w:tc>
          <w:tcPr>
            <w:tcW w:w="981"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10</w:t>
            </w:r>
          </w:p>
        </w:tc>
        <w:tc>
          <w:tcPr>
            <w:tcW w:w="988"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A025B4" w:rsidP="004843EB">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Zdenka Ježina</w:t>
            </w: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19</w:t>
            </w:r>
          </w:p>
        </w:tc>
        <w:tc>
          <w:tcPr>
            <w:tcW w:w="980"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11</w:t>
            </w:r>
          </w:p>
        </w:tc>
        <w:tc>
          <w:tcPr>
            <w:tcW w:w="981"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8</w:t>
            </w:r>
          </w:p>
        </w:tc>
        <w:tc>
          <w:tcPr>
            <w:tcW w:w="988" w:type="dxa"/>
            <w:shd w:val="clear" w:color="auto" w:fill="FFFFFF" w:themeFill="background1"/>
          </w:tcPr>
          <w:p w:rsidR="00C4008A" w:rsidRPr="00891140" w:rsidRDefault="007D42DB"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A025B4" w:rsidP="001207D7">
            <w:pPr>
              <w:rPr>
                <w:rFonts w:ascii="Times New Roman" w:hAnsi="Times New Roman"/>
                <w:sz w:val="24"/>
                <w:szCs w:val="24"/>
              </w:rPr>
            </w:pPr>
            <w:r>
              <w:rPr>
                <w:rFonts w:ascii="Times New Roman" w:hAnsi="Times New Roman"/>
                <w:sz w:val="24"/>
                <w:szCs w:val="24"/>
              </w:rPr>
              <w:t>Ante Čular</w:t>
            </w:r>
          </w:p>
        </w:tc>
      </w:tr>
      <w:tr w:rsidR="00A025B4" w:rsidRPr="00891140" w:rsidTr="008F5DC1">
        <w:tc>
          <w:tcPr>
            <w:tcW w:w="1208" w:type="dxa"/>
            <w:shd w:val="clear" w:color="auto" w:fill="FFFFFF" w:themeFill="background1"/>
          </w:tcPr>
          <w:p w:rsidR="00A025B4" w:rsidRPr="00891140" w:rsidRDefault="00A025B4" w:rsidP="00C4008A">
            <w:pPr>
              <w:rPr>
                <w:rFonts w:ascii="Times New Roman" w:hAnsi="Times New Roman"/>
                <w:sz w:val="24"/>
                <w:szCs w:val="24"/>
              </w:rPr>
            </w:pPr>
            <w:r>
              <w:rPr>
                <w:rFonts w:ascii="Times New Roman" w:hAnsi="Times New Roman"/>
                <w:sz w:val="24"/>
                <w:szCs w:val="24"/>
              </w:rPr>
              <w:t>PŠ</w:t>
            </w:r>
          </w:p>
        </w:tc>
        <w:tc>
          <w:tcPr>
            <w:tcW w:w="1122" w:type="dxa"/>
            <w:shd w:val="clear" w:color="auto" w:fill="FFFFFF" w:themeFill="background1"/>
          </w:tcPr>
          <w:p w:rsidR="00A025B4" w:rsidRDefault="00A025B4" w:rsidP="00C4008A">
            <w:pPr>
              <w:rPr>
                <w:rFonts w:ascii="Times New Roman" w:hAnsi="Times New Roman"/>
                <w:sz w:val="24"/>
                <w:szCs w:val="24"/>
              </w:rPr>
            </w:pPr>
            <w:r>
              <w:rPr>
                <w:rFonts w:ascii="Times New Roman" w:hAnsi="Times New Roman"/>
                <w:sz w:val="24"/>
                <w:szCs w:val="24"/>
              </w:rPr>
              <w:t>2</w:t>
            </w:r>
          </w:p>
        </w:tc>
        <w:tc>
          <w:tcPr>
            <w:tcW w:w="980" w:type="dxa"/>
            <w:shd w:val="clear" w:color="auto" w:fill="FFFFFF" w:themeFill="background1"/>
          </w:tcPr>
          <w:p w:rsidR="00A025B4" w:rsidRDefault="00A025B4" w:rsidP="00C4008A">
            <w:pPr>
              <w:rPr>
                <w:rFonts w:ascii="Times New Roman" w:hAnsi="Times New Roman"/>
                <w:sz w:val="24"/>
                <w:szCs w:val="24"/>
              </w:rPr>
            </w:pPr>
            <w:r>
              <w:rPr>
                <w:rFonts w:ascii="Times New Roman" w:hAnsi="Times New Roman"/>
                <w:sz w:val="24"/>
                <w:szCs w:val="24"/>
              </w:rPr>
              <w:t>0</w:t>
            </w:r>
          </w:p>
        </w:tc>
        <w:tc>
          <w:tcPr>
            <w:tcW w:w="981" w:type="dxa"/>
            <w:shd w:val="clear" w:color="auto" w:fill="FFFFFF" w:themeFill="background1"/>
          </w:tcPr>
          <w:p w:rsidR="00A025B4" w:rsidRDefault="00A025B4" w:rsidP="00C4008A">
            <w:pPr>
              <w:rPr>
                <w:rFonts w:ascii="Times New Roman" w:hAnsi="Times New Roman"/>
                <w:sz w:val="24"/>
                <w:szCs w:val="24"/>
              </w:rPr>
            </w:pPr>
            <w:r>
              <w:rPr>
                <w:rFonts w:ascii="Times New Roman" w:hAnsi="Times New Roman"/>
                <w:sz w:val="24"/>
                <w:szCs w:val="24"/>
              </w:rPr>
              <w:t>2</w:t>
            </w:r>
          </w:p>
        </w:tc>
        <w:tc>
          <w:tcPr>
            <w:tcW w:w="988" w:type="dxa"/>
            <w:shd w:val="clear" w:color="auto" w:fill="FFFFFF" w:themeFill="background1"/>
          </w:tcPr>
          <w:p w:rsidR="00A025B4" w:rsidRDefault="00A025B4"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A025B4" w:rsidRDefault="00A025B4"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A025B4" w:rsidRDefault="00A025B4" w:rsidP="001207D7">
            <w:pPr>
              <w:rPr>
                <w:rFonts w:ascii="Times New Roman" w:hAnsi="Times New Roman"/>
                <w:sz w:val="24"/>
                <w:szCs w:val="24"/>
              </w:rPr>
            </w:pPr>
            <w:proofErr w:type="spellStart"/>
            <w:r>
              <w:rPr>
                <w:rFonts w:ascii="Times New Roman" w:hAnsi="Times New Roman"/>
                <w:sz w:val="24"/>
                <w:szCs w:val="24"/>
              </w:rPr>
              <w:t>Marisa</w:t>
            </w:r>
            <w:proofErr w:type="spellEnd"/>
            <w:r>
              <w:rPr>
                <w:rFonts w:ascii="Times New Roman" w:hAnsi="Times New Roman"/>
                <w:sz w:val="24"/>
                <w:szCs w:val="24"/>
              </w:rPr>
              <w:t xml:space="preserve"> Krolo</w:t>
            </w:r>
          </w:p>
        </w:tc>
      </w:tr>
      <w:tr w:rsidR="00891140" w:rsidRPr="00891140" w:rsidTr="00964952">
        <w:tc>
          <w:tcPr>
            <w:tcW w:w="1208" w:type="dxa"/>
            <w:shd w:val="clear" w:color="auto" w:fill="00B0F0"/>
          </w:tcPr>
          <w:p w:rsidR="00C4008A" w:rsidRPr="00891140" w:rsidRDefault="00C4008A" w:rsidP="004843EB">
            <w:pPr>
              <w:rPr>
                <w:rFonts w:ascii="Times New Roman" w:hAnsi="Times New Roman"/>
                <w:b/>
                <w:sz w:val="24"/>
                <w:szCs w:val="24"/>
              </w:rPr>
            </w:pPr>
            <w:r w:rsidRPr="00891140">
              <w:rPr>
                <w:rFonts w:ascii="Times New Roman" w:hAnsi="Times New Roman"/>
                <w:b/>
                <w:sz w:val="24"/>
                <w:szCs w:val="24"/>
              </w:rPr>
              <w:t xml:space="preserve">UK </w:t>
            </w:r>
            <w:r w:rsidR="004843EB" w:rsidRPr="00891140">
              <w:rPr>
                <w:rFonts w:ascii="Times New Roman" w:hAnsi="Times New Roman"/>
                <w:b/>
                <w:sz w:val="24"/>
                <w:szCs w:val="24"/>
              </w:rPr>
              <w:t>3</w:t>
            </w:r>
            <w:r w:rsidRPr="00891140">
              <w:rPr>
                <w:rFonts w:ascii="Times New Roman" w:hAnsi="Times New Roman"/>
                <w:b/>
                <w:sz w:val="24"/>
                <w:szCs w:val="24"/>
              </w:rPr>
              <w:t>.r.</w:t>
            </w:r>
          </w:p>
        </w:tc>
        <w:tc>
          <w:tcPr>
            <w:tcW w:w="1122" w:type="dxa"/>
            <w:shd w:val="clear" w:color="auto" w:fill="00B0F0"/>
          </w:tcPr>
          <w:p w:rsidR="00C4008A" w:rsidRPr="00891140" w:rsidRDefault="00A025B4" w:rsidP="004D105F">
            <w:pPr>
              <w:rPr>
                <w:rFonts w:ascii="Times New Roman" w:hAnsi="Times New Roman"/>
                <w:b/>
                <w:sz w:val="24"/>
                <w:szCs w:val="24"/>
              </w:rPr>
            </w:pPr>
            <w:r>
              <w:rPr>
                <w:rFonts w:ascii="Times New Roman" w:hAnsi="Times New Roman"/>
                <w:b/>
                <w:sz w:val="24"/>
                <w:szCs w:val="24"/>
              </w:rPr>
              <w:t>39</w:t>
            </w:r>
          </w:p>
        </w:tc>
        <w:tc>
          <w:tcPr>
            <w:tcW w:w="980" w:type="dxa"/>
            <w:shd w:val="clear" w:color="auto" w:fill="00B0F0"/>
          </w:tcPr>
          <w:p w:rsidR="00C4008A" w:rsidRPr="00891140" w:rsidRDefault="00A025B4" w:rsidP="004D105F">
            <w:pPr>
              <w:rPr>
                <w:rFonts w:ascii="Times New Roman" w:hAnsi="Times New Roman"/>
                <w:b/>
                <w:sz w:val="24"/>
                <w:szCs w:val="24"/>
              </w:rPr>
            </w:pPr>
            <w:r>
              <w:rPr>
                <w:rFonts w:ascii="Times New Roman" w:hAnsi="Times New Roman"/>
                <w:b/>
                <w:sz w:val="24"/>
                <w:szCs w:val="24"/>
              </w:rPr>
              <w:t>19</w:t>
            </w:r>
          </w:p>
        </w:tc>
        <w:tc>
          <w:tcPr>
            <w:tcW w:w="981" w:type="dxa"/>
            <w:shd w:val="clear" w:color="auto" w:fill="00B0F0"/>
          </w:tcPr>
          <w:p w:rsidR="00C4008A" w:rsidRPr="00891140" w:rsidRDefault="00A025B4" w:rsidP="00C4008A">
            <w:pPr>
              <w:rPr>
                <w:rFonts w:ascii="Times New Roman" w:hAnsi="Times New Roman"/>
                <w:b/>
                <w:sz w:val="24"/>
                <w:szCs w:val="24"/>
              </w:rPr>
            </w:pPr>
            <w:r>
              <w:rPr>
                <w:rFonts w:ascii="Times New Roman" w:hAnsi="Times New Roman"/>
                <w:b/>
                <w:sz w:val="24"/>
                <w:szCs w:val="24"/>
              </w:rPr>
              <w:t>20</w:t>
            </w:r>
          </w:p>
        </w:tc>
        <w:tc>
          <w:tcPr>
            <w:tcW w:w="988" w:type="dxa"/>
            <w:shd w:val="clear" w:color="auto" w:fill="00B0F0"/>
          </w:tcPr>
          <w:p w:rsidR="00C4008A" w:rsidRPr="00891140" w:rsidRDefault="007D42DB"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00B0F0"/>
          </w:tcPr>
          <w:p w:rsidR="00C4008A" w:rsidRPr="00891140" w:rsidRDefault="00A025B4" w:rsidP="00C4008A">
            <w:pPr>
              <w:rPr>
                <w:rFonts w:ascii="Times New Roman" w:hAnsi="Times New Roman"/>
                <w:b/>
                <w:sz w:val="24"/>
                <w:szCs w:val="24"/>
              </w:rPr>
            </w:pPr>
            <w:r>
              <w:rPr>
                <w:rFonts w:ascii="Times New Roman" w:hAnsi="Times New Roman"/>
                <w:b/>
                <w:sz w:val="24"/>
                <w:szCs w:val="24"/>
              </w:rPr>
              <w:t>0</w:t>
            </w:r>
          </w:p>
        </w:tc>
        <w:tc>
          <w:tcPr>
            <w:tcW w:w="3113" w:type="dxa"/>
            <w:shd w:val="clear" w:color="auto" w:fill="00B0F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A025B4" w:rsidP="00325B6F">
            <w:pPr>
              <w:rPr>
                <w:rFonts w:ascii="Times New Roman" w:hAnsi="Times New Roman"/>
                <w:sz w:val="24"/>
                <w:szCs w:val="24"/>
              </w:rPr>
            </w:pPr>
            <w:r>
              <w:rPr>
                <w:rFonts w:ascii="Times New Roman" w:hAnsi="Times New Roman"/>
                <w:sz w:val="24"/>
                <w:szCs w:val="24"/>
              </w:rPr>
              <w:t>24</w:t>
            </w:r>
          </w:p>
        </w:tc>
        <w:tc>
          <w:tcPr>
            <w:tcW w:w="980" w:type="dxa"/>
            <w:shd w:val="clear" w:color="auto" w:fill="FFFFFF" w:themeFill="background1"/>
          </w:tcPr>
          <w:p w:rsidR="00C4008A" w:rsidRPr="00891140" w:rsidRDefault="00A025B4" w:rsidP="00325B6F">
            <w:pPr>
              <w:rPr>
                <w:rFonts w:ascii="Times New Roman" w:hAnsi="Times New Roman"/>
                <w:sz w:val="24"/>
                <w:szCs w:val="24"/>
              </w:rPr>
            </w:pPr>
            <w:r>
              <w:rPr>
                <w:rFonts w:ascii="Times New Roman" w:hAnsi="Times New Roman"/>
                <w:sz w:val="24"/>
                <w:szCs w:val="24"/>
              </w:rPr>
              <w:t>16</w:t>
            </w:r>
          </w:p>
        </w:tc>
        <w:tc>
          <w:tcPr>
            <w:tcW w:w="981"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8</w:t>
            </w:r>
          </w:p>
        </w:tc>
        <w:tc>
          <w:tcPr>
            <w:tcW w:w="988" w:type="dxa"/>
            <w:shd w:val="clear" w:color="auto" w:fill="FFFFFF" w:themeFill="background1"/>
          </w:tcPr>
          <w:p w:rsidR="00C4008A" w:rsidRPr="00891140" w:rsidRDefault="007D42DB"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Antonia Maleš Vukorepa</w:t>
            </w: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25</w:t>
            </w:r>
          </w:p>
        </w:tc>
        <w:tc>
          <w:tcPr>
            <w:tcW w:w="980"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10</w:t>
            </w:r>
          </w:p>
        </w:tc>
        <w:tc>
          <w:tcPr>
            <w:tcW w:w="981"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15</w:t>
            </w:r>
          </w:p>
        </w:tc>
        <w:tc>
          <w:tcPr>
            <w:tcW w:w="988"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A025B4" w:rsidP="00C4008A">
            <w:pPr>
              <w:rPr>
                <w:rFonts w:ascii="Times New Roman" w:hAnsi="Times New Roman"/>
                <w:sz w:val="24"/>
                <w:szCs w:val="24"/>
              </w:rPr>
            </w:pPr>
            <w:r>
              <w:rPr>
                <w:rFonts w:ascii="Times New Roman" w:hAnsi="Times New Roman"/>
                <w:sz w:val="24"/>
                <w:szCs w:val="24"/>
              </w:rPr>
              <w:t>2</w:t>
            </w:r>
          </w:p>
        </w:tc>
        <w:tc>
          <w:tcPr>
            <w:tcW w:w="3113" w:type="dxa"/>
            <w:shd w:val="clear" w:color="auto" w:fill="FFFFFF" w:themeFill="background1"/>
          </w:tcPr>
          <w:p w:rsidR="00C4008A" w:rsidRPr="00891140" w:rsidRDefault="00A025B4" w:rsidP="00FE2735">
            <w:pPr>
              <w:rPr>
                <w:rFonts w:ascii="Times New Roman" w:hAnsi="Times New Roman"/>
                <w:sz w:val="24"/>
                <w:szCs w:val="24"/>
              </w:rPr>
            </w:pPr>
            <w:r>
              <w:rPr>
                <w:rFonts w:ascii="Times New Roman" w:hAnsi="Times New Roman"/>
                <w:sz w:val="24"/>
                <w:szCs w:val="24"/>
              </w:rPr>
              <w:t>Silvija Mikulandra</w:t>
            </w:r>
          </w:p>
        </w:tc>
      </w:tr>
      <w:tr w:rsidR="00891140" w:rsidRPr="00891140" w:rsidTr="00964952">
        <w:tc>
          <w:tcPr>
            <w:tcW w:w="1208" w:type="dxa"/>
            <w:shd w:val="clear" w:color="auto" w:fill="00B0F0"/>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4</w:t>
            </w:r>
            <w:r w:rsidRPr="00891140">
              <w:rPr>
                <w:rFonts w:ascii="Times New Roman" w:hAnsi="Times New Roman"/>
                <w:b/>
                <w:sz w:val="24"/>
                <w:szCs w:val="24"/>
              </w:rPr>
              <w:t>.r.</w:t>
            </w:r>
          </w:p>
        </w:tc>
        <w:tc>
          <w:tcPr>
            <w:tcW w:w="1122" w:type="dxa"/>
            <w:shd w:val="clear" w:color="auto" w:fill="00B0F0"/>
          </w:tcPr>
          <w:p w:rsidR="00C4008A" w:rsidRPr="00891140" w:rsidRDefault="00A025B4" w:rsidP="004D105F">
            <w:pPr>
              <w:rPr>
                <w:rFonts w:ascii="Times New Roman" w:hAnsi="Times New Roman"/>
                <w:b/>
                <w:sz w:val="24"/>
                <w:szCs w:val="24"/>
              </w:rPr>
            </w:pPr>
            <w:r>
              <w:rPr>
                <w:rFonts w:ascii="Times New Roman" w:hAnsi="Times New Roman"/>
                <w:b/>
                <w:sz w:val="24"/>
                <w:szCs w:val="24"/>
              </w:rPr>
              <w:t>49</w:t>
            </w:r>
          </w:p>
        </w:tc>
        <w:tc>
          <w:tcPr>
            <w:tcW w:w="980" w:type="dxa"/>
            <w:shd w:val="clear" w:color="auto" w:fill="00B0F0"/>
          </w:tcPr>
          <w:p w:rsidR="00C4008A" w:rsidRPr="00891140" w:rsidRDefault="00A025B4" w:rsidP="00325B6F">
            <w:pPr>
              <w:rPr>
                <w:rFonts w:ascii="Times New Roman" w:hAnsi="Times New Roman"/>
                <w:b/>
                <w:sz w:val="24"/>
                <w:szCs w:val="24"/>
              </w:rPr>
            </w:pPr>
            <w:r>
              <w:rPr>
                <w:rFonts w:ascii="Times New Roman" w:hAnsi="Times New Roman"/>
                <w:b/>
                <w:sz w:val="24"/>
                <w:szCs w:val="24"/>
              </w:rPr>
              <w:t>26</w:t>
            </w:r>
          </w:p>
        </w:tc>
        <w:tc>
          <w:tcPr>
            <w:tcW w:w="981" w:type="dxa"/>
            <w:shd w:val="clear" w:color="auto" w:fill="00B0F0"/>
          </w:tcPr>
          <w:p w:rsidR="00C4008A" w:rsidRPr="00891140" w:rsidRDefault="00A025B4" w:rsidP="004D105F">
            <w:pPr>
              <w:rPr>
                <w:rFonts w:ascii="Times New Roman" w:hAnsi="Times New Roman"/>
                <w:b/>
                <w:sz w:val="24"/>
                <w:szCs w:val="24"/>
              </w:rPr>
            </w:pPr>
            <w:r>
              <w:rPr>
                <w:rFonts w:ascii="Times New Roman" w:hAnsi="Times New Roman"/>
                <w:b/>
                <w:sz w:val="24"/>
                <w:szCs w:val="24"/>
              </w:rPr>
              <w:t>23</w:t>
            </w:r>
          </w:p>
        </w:tc>
        <w:tc>
          <w:tcPr>
            <w:tcW w:w="988" w:type="dxa"/>
            <w:shd w:val="clear" w:color="auto" w:fill="00B0F0"/>
          </w:tcPr>
          <w:p w:rsidR="00C4008A" w:rsidRPr="00891140" w:rsidRDefault="007D42DB" w:rsidP="00C4008A">
            <w:pPr>
              <w:rPr>
                <w:rFonts w:ascii="Times New Roman" w:hAnsi="Times New Roman"/>
                <w:b/>
                <w:sz w:val="24"/>
                <w:szCs w:val="24"/>
              </w:rPr>
            </w:pPr>
            <w:r>
              <w:rPr>
                <w:rFonts w:ascii="Times New Roman" w:hAnsi="Times New Roman"/>
                <w:b/>
                <w:sz w:val="24"/>
                <w:szCs w:val="24"/>
              </w:rPr>
              <w:t>0</w:t>
            </w:r>
          </w:p>
        </w:tc>
        <w:tc>
          <w:tcPr>
            <w:tcW w:w="670" w:type="dxa"/>
            <w:shd w:val="clear" w:color="auto" w:fill="00B0F0"/>
          </w:tcPr>
          <w:p w:rsidR="00C4008A" w:rsidRPr="00891140" w:rsidRDefault="00A025B4" w:rsidP="00C4008A">
            <w:pPr>
              <w:rPr>
                <w:rFonts w:ascii="Times New Roman" w:hAnsi="Times New Roman"/>
                <w:b/>
                <w:sz w:val="24"/>
                <w:szCs w:val="24"/>
              </w:rPr>
            </w:pPr>
            <w:r>
              <w:rPr>
                <w:rFonts w:ascii="Times New Roman" w:hAnsi="Times New Roman"/>
                <w:b/>
                <w:sz w:val="24"/>
                <w:szCs w:val="24"/>
              </w:rPr>
              <w:t>3</w:t>
            </w:r>
          </w:p>
        </w:tc>
        <w:tc>
          <w:tcPr>
            <w:tcW w:w="3113" w:type="dxa"/>
            <w:shd w:val="clear" w:color="auto" w:fill="00B0F0"/>
          </w:tcPr>
          <w:p w:rsidR="00C4008A" w:rsidRPr="00891140" w:rsidRDefault="00C4008A" w:rsidP="00C4008A">
            <w:pPr>
              <w:rPr>
                <w:rFonts w:ascii="Times New Roman" w:hAnsi="Times New Roman"/>
                <w:b/>
                <w:sz w:val="24"/>
                <w:szCs w:val="24"/>
              </w:rPr>
            </w:pPr>
          </w:p>
        </w:tc>
      </w:tr>
      <w:tr w:rsidR="005165F7" w:rsidRPr="005165F7" w:rsidTr="00ED5225">
        <w:tc>
          <w:tcPr>
            <w:tcW w:w="1208" w:type="dxa"/>
            <w:tcBorders>
              <w:bottom w:val="single" w:sz="4" w:space="0" w:color="auto"/>
            </w:tcBorders>
            <w:shd w:val="clear" w:color="auto" w:fill="FFFF00"/>
          </w:tcPr>
          <w:p w:rsidR="00D707CF" w:rsidRPr="005165F7" w:rsidRDefault="00D707CF" w:rsidP="005A48F8">
            <w:pPr>
              <w:rPr>
                <w:rFonts w:ascii="Times New Roman" w:hAnsi="Times New Roman"/>
                <w:b/>
                <w:sz w:val="20"/>
                <w:szCs w:val="20"/>
              </w:rPr>
            </w:pPr>
            <w:r w:rsidRPr="005165F7">
              <w:rPr>
                <w:rFonts w:ascii="Times New Roman" w:hAnsi="Times New Roman"/>
                <w:b/>
                <w:sz w:val="20"/>
                <w:szCs w:val="20"/>
              </w:rPr>
              <w:t>Razredna nastava</w:t>
            </w:r>
          </w:p>
        </w:tc>
        <w:tc>
          <w:tcPr>
            <w:tcW w:w="1122" w:type="dxa"/>
            <w:tcBorders>
              <w:bottom w:val="single" w:sz="4" w:space="0" w:color="auto"/>
            </w:tcBorders>
            <w:shd w:val="clear" w:color="auto" w:fill="FFFF00"/>
          </w:tcPr>
          <w:p w:rsidR="00D707CF" w:rsidRPr="005165F7" w:rsidRDefault="00A025B4" w:rsidP="004D105F">
            <w:pPr>
              <w:rPr>
                <w:rFonts w:ascii="Times New Roman" w:hAnsi="Times New Roman"/>
                <w:b/>
                <w:sz w:val="24"/>
                <w:szCs w:val="24"/>
              </w:rPr>
            </w:pPr>
            <w:r>
              <w:rPr>
                <w:rFonts w:ascii="Times New Roman" w:hAnsi="Times New Roman"/>
                <w:b/>
                <w:sz w:val="24"/>
                <w:szCs w:val="24"/>
              </w:rPr>
              <w:t>178</w:t>
            </w:r>
          </w:p>
        </w:tc>
        <w:tc>
          <w:tcPr>
            <w:tcW w:w="980" w:type="dxa"/>
            <w:tcBorders>
              <w:bottom w:val="single" w:sz="4" w:space="0" w:color="auto"/>
            </w:tcBorders>
            <w:shd w:val="clear" w:color="auto" w:fill="FFFF00"/>
          </w:tcPr>
          <w:p w:rsidR="00D707CF" w:rsidRPr="005165F7" w:rsidRDefault="00A025B4" w:rsidP="004D105F">
            <w:pPr>
              <w:rPr>
                <w:rFonts w:ascii="Times New Roman" w:hAnsi="Times New Roman"/>
                <w:b/>
                <w:sz w:val="24"/>
                <w:szCs w:val="24"/>
              </w:rPr>
            </w:pPr>
            <w:r>
              <w:rPr>
                <w:rFonts w:ascii="Times New Roman" w:hAnsi="Times New Roman"/>
                <w:b/>
                <w:sz w:val="24"/>
                <w:szCs w:val="24"/>
              </w:rPr>
              <w:t>99</w:t>
            </w:r>
          </w:p>
        </w:tc>
        <w:tc>
          <w:tcPr>
            <w:tcW w:w="981" w:type="dxa"/>
            <w:tcBorders>
              <w:bottom w:val="single" w:sz="4" w:space="0" w:color="auto"/>
            </w:tcBorders>
            <w:shd w:val="clear" w:color="auto" w:fill="FFFF00"/>
          </w:tcPr>
          <w:p w:rsidR="00D707CF" w:rsidRPr="005165F7" w:rsidRDefault="00A025B4" w:rsidP="005A48F8">
            <w:pPr>
              <w:rPr>
                <w:rFonts w:ascii="Times New Roman" w:hAnsi="Times New Roman"/>
                <w:b/>
                <w:sz w:val="24"/>
                <w:szCs w:val="24"/>
              </w:rPr>
            </w:pPr>
            <w:r>
              <w:rPr>
                <w:rFonts w:ascii="Times New Roman" w:hAnsi="Times New Roman"/>
                <w:b/>
                <w:sz w:val="24"/>
                <w:szCs w:val="24"/>
              </w:rPr>
              <w:t>79</w:t>
            </w:r>
          </w:p>
        </w:tc>
        <w:tc>
          <w:tcPr>
            <w:tcW w:w="988" w:type="dxa"/>
            <w:tcBorders>
              <w:bottom w:val="single" w:sz="4" w:space="0" w:color="auto"/>
            </w:tcBorders>
            <w:shd w:val="clear" w:color="auto" w:fill="FFFF00"/>
          </w:tcPr>
          <w:p w:rsidR="00D707CF" w:rsidRPr="005165F7" w:rsidRDefault="00A025B4" w:rsidP="005A48F8">
            <w:pPr>
              <w:rPr>
                <w:rFonts w:ascii="Times New Roman" w:hAnsi="Times New Roman"/>
                <w:b/>
                <w:sz w:val="24"/>
                <w:szCs w:val="24"/>
              </w:rPr>
            </w:pPr>
            <w:r>
              <w:rPr>
                <w:rFonts w:ascii="Times New Roman" w:hAnsi="Times New Roman"/>
                <w:b/>
                <w:sz w:val="24"/>
                <w:szCs w:val="24"/>
              </w:rPr>
              <w:t>2</w:t>
            </w:r>
          </w:p>
        </w:tc>
        <w:tc>
          <w:tcPr>
            <w:tcW w:w="670" w:type="dxa"/>
            <w:tcBorders>
              <w:bottom w:val="single" w:sz="4" w:space="0" w:color="auto"/>
            </w:tcBorders>
            <w:shd w:val="clear" w:color="auto" w:fill="FFFF00"/>
          </w:tcPr>
          <w:p w:rsidR="00D707CF" w:rsidRPr="005165F7" w:rsidRDefault="00A025B4" w:rsidP="005A48F8">
            <w:pPr>
              <w:rPr>
                <w:rFonts w:ascii="Times New Roman" w:hAnsi="Times New Roman"/>
                <w:b/>
                <w:sz w:val="24"/>
                <w:szCs w:val="24"/>
              </w:rPr>
            </w:pPr>
            <w:r>
              <w:rPr>
                <w:rFonts w:ascii="Times New Roman" w:hAnsi="Times New Roman"/>
                <w:b/>
                <w:sz w:val="24"/>
                <w:szCs w:val="24"/>
              </w:rPr>
              <w:t>5</w:t>
            </w:r>
          </w:p>
        </w:tc>
        <w:tc>
          <w:tcPr>
            <w:tcW w:w="3113" w:type="dxa"/>
            <w:tcBorders>
              <w:bottom w:val="single" w:sz="4" w:space="0" w:color="auto"/>
            </w:tcBorders>
            <w:shd w:val="clear" w:color="auto" w:fill="FFFF00"/>
          </w:tcPr>
          <w:p w:rsidR="00D707CF" w:rsidRPr="005165F7" w:rsidRDefault="00D707CF" w:rsidP="005A48F8">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22</w:t>
            </w:r>
          </w:p>
        </w:tc>
        <w:tc>
          <w:tcPr>
            <w:tcW w:w="980"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10</w:t>
            </w:r>
          </w:p>
        </w:tc>
        <w:tc>
          <w:tcPr>
            <w:tcW w:w="981" w:type="dxa"/>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 xml:space="preserve">Ana </w:t>
            </w:r>
            <w:proofErr w:type="spellStart"/>
            <w:r>
              <w:rPr>
                <w:rFonts w:ascii="Times New Roman" w:hAnsi="Times New Roman"/>
                <w:sz w:val="24"/>
                <w:szCs w:val="24"/>
              </w:rPr>
              <w:t>Vranjković</w:t>
            </w:r>
            <w:proofErr w:type="spellEnd"/>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21</w:t>
            </w:r>
          </w:p>
        </w:tc>
        <w:tc>
          <w:tcPr>
            <w:tcW w:w="980"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10</w:t>
            </w:r>
          </w:p>
        </w:tc>
        <w:tc>
          <w:tcPr>
            <w:tcW w:w="981"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11</w:t>
            </w:r>
          </w:p>
        </w:tc>
        <w:tc>
          <w:tcPr>
            <w:tcW w:w="988"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F07741" w:rsidP="00FE2735">
            <w:pPr>
              <w:rPr>
                <w:rFonts w:ascii="Times New Roman" w:hAnsi="Times New Roman"/>
                <w:sz w:val="24"/>
                <w:szCs w:val="24"/>
              </w:rPr>
            </w:pPr>
            <w:r>
              <w:rPr>
                <w:rFonts w:ascii="Times New Roman" w:hAnsi="Times New Roman"/>
                <w:sz w:val="24"/>
                <w:szCs w:val="24"/>
              </w:rPr>
              <w:t>Ines Stojanović</w:t>
            </w:r>
          </w:p>
        </w:tc>
      </w:tr>
      <w:tr w:rsidR="00891140" w:rsidRPr="00891140" w:rsidTr="00964952">
        <w:tc>
          <w:tcPr>
            <w:tcW w:w="1208" w:type="dxa"/>
            <w:tcBorders>
              <w:bottom w:val="single" w:sz="4" w:space="0" w:color="auto"/>
            </w:tcBorders>
            <w:shd w:val="clear" w:color="auto" w:fill="00B0F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UK</w:t>
            </w:r>
            <w:r w:rsidR="00E25AC7" w:rsidRPr="00891140">
              <w:rPr>
                <w:rFonts w:ascii="Times New Roman" w:hAnsi="Times New Roman"/>
                <w:b/>
                <w:sz w:val="24"/>
                <w:szCs w:val="24"/>
              </w:rPr>
              <w:t xml:space="preserve"> 5 </w:t>
            </w:r>
            <w:r w:rsidRPr="00891140">
              <w:rPr>
                <w:rFonts w:ascii="Times New Roman" w:hAnsi="Times New Roman"/>
                <w:b/>
                <w:sz w:val="24"/>
                <w:szCs w:val="24"/>
              </w:rPr>
              <w:t>.r.</w:t>
            </w:r>
          </w:p>
        </w:tc>
        <w:tc>
          <w:tcPr>
            <w:tcW w:w="1122" w:type="dxa"/>
            <w:tcBorders>
              <w:bottom w:val="single" w:sz="4" w:space="0" w:color="auto"/>
            </w:tcBorders>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43</w:t>
            </w:r>
          </w:p>
        </w:tc>
        <w:tc>
          <w:tcPr>
            <w:tcW w:w="980" w:type="dxa"/>
            <w:tcBorders>
              <w:bottom w:val="single" w:sz="4" w:space="0" w:color="auto"/>
            </w:tcBorders>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20</w:t>
            </w:r>
          </w:p>
        </w:tc>
        <w:tc>
          <w:tcPr>
            <w:tcW w:w="981" w:type="dxa"/>
            <w:tcBorders>
              <w:bottom w:val="single" w:sz="4" w:space="0" w:color="auto"/>
            </w:tcBorders>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23</w:t>
            </w:r>
          </w:p>
        </w:tc>
        <w:tc>
          <w:tcPr>
            <w:tcW w:w="988" w:type="dxa"/>
            <w:tcBorders>
              <w:bottom w:val="single" w:sz="4" w:space="0" w:color="auto"/>
            </w:tcBorders>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w:t>
            </w:r>
          </w:p>
        </w:tc>
        <w:tc>
          <w:tcPr>
            <w:tcW w:w="670" w:type="dxa"/>
            <w:tcBorders>
              <w:bottom w:val="single" w:sz="4" w:space="0" w:color="auto"/>
            </w:tcBorders>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1</w:t>
            </w:r>
          </w:p>
        </w:tc>
        <w:tc>
          <w:tcPr>
            <w:tcW w:w="3113" w:type="dxa"/>
            <w:tcBorders>
              <w:bottom w:val="single" w:sz="4" w:space="0" w:color="auto"/>
            </w:tcBorders>
            <w:shd w:val="clear" w:color="auto" w:fill="00B0F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w:t>
            </w:r>
            <w:r w:rsidR="00816646">
              <w:rPr>
                <w:rFonts w:ascii="Times New Roman" w:hAnsi="Times New Roman"/>
                <w:sz w:val="24"/>
                <w:szCs w:val="24"/>
              </w:rPr>
              <w:t xml:space="preserve"> </w:t>
            </w:r>
            <w:r w:rsidRPr="00891140">
              <w:rPr>
                <w:rFonts w:ascii="Times New Roman" w:hAnsi="Times New Roman"/>
                <w:sz w:val="24"/>
                <w:szCs w:val="24"/>
              </w:rPr>
              <w:t>a</w:t>
            </w:r>
          </w:p>
        </w:tc>
        <w:tc>
          <w:tcPr>
            <w:tcW w:w="1122" w:type="dxa"/>
            <w:shd w:val="clear" w:color="auto" w:fill="FFFFFF" w:themeFill="background1"/>
          </w:tcPr>
          <w:p w:rsidR="00C4008A" w:rsidRPr="00891140" w:rsidRDefault="00F07741" w:rsidP="00FC3FC0">
            <w:pPr>
              <w:rPr>
                <w:rFonts w:ascii="Times New Roman" w:hAnsi="Times New Roman"/>
                <w:sz w:val="24"/>
                <w:szCs w:val="24"/>
              </w:rPr>
            </w:pPr>
            <w:r>
              <w:rPr>
                <w:rFonts w:ascii="Times New Roman" w:hAnsi="Times New Roman"/>
                <w:sz w:val="24"/>
                <w:szCs w:val="24"/>
              </w:rPr>
              <w:t>24</w:t>
            </w:r>
          </w:p>
        </w:tc>
        <w:tc>
          <w:tcPr>
            <w:tcW w:w="980"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15</w:t>
            </w:r>
          </w:p>
        </w:tc>
        <w:tc>
          <w:tcPr>
            <w:tcW w:w="981"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3</w:t>
            </w:r>
          </w:p>
        </w:tc>
        <w:tc>
          <w:tcPr>
            <w:tcW w:w="670"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Ana Marija Medić Kapusta</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24</w:t>
            </w:r>
          </w:p>
        </w:tc>
        <w:tc>
          <w:tcPr>
            <w:tcW w:w="980"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13</w:t>
            </w:r>
          </w:p>
        </w:tc>
        <w:tc>
          <w:tcPr>
            <w:tcW w:w="981" w:type="dxa"/>
            <w:tcBorders>
              <w:bottom w:val="single" w:sz="4" w:space="0" w:color="auto"/>
            </w:tcBorders>
            <w:shd w:val="clear" w:color="auto" w:fill="FFFFFF" w:themeFill="background1"/>
          </w:tcPr>
          <w:p w:rsidR="00C4008A" w:rsidRPr="00891140" w:rsidRDefault="00F07741" w:rsidP="00FC3FC0">
            <w:pPr>
              <w:rPr>
                <w:rFonts w:ascii="Times New Roman" w:hAnsi="Times New Roman"/>
                <w:sz w:val="24"/>
                <w:szCs w:val="24"/>
              </w:rPr>
            </w:pPr>
            <w:r>
              <w:rPr>
                <w:rFonts w:ascii="Times New Roman" w:hAnsi="Times New Roman"/>
                <w:sz w:val="24"/>
                <w:szCs w:val="24"/>
              </w:rPr>
              <w:t>11</w:t>
            </w:r>
          </w:p>
        </w:tc>
        <w:tc>
          <w:tcPr>
            <w:tcW w:w="988"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C4008A" w:rsidP="00C4008A">
            <w:pPr>
              <w:rPr>
                <w:rFonts w:ascii="Times New Roman" w:hAnsi="Times New Roman"/>
                <w:sz w:val="24"/>
                <w:szCs w:val="24"/>
              </w:rPr>
            </w:pPr>
          </w:p>
        </w:tc>
        <w:tc>
          <w:tcPr>
            <w:tcW w:w="3113"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Kristina Petković</w:t>
            </w:r>
          </w:p>
        </w:tc>
      </w:tr>
      <w:tr w:rsidR="00891140" w:rsidRPr="00891140" w:rsidTr="00964952">
        <w:tc>
          <w:tcPr>
            <w:tcW w:w="1208" w:type="dxa"/>
            <w:shd w:val="clear" w:color="auto" w:fill="00B0F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6</w:t>
            </w:r>
            <w:r w:rsidRPr="00891140">
              <w:rPr>
                <w:rFonts w:ascii="Times New Roman" w:hAnsi="Times New Roman"/>
                <w:b/>
                <w:sz w:val="24"/>
                <w:szCs w:val="24"/>
              </w:rPr>
              <w:t>.r</w:t>
            </w:r>
          </w:p>
        </w:tc>
        <w:tc>
          <w:tcPr>
            <w:tcW w:w="1122" w:type="dxa"/>
            <w:shd w:val="clear" w:color="auto" w:fill="00B0F0"/>
          </w:tcPr>
          <w:p w:rsidR="00C4008A" w:rsidRPr="00891140" w:rsidRDefault="00F07741" w:rsidP="00FC3FC0">
            <w:pPr>
              <w:rPr>
                <w:rFonts w:ascii="Times New Roman" w:hAnsi="Times New Roman"/>
                <w:b/>
                <w:sz w:val="24"/>
                <w:szCs w:val="24"/>
              </w:rPr>
            </w:pPr>
            <w:r>
              <w:rPr>
                <w:rFonts w:ascii="Times New Roman" w:hAnsi="Times New Roman"/>
                <w:b/>
                <w:sz w:val="24"/>
                <w:szCs w:val="24"/>
              </w:rPr>
              <w:t>48</w:t>
            </w:r>
          </w:p>
        </w:tc>
        <w:tc>
          <w:tcPr>
            <w:tcW w:w="980" w:type="dxa"/>
            <w:shd w:val="clear" w:color="auto" w:fill="00B0F0"/>
          </w:tcPr>
          <w:p w:rsidR="00C4008A" w:rsidRPr="00891140" w:rsidRDefault="00F07741" w:rsidP="00FC3FC0">
            <w:pPr>
              <w:rPr>
                <w:rFonts w:ascii="Times New Roman" w:hAnsi="Times New Roman"/>
                <w:b/>
                <w:sz w:val="24"/>
                <w:szCs w:val="24"/>
              </w:rPr>
            </w:pPr>
            <w:r>
              <w:rPr>
                <w:rFonts w:ascii="Times New Roman" w:hAnsi="Times New Roman"/>
                <w:b/>
                <w:sz w:val="24"/>
                <w:szCs w:val="24"/>
              </w:rPr>
              <w:t>28</w:t>
            </w:r>
          </w:p>
        </w:tc>
        <w:tc>
          <w:tcPr>
            <w:tcW w:w="981"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20</w:t>
            </w:r>
          </w:p>
        </w:tc>
        <w:tc>
          <w:tcPr>
            <w:tcW w:w="988"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4</w:t>
            </w:r>
          </w:p>
        </w:tc>
        <w:tc>
          <w:tcPr>
            <w:tcW w:w="670"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0</w:t>
            </w:r>
          </w:p>
        </w:tc>
        <w:tc>
          <w:tcPr>
            <w:tcW w:w="3113" w:type="dxa"/>
            <w:shd w:val="clear" w:color="auto" w:fill="00B0F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F07741" w:rsidP="00FC3FC0">
            <w:pPr>
              <w:rPr>
                <w:rFonts w:ascii="Times New Roman" w:hAnsi="Times New Roman"/>
                <w:sz w:val="24"/>
                <w:szCs w:val="24"/>
              </w:rPr>
            </w:pPr>
            <w:r>
              <w:rPr>
                <w:rFonts w:ascii="Times New Roman" w:hAnsi="Times New Roman"/>
                <w:sz w:val="24"/>
                <w:szCs w:val="24"/>
              </w:rPr>
              <w:t>22</w:t>
            </w:r>
          </w:p>
        </w:tc>
        <w:tc>
          <w:tcPr>
            <w:tcW w:w="980"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10</w:t>
            </w:r>
          </w:p>
        </w:tc>
        <w:tc>
          <w:tcPr>
            <w:tcW w:w="981"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F07741" w:rsidP="0062784C">
            <w:pPr>
              <w:rPr>
                <w:rFonts w:ascii="Times New Roman" w:hAnsi="Times New Roman"/>
                <w:sz w:val="24"/>
                <w:szCs w:val="24"/>
              </w:rPr>
            </w:pPr>
            <w:r>
              <w:rPr>
                <w:rFonts w:ascii="Times New Roman" w:hAnsi="Times New Roman"/>
                <w:sz w:val="24"/>
                <w:szCs w:val="24"/>
              </w:rPr>
              <w:t>Ivana Krnić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F07741" w:rsidP="00FC3FC0">
            <w:pPr>
              <w:rPr>
                <w:rFonts w:ascii="Times New Roman" w:hAnsi="Times New Roman"/>
                <w:sz w:val="24"/>
                <w:szCs w:val="24"/>
              </w:rPr>
            </w:pPr>
            <w:r>
              <w:rPr>
                <w:rFonts w:ascii="Times New Roman" w:hAnsi="Times New Roman"/>
                <w:sz w:val="24"/>
                <w:szCs w:val="24"/>
              </w:rPr>
              <w:t>21</w:t>
            </w:r>
          </w:p>
        </w:tc>
        <w:tc>
          <w:tcPr>
            <w:tcW w:w="980"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11</w:t>
            </w:r>
          </w:p>
        </w:tc>
        <w:tc>
          <w:tcPr>
            <w:tcW w:w="981"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10</w:t>
            </w:r>
          </w:p>
        </w:tc>
        <w:tc>
          <w:tcPr>
            <w:tcW w:w="988"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Luka Slamić</w:t>
            </w:r>
          </w:p>
        </w:tc>
      </w:tr>
      <w:tr w:rsidR="00891140" w:rsidRPr="00891140" w:rsidTr="002A62C4">
        <w:tc>
          <w:tcPr>
            <w:tcW w:w="1208" w:type="dxa"/>
            <w:shd w:val="clear" w:color="auto" w:fill="00B0F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7</w:t>
            </w:r>
            <w:r w:rsidRPr="00891140">
              <w:rPr>
                <w:rFonts w:ascii="Times New Roman" w:hAnsi="Times New Roman"/>
                <w:b/>
                <w:sz w:val="24"/>
                <w:szCs w:val="24"/>
              </w:rPr>
              <w:t>.r</w:t>
            </w:r>
          </w:p>
        </w:tc>
        <w:tc>
          <w:tcPr>
            <w:tcW w:w="1122" w:type="dxa"/>
            <w:shd w:val="clear" w:color="auto" w:fill="00B0F0"/>
          </w:tcPr>
          <w:p w:rsidR="00C4008A" w:rsidRPr="00891140" w:rsidRDefault="00F07741" w:rsidP="00E25AC7">
            <w:pPr>
              <w:rPr>
                <w:rFonts w:ascii="Times New Roman" w:hAnsi="Times New Roman"/>
                <w:b/>
                <w:sz w:val="24"/>
                <w:szCs w:val="24"/>
              </w:rPr>
            </w:pPr>
            <w:r>
              <w:rPr>
                <w:rFonts w:ascii="Times New Roman" w:hAnsi="Times New Roman"/>
                <w:b/>
                <w:sz w:val="24"/>
                <w:szCs w:val="24"/>
              </w:rPr>
              <w:t>43</w:t>
            </w:r>
          </w:p>
        </w:tc>
        <w:tc>
          <w:tcPr>
            <w:tcW w:w="980"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21</w:t>
            </w:r>
          </w:p>
        </w:tc>
        <w:tc>
          <w:tcPr>
            <w:tcW w:w="981"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22</w:t>
            </w:r>
          </w:p>
        </w:tc>
        <w:tc>
          <w:tcPr>
            <w:tcW w:w="988"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00B0F0"/>
          </w:tcPr>
          <w:p w:rsidR="00C4008A" w:rsidRPr="00891140" w:rsidRDefault="00F07741" w:rsidP="00C4008A">
            <w:pPr>
              <w:rPr>
                <w:rFonts w:ascii="Times New Roman" w:hAnsi="Times New Roman"/>
                <w:b/>
                <w:sz w:val="24"/>
                <w:szCs w:val="24"/>
              </w:rPr>
            </w:pPr>
            <w:r>
              <w:rPr>
                <w:rFonts w:ascii="Times New Roman" w:hAnsi="Times New Roman"/>
                <w:b/>
                <w:sz w:val="24"/>
                <w:szCs w:val="24"/>
              </w:rPr>
              <w:t>2</w:t>
            </w:r>
          </w:p>
        </w:tc>
        <w:tc>
          <w:tcPr>
            <w:tcW w:w="3113" w:type="dxa"/>
            <w:shd w:val="clear" w:color="auto" w:fill="00B0F0"/>
          </w:tcPr>
          <w:p w:rsidR="00C4008A" w:rsidRPr="00891140" w:rsidRDefault="00C4008A" w:rsidP="00C4008A">
            <w:pPr>
              <w:rPr>
                <w:rFonts w:ascii="Times New Roman" w:hAnsi="Times New Roman"/>
                <w:b/>
                <w:sz w:val="24"/>
                <w:szCs w:val="24"/>
              </w:rPr>
            </w:pPr>
          </w:p>
        </w:tc>
      </w:tr>
      <w:tr w:rsidR="00891140" w:rsidRPr="00891140" w:rsidTr="002A62C4">
        <w:tc>
          <w:tcPr>
            <w:tcW w:w="1208"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8.</w:t>
            </w:r>
            <w:r w:rsidR="00816646">
              <w:rPr>
                <w:rFonts w:ascii="Times New Roman" w:hAnsi="Times New Roman"/>
                <w:sz w:val="24"/>
                <w:szCs w:val="24"/>
              </w:rPr>
              <w:t xml:space="preserve"> </w:t>
            </w:r>
            <w:r>
              <w:rPr>
                <w:rFonts w:ascii="Times New Roman" w:hAnsi="Times New Roman"/>
                <w:sz w:val="24"/>
                <w:szCs w:val="24"/>
              </w:rPr>
              <w:t>a</w:t>
            </w:r>
          </w:p>
        </w:tc>
        <w:tc>
          <w:tcPr>
            <w:tcW w:w="1122"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24</w:t>
            </w:r>
          </w:p>
        </w:tc>
        <w:tc>
          <w:tcPr>
            <w:tcW w:w="980" w:type="dxa"/>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12</w:t>
            </w:r>
          </w:p>
        </w:tc>
        <w:tc>
          <w:tcPr>
            <w:tcW w:w="981"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F07741" w:rsidP="00CF40D3">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F07741" w:rsidP="004843EB">
            <w:pPr>
              <w:rPr>
                <w:rFonts w:ascii="Times New Roman" w:hAnsi="Times New Roman"/>
                <w:sz w:val="24"/>
                <w:szCs w:val="24"/>
              </w:rPr>
            </w:pPr>
            <w:r>
              <w:rPr>
                <w:rFonts w:ascii="Times New Roman" w:hAnsi="Times New Roman"/>
                <w:sz w:val="24"/>
                <w:szCs w:val="24"/>
              </w:rPr>
              <w:t>2</w:t>
            </w:r>
          </w:p>
        </w:tc>
        <w:tc>
          <w:tcPr>
            <w:tcW w:w="3113" w:type="dxa"/>
            <w:shd w:val="clear" w:color="auto" w:fill="FFFFFF" w:themeFill="background1"/>
          </w:tcPr>
          <w:p w:rsidR="00C4008A" w:rsidRPr="00891140" w:rsidRDefault="00F07741" w:rsidP="00C93B14">
            <w:pPr>
              <w:rPr>
                <w:rFonts w:ascii="Times New Roman" w:hAnsi="Times New Roman"/>
                <w:sz w:val="24"/>
                <w:szCs w:val="24"/>
              </w:rPr>
            </w:pPr>
            <w:r>
              <w:rPr>
                <w:rFonts w:ascii="Times New Roman" w:hAnsi="Times New Roman"/>
                <w:sz w:val="24"/>
                <w:szCs w:val="24"/>
              </w:rPr>
              <w:t>Mirjana Lovrić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8.</w:t>
            </w:r>
            <w:r w:rsidR="00816646">
              <w:rPr>
                <w:rFonts w:ascii="Times New Roman" w:hAnsi="Times New Roman"/>
                <w:sz w:val="24"/>
                <w:szCs w:val="24"/>
              </w:rPr>
              <w:t xml:space="preserve"> </w:t>
            </w:r>
            <w:r>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964952" w:rsidP="00E25AC7">
            <w:pPr>
              <w:rPr>
                <w:rFonts w:ascii="Times New Roman" w:hAnsi="Times New Roman"/>
                <w:sz w:val="24"/>
                <w:szCs w:val="24"/>
              </w:rPr>
            </w:pPr>
            <w:r>
              <w:rPr>
                <w:rFonts w:ascii="Times New Roman" w:hAnsi="Times New Roman"/>
                <w:sz w:val="24"/>
                <w:szCs w:val="24"/>
              </w:rPr>
              <w:t>25</w:t>
            </w:r>
          </w:p>
        </w:tc>
        <w:tc>
          <w:tcPr>
            <w:tcW w:w="980" w:type="dxa"/>
            <w:tcBorders>
              <w:bottom w:val="single" w:sz="4" w:space="0" w:color="auto"/>
            </w:tcBorders>
            <w:shd w:val="clear" w:color="auto" w:fill="FFFFFF" w:themeFill="background1"/>
          </w:tcPr>
          <w:p w:rsidR="00C4008A" w:rsidRPr="00891140" w:rsidRDefault="00964952" w:rsidP="00FC3FC0">
            <w:pPr>
              <w:rPr>
                <w:rFonts w:ascii="Times New Roman" w:hAnsi="Times New Roman"/>
                <w:sz w:val="24"/>
                <w:szCs w:val="24"/>
              </w:rPr>
            </w:pPr>
            <w:r>
              <w:rPr>
                <w:rFonts w:ascii="Times New Roman" w:hAnsi="Times New Roman"/>
                <w:sz w:val="24"/>
                <w:szCs w:val="24"/>
              </w:rPr>
              <w:t>10</w:t>
            </w:r>
          </w:p>
        </w:tc>
        <w:tc>
          <w:tcPr>
            <w:tcW w:w="981" w:type="dxa"/>
            <w:tcBorders>
              <w:bottom w:val="single" w:sz="4" w:space="0" w:color="auto"/>
            </w:tcBorders>
            <w:shd w:val="clear" w:color="auto" w:fill="FFFFFF" w:themeFill="background1"/>
          </w:tcPr>
          <w:p w:rsidR="00C4008A" w:rsidRPr="00891140" w:rsidRDefault="00964952" w:rsidP="00C4008A">
            <w:pPr>
              <w:rPr>
                <w:rFonts w:ascii="Times New Roman" w:hAnsi="Times New Roman"/>
                <w:sz w:val="24"/>
                <w:szCs w:val="24"/>
              </w:rPr>
            </w:pPr>
            <w:r>
              <w:rPr>
                <w:rFonts w:ascii="Times New Roman" w:hAnsi="Times New Roman"/>
                <w:sz w:val="24"/>
                <w:szCs w:val="24"/>
              </w:rPr>
              <w:t>15</w:t>
            </w:r>
          </w:p>
        </w:tc>
        <w:tc>
          <w:tcPr>
            <w:tcW w:w="988" w:type="dxa"/>
            <w:tcBorders>
              <w:bottom w:val="single" w:sz="4" w:space="0" w:color="auto"/>
            </w:tcBorders>
            <w:shd w:val="clear" w:color="auto" w:fill="FFFFFF" w:themeFill="background1"/>
          </w:tcPr>
          <w:p w:rsidR="00C4008A" w:rsidRPr="00891140" w:rsidRDefault="00964952" w:rsidP="00C4008A">
            <w:pPr>
              <w:rPr>
                <w:rFonts w:ascii="Times New Roman" w:hAnsi="Times New Roman"/>
                <w:sz w:val="24"/>
                <w:szCs w:val="24"/>
              </w:rPr>
            </w:pPr>
            <w:r>
              <w:rPr>
                <w:rFonts w:ascii="Times New Roman" w:hAnsi="Times New Roman"/>
                <w:sz w:val="24"/>
                <w:szCs w:val="24"/>
              </w:rPr>
              <w:t>2</w:t>
            </w:r>
          </w:p>
        </w:tc>
        <w:tc>
          <w:tcPr>
            <w:tcW w:w="670" w:type="dxa"/>
            <w:tcBorders>
              <w:bottom w:val="single" w:sz="4" w:space="0" w:color="auto"/>
            </w:tcBorders>
            <w:shd w:val="clear" w:color="auto" w:fill="FFFFFF" w:themeFill="background1"/>
          </w:tcPr>
          <w:p w:rsidR="00C4008A" w:rsidRPr="00891140" w:rsidRDefault="00964952" w:rsidP="00C4008A">
            <w:pPr>
              <w:rPr>
                <w:rFonts w:ascii="Times New Roman" w:hAnsi="Times New Roman"/>
                <w:sz w:val="24"/>
                <w:szCs w:val="24"/>
              </w:rPr>
            </w:pPr>
            <w:r>
              <w:rPr>
                <w:rFonts w:ascii="Times New Roman" w:hAnsi="Times New Roman"/>
                <w:sz w:val="24"/>
                <w:szCs w:val="24"/>
              </w:rPr>
              <w:t>0</w:t>
            </w:r>
          </w:p>
        </w:tc>
        <w:tc>
          <w:tcPr>
            <w:tcW w:w="3113" w:type="dxa"/>
            <w:tcBorders>
              <w:bottom w:val="single" w:sz="4" w:space="0" w:color="auto"/>
            </w:tcBorders>
            <w:shd w:val="clear" w:color="auto" w:fill="FFFFFF" w:themeFill="background1"/>
          </w:tcPr>
          <w:p w:rsidR="00C4008A" w:rsidRPr="00891140" w:rsidRDefault="00964952" w:rsidP="00C4008A">
            <w:pPr>
              <w:rPr>
                <w:rFonts w:ascii="Times New Roman" w:hAnsi="Times New Roman"/>
                <w:sz w:val="24"/>
                <w:szCs w:val="24"/>
              </w:rPr>
            </w:pPr>
            <w:r>
              <w:rPr>
                <w:rFonts w:ascii="Times New Roman" w:hAnsi="Times New Roman"/>
                <w:sz w:val="24"/>
                <w:szCs w:val="24"/>
              </w:rPr>
              <w:t>Ivana Jurica</w:t>
            </w:r>
          </w:p>
        </w:tc>
      </w:tr>
      <w:tr w:rsidR="00891140" w:rsidRPr="00891140" w:rsidTr="00964952">
        <w:tc>
          <w:tcPr>
            <w:tcW w:w="1208" w:type="dxa"/>
            <w:shd w:val="clear" w:color="auto" w:fill="00B0F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8</w:t>
            </w:r>
            <w:r w:rsidRPr="00891140">
              <w:rPr>
                <w:rFonts w:ascii="Times New Roman" w:hAnsi="Times New Roman"/>
                <w:b/>
                <w:sz w:val="24"/>
                <w:szCs w:val="24"/>
              </w:rPr>
              <w:t>.r</w:t>
            </w:r>
          </w:p>
        </w:tc>
        <w:tc>
          <w:tcPr>
            <w:tcW w:w="1122" w:type="dxa"/>
            <w:shd w:val="clear" w:color="auto" w:fill="00B0F0"/>
          </w:tcPr>
          <w:p w:rsidR="00C4008A" w:rsidRPr="00891140" w:rsidRDefault="00964952" w:rsidP="00C4008A">
            <w:pPr>
              <w:rPr>
                <w:rFonts w:ascii="Times New Roman" w:hAnsi="Times New Roman"/>
                <w:b/>
                <w:sz w:val="24"/>
                <w:szCs w:val="24"/>
              </w:rPr>
            </w:pPr>
            <w:r>
              <w:rPr>
                <w:rFonts w:ascii="Times New Roman" w:hAnsi="Times New Roman"/>
                <w:b/>
                <w:sz w:val="24"/>
                <w:szCs w:val="24"/>
              </w:rPr>
              <w:t>49</w:t>
            </w:r>
          </w:p>
        </w:tc>
        <w:tc>
          <w:tcPr>
            <w:tcW w:w="980" w:type="dxa"/>
            <w:shd w:val="clear" w:color="auto" w:fill="00B0F0"/>
          </w:tcPr>
          <w:p w:rsidR="00C4008A" w:rsidRPr="00891140" w:rsidRDefault="00964952" w:rsidP="008414ED">
            <w:pPr>
              <w:rPr>
                <w:rFonts w:ascii="Times New Roman" w:hAnsi="Times New Roman"/>
                <w:b/>
                <w:sz w:val="24"/>
                <w:szCs w:val="24"/>
              </w:rPr>
            </w:pPr>
            <w:r>
              <w:rPr>
                <w:rFonts w:ascii="Times New Roman" w:hAnsi="Times New Roman"/>
                <w:b/>
                <w:sz w:val="24"/>
                <w:szCs w:val="24"/>
              </w:rPr>
              <w:t>22</w:t>
            </w:r>
          </w:p>
        </w:tc>
        <w:tc>
          <w:tcPr>
            <w:tcW w:w="981" w:type="dxa"/>
            <w:shd w:val="clear" w:color="auto" w:fill="00B0F0"/>
          </w:tcPr>
          <w:p w:rsidR="00C4008A" w:rsidRPr="00891140" w:rsidRDefault="00964952" w:rsidP="00E25AC7">
            <w:pPr>
              <w:rPr>
                <w:rFonts w:ascii="Times New Roman" w:hAnsi="Times New Roman"/>
                <w:b/>
                <w:sz w:val="24"/>
                <w:szCs w:val="24"/>
              </w:rPr>
            </w:pPr>
            <w:r>
              <w:rPr>
                <w:rFonts w:ascii="Times New Roman" w:hAnsi="Times New Roman"/>
                <w:b/>
                <w:sz w:val="24"/>
                <w:szCs w:val="24"/>
              </w:rPr>
              <w:t>27</w:t>
            </w:r>
          </w:p>
        </w:tc>
        <w:tc>
          <w:tcPr>
            <w:tcW w:w="988" w:type="dxa"/>
            <w:shd w:val="clear" w:color="auto" w:fill="00B0F0"/>
          </w:tcPr>
          <w:p w:rsidR="00C4008A" w:rsidRPr="00891140" w:rsidRDefault="00964952" w:rsidP="00C4008A">
            <w:pPr>
              <w:rPr>
                <w:rFonts w:ascii="Times New Roman" w:hAnsi="Times New Roman"/>
                <w:b/>
                <w:sz w:val="24"/>
                <w:szCs w:val="24"/>
              </w:rPr>
            </w:pPr>
            <w:r>
              <w:rPr>
                <w:rFonts w:ascii="Times New Roman" w:hAnsi="Times New Roman"/>
                <w:b/>
                <w:sz w:val="24"/>
                <w:szCs w:val="24"/>
              </w:rPr>
              <w:t>3</w:t>
            </w:r>
          </w:p>
        </w:tc>
        <w:tc>
          <w:tcPr>
            <w:tcW w:w="670" w:type="dxa"/>
            <w:shd w:val="clear" w:color="auto" w:fill="00B0F0"/>
          </w:tcPr>
          <w:p w:rsidR="00C4008A" w:rsidRPr="00891140" w:rsidRDefault="00964952" w:rsidP="00CF40D3">
            <w:pPr>
              <w:rPr>
                <w:rFonts w:ascii="Times New Roman" w:hAnsi="Times New Roman"/>
                <w:b/>
                <w:sz w:val="24"/>
                <w:szCs w:val="24"/>
              </w:rPr>
            </w:pPr>
            <w:r>
              <w:rPr>
                <w:rFonts w:ascii="Times New Roman" w:hAnsi="Times New Roman"/>
                <w:b/>
                <w:sz w:val="24"/>
                <w:szCs w:val="24"/>
              </w:rPr>
              <w:t>2</w:t>
            </w:r>
          </w:p>
        </w:tc>
        <w:tc>
          <w:tcPr>
            <w:tcW w:w="3113" w:type="dxa"/>
            <w:shd w:val="clear" w:color="auto" w:fill="00B0F0"/>
          </w:tcPr>
          <w:p w:rsidR="00C4008A" w:rsidRPr="00891140" w:rsidRDefault="00C4008A" w:rsidP="00C4008A">
            <w:pPr>
              <w:rPr>
                <w:rFonts w:ascii="Times New Roman" w:hAnsi="Times New Roman"/>
                <w:b/>
                <w:sz w:val="24"/>
                <w:szCs w:val="24"/>
              </w:rPr>
            </w:pPr>
          </w:p>
        </w:tc>
      </w:tr>
      <w:tr w:rsidR="005165F7" w:rsidRPr="00891140" w:rsidTr="00ED5225">
        <w:tc>
          <w:tcPr>
            <w:tcW w:w="1208" w:type="dxa"/>
            <w:tcBorders>
              <w:bottom w:val="single" w:sz="4" w:space="0" w:color="auto"/>
            </w:tcBorders>
            <w:shd w:val="clear" w:color="auto" w:fill="FFFF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UKUPNO PN</w:t>
            </w:r>
          </w:p>
        </w:tc>
        <w:tc>
          <w:tcPr>
            <w:tcW w:w="1122" w:type="dxa"/>
            <w:tcBorders>
              <w:bottom w:val="single" w:sz="4" w:space="0" w:color="auto"/>
            </w:tcBorders>
            <w:shd w:val="clear" w:color="auto" w:fill="FFFF00"/>
          </w:tcPr>
          <w:p w:rsidR="00C4008A" w:rsidRPr="00891140" w:rsidRDefault="00964952" w:rsidP="00FC3FC0">
            <w:pPr>
              <w:rPr>
                <w:rFonts w:ascii="Times New Roman" w:hAnsi="Times New Roman"/>
                <w:b/>
                <w:sz w:val="24"/>
                <w:szCs w:val="24"/>
              </w:rPr>
            </w:pPr>
            <w:r>
              <w:rPr>
                <w:rFonts w:ascii="Times New Roman" w:hAnsi="Times New Roman"/>
                <w:b/>
                <w:sz w:val="24"/>
                <w:szCs w:val="24"/>
              </w:rPr>
              <w:t>183</w:t>
            </w:r>
          </w:p>
        </w:tc>
        <w:tc>
          <w:tcPr>
            <w:tcW w:w="980" w:type="dxa"/>
            <w:tcBorders>
              <w:bottom w:val="single" w:sz="4" w:space="0" w:color="auto"/>
            </w:tcBorders>
            <w:shd w:val="clear" w:color="auto" w:fill="FFFF00"/>
          </w:tcPr>
          <w:p w:rsidR="00C4008A" w:rsidRPr="00891140" w:rsidRDefault="00964952" w:rsidP="00FC3FC0">
            <w:pPr>
              <w:rPr>
                <w:rFonts w:ascii="Times New Roman" w:hAnsi="Times New Roman"/>
                <w:b/>
                <w:sz w:val="24"/>
                <w:szCs w:val="24"/>
              </w:rPr>
            </w:pPr>
            <w:r>
              <w:rPr>
                <w:rFonts w:ascii="Times New Roman" w:hAnsi="Times New Roman"/>
                <w:b/>
                <w:sz w:val="24"/>
                <w:szCs w:val="24"/>
              </w:rPr>
              <w:t>91</w:t>
            </w:r>
          </w:p>
        </w:tc>
        <w:tc>
          <w:tcPr>
            <w:tcW w:w="981" w:type="dxa"/>
            <w:tcBorders>
              <w:bottom w:val="single" w:sz="4" w:space="0" w:color="auto"/>
            </w:tcBorders>
            <w:shd w:val="clear" w:color="auto" w:fill="FFFF00"/>
          </w:tcPr>
          <w:p w:rsidR="00C4008A" w:rsidRPr="00891140" w:rsidRDefault="00964952" w:rsidP="00C4008A">
            <w:pPr>
              <w:rPr>
                <w:rFonts w:ascii="Times New Roman" w:hAnsi="Times New Roman"/>
                <w:b/>
                <w:sz w:val="24"/>
                <w:szCs w:val="24"/>
              </w:rPr>
            </w:pPr>
            <w:r>
              <w:rPr>
                <w:rFonts w:ascii="Times New Roman" w:hAnsi="Times New Roman"/>
                <w:b/>
                <w:sz w:val="24"/>
                <w:szCs w:val="24"/>
              </w:rPr>
              <w:t>92</w:t>
            </w:r>
          </w:p>
        </w:tc>
        <w:tc>
          <w:tcPr>
            <w:tcW w:w="988" w:type="dxa"/>
            <w:tcBorders>
              <w:bottom w:val="single" w:sz="4" w:space="0" w:color="auto"/>
            </w:tcBorders>
            <w:shd w:val="clear" w:color="auto" w:fill="FFFF00"/>
          </w:tcPr>
          <w:p w:rsidR="00C4008A" w:rsidRPr="00891140" w:rsidRDefault="00964952" w:rsidP="00C4008A">
            <w:pPr>
              <w:rPr>
                <w:rFonts w:ascii="Times New Roman" w:hAnsi="Times New Roman"/>
                <w:b/>
                <w:sz w:val="24"/>
                <w:szCs w:val="24"/>
              </w:rPr>
            </w:pPr>
            <w:r>
              <w:rPr>
                <w:rFonts w:ascii="Times New Roman" w:hAnsi="Times New Roman"/>
                <w:b/>
                <w:sz w:val="24"/>
                <w:szCs w:val="24"/>
              </w:rPr>
              <w:t>10</w:t>
            </w:r>
          </w:p>
        </w:tc>
        <w:tc>
          <w:tcPr>
            <w:tcW w:w="670" w:type="dxa"/>
            <w:tcBorders>
              <w:bottom w:val="single" w:sz="4" w:space="0" w:color="auto"/>
            </w:tcBorders>
            <w:shd w:val="clear" w:color="auto" w:fill="FFFF00"/>
          </w:tcPr>
          <w:p w:rsidR="00C4008A" w:rsidRPr="00891140" w:rsidRDefault="00964952" w:rsidP="00C4008A">
            <w:pPr>
              <w:rPr>
                <w:rFonts w:ascii="Times New Roman" w:hAnsi="Times New Roman"/>
                <w:b/>
                <w:sz w:val="24"/>
                <w:szCs w:val="24"/>
              </w:rPr>
            </w:pPr>
            <w:r>
              <w:rPr>
                <w:rFonts w:ascii="Times New Roman" w:hAnsi="Times New Roman"/>
                <w:b/>
                <w:sz w:val="24"/>
                <w:szCs w:val="24"/>
              </w:rPr>
              <w:t>5</w:t>
            </w:r>
          </w:p>
        </w:tc>
        <w:tc>
          <w:tcPr>
            <w:tcW w:w="3113" w:type="dxa"/>
            <w:tcBorders>
              <w:bottom w:val="single" w:sz="4" w:space="0" w:color="auto"/>
            </w:tcBorders>
            <w:shd w:val="clear" w:color="auto" w:fill="FFFF00"/>
          </w:tcPr>
          <w:p w:rsidR="00C4008A" w:rsidRPr="00891140" w:rsidRDefault="00C4008A" w:rsidP="00C4008A">
            <w:pPr>
              <w:rPr>
                <w:rFonts w:ascii="Times New Roman" w:hAnsi="Times New Roman"/>
                <w:b/>
                <w:sz w:val="24"/>
                <w:szCs w:val="24"/>
              </w:rPr>
            </w:pPr>
          </w:p>
        </w:tc>
      </w:tr>
      <w:tr w:rsidR="00891140" w:rsidRPr="00891140" w:rsidTr="00964952">
        <w:tc>
          <w:tcPr>
            <w:tcW w:w="1208" w:type="dxa"/>
            <w:shd w:val="clear" w:color="auto" w:fill="FFC0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UKUPNO ŠKOLA </w:t>
            </w:r>
          </w:p>
        </w:tc>
        <w:tc>
          <w:tcPr>
            <w:tcW w:w="1122" w:type="dxa"/>
            <w:shd w:val="clear" w:color="auto" w:fill="FFC000"/>
          </w:tcPr>
          <w:p w:rsidR="00C4008A" w:rsidRPr="00891140" w:rsidRDefault="00964952" w:rsidP="00D170CF">
            <w:pPr>
              <w:rPr>
                <w:rFonts w:ascii="Times New Roman" w:hAnsi="Times New Roman"/>
                <w:b/>
                <w:sz w:val="24"/>
                <w:szCs w:val="24"/>
              </w:rPr>
            </w:pPr>
            <w:r>
              <w:rPr>
                <w:rFonts w:ascii="Times New Roman" w:hAnsi="Times New Roman"/>
                <w:b/>
                <w:sz w:val="24"/>
                <w:szCs w:val="24"/>
              </w:rPr>
              <w:t>361</w:t>
            </w:r>
          </w:p>
        </w:tc>
        <w:tc>
          <w:tcPr>
            <w:tcW w:w="980" w:type="dxa"/>
            <w:shd w:val="clear" w:color="auto" w:fill="FFC000"/>
          </w:tcPr>
          <w:p w:rsidR="00C4008A" w:rsidRPr="00891140" w:rsidRDefault="00964952" w:rsidP="00FC3FC0">
            <w:pPr>
              <w:rPr>
                <w:rFonts w:ascii="Times New Roman" w:hAnsi="Times New Roman"/>
                <w:b/>
                <w:sz w:val="24"/>
                <w:szCs w:val="24"/>
              </w:rPr>
            </w:pPr>
            <w:r>
              <w:rPr>
                <w:rFonts w:ascii="Times New Roman" w:hAnsi="Times New Roman"/>
                <w:b/>
                <w:sz w:val="24"/>
                <w:szCs w:val="24"/>
              </w:rPr>
              <w:t>190</w:t>
            </w:r>
          </w:p>
        </w:tc>
        <w:tc>
          <w:tcPr>
            <w:tcW w:w="981" w:type="dxa"/>
            <w:shd w:val="clear" w:color="auto" w:fill="FFC000"/>
          </w:tcPr>
          <w:p w:rsidR="00C4008A" w:rsidRPr="00891140" w:rsidRDefault="00964952" w:rsidP="00C4008A">
            <w:pPr>
              <w:rPr>
                <w:rFonts w:ascii="Times New Roman" w:hAnsi="Times New Roman"/>
                <w:b/>
                <w:sz w:val="24"/>
                <w:szCs w:val="24"/>
              </w:rPr>
            </w:pPr>
            <w:r>
              <w:rPr>
                <w:rFonts w:ascii="Times New Roman" w:hAnsi="Times New Roman"/>
                <w:b/>
                <w:sz w:val="24"/>
                <w:szCs w:val="24"/>
              </w:rPr>
              <w:t>171</w:t>
            </w:r>
          </w:p>
        </w:tc>
        <w:tc>
          <w:tcPr>
            <w:tcW w:w="988" w:type="dxa"/>
            <w:shd w:val="clear" w:color="auto" w:fill="FFC000"/>
          </w:tcPr>
          <w:p w:rsidR="00C4008A" w:rsidRPr="00891140" w:rsidRDefault="00964952" w:rsidP="00C4008A">
            <w:pPr>
              <w:rPr>
                <w:rFonts w:ascii="Times New Roman" w:hAnsi="Times New Roman"/>
                <w:b/>
                <w:sz w:val="24"/>
                <w:szCs w:val="24"/>
              </w:rPr>
            </w:pPr>
            <w:r>
              <w:rPr>
                <w:rFonts w:ascii="Times New Roman" w:hAnsi="Times New Roman"/>
                <w:b/>
                <w:sz w:val="24"/>
                <w:szCs w:val="24"/>
              </w:rPr>
              <w:t>12</w:t>
            </w:r>
          </w:p>
        </w:tc>
        <w:tc>
          <w:tcPr>
            <w:tcW w:w="670" w:type="dxa"/>
            <w:shd w:val="clear" w:color="auto" w:fill="FFC000"/>
          </w:tcPr>
          <w:p w:rsidR="00C4008A" w:rsidRPr="00891140" w:rsidRDefault="00964952" w:rsidP="00680F8E">
            <w:pPr>
              <w:rPr>
                <w:rFonts w:ascii="Times New Roman" w:hAnsi="Times New Roman"/>
                <w:b/>
                <w:sz w:val="24"/>
                <w:szCs w:val="24"/>
              </w:rPr>
            </w:pPr>
            <w:r>
              <w:rPr>
                <w:rFonts w:ascii="Times New Roman" w:hAnsi="Times New Roman"/>
                <w:b/>
                <w:sz w:val="24"/>
                <w:szCs w:val="24"/>
              </w:rPr>
              <w:t>10</w:t>
            </w:r>
          </w:p>
        </w:tc>
        <w:tc>
          <w:tcPr>
            <w:tcW w:w="3113" w:type="dxa"/>
            <w:shd w:val="clear" w:color="auto" w:fill="FFC000"/>
          </w:tcPr>
          <w:p w:rsidR="00C4008A" w:rsidRPr="00891140" w:rsidRDefault="00C4008A" w:rsidP="00C4008A">
            <w:pPr>
              <w:rPr>
                <w:rFonts w:ascii="Times New Roman" w:hAnsi="Times New Roman"/>
                <w:b/>
                <w:sz w:val="24"/>
                <w:szCs w:val="24"/>
              </w:rPr>
            </w:pPr>
          </w:p>
        </w:tc>
      </w:tr>
    </w:tbl>
    <w:p w:rsidR="00C4008A" w:rsidRPr="00C4008A" w:rsidRDefault="00C4008A" w:rsidP="00C4008A">
      <w:pPr>
        <w:rPr>
          <w:rFonts w:ascii="Calibri" w:eastAsia="Times New Roman" w:hAnsi="Calibri" w:cs="Times New Roman"/>
        </w:rPr>
      </w:pPr>
    </w:p>
    <w:p w:rsidR="00C4008A" w:rsidRPr="00C4008A" w:rsidRDefault="00C4008A" w:rsidP="00C4008A">
      <w:pPr>
        <w:rPr>
          <w:rFonts w:ascii="Calibri" w:eastAsia="Times New Roman" w:hAnsi="Calibri" w:cs="Times New Roman"/>
        </w:rPr>
      </w:pPr>
    </w:p>
    <w:p w:rsidR="00E12DBB" w:rsidRDefault="00E12DBB" w:rsidP="008713B7">
      <w:pPr>
        <w:shd w:val="clear" w:color="auto" w:fill="FFFFFF"/>
        <w:spacing w:after="0" w:line="240" w:lineRule="auto"/>
        <w:rPr>
          <w:rFonts w:ascii="Times New Roman" w:eastAsia="Times New Roman" w:hAnsi="Times New Roman" w:cs="Times New Roman"/>
          <w:b/>
          <w:bCs/>
          <w:sz w:val="24"/>
          <w:szCs w:val="24"/>
          <w:u w:val="single"/>
          <w:lang w:val="pl-PL"/>
        </w:rPr>
        <w:sectPr w:rsidR="00E12DBB" w:rsidSect="00D33383">
          <w:pgSz w:w="11906" w:h="16838"/>
          <w:pgMar w:top="1417" w:right="1417" w:bottom="1417" w:left="1417" w:header="708" w:footer="708" w:gutter="0"/>
          <w:cols w:space="708"/>
          <w:titlePg/>
          <w:docGrid w:linePitch="360"/>
        </w:sectPr>
      </w:pPr>
    </w:p>
    <w:p w:rsidR="008713B7" w:rsidRPr="00A74A3A" w:rsidRDefault="008713B7" w:rsidP="003A5750">
      <w:pPr>
        <w:pStyle w:val="Odlomakpopisa"/>
        <w:numPr>
          <w:ilvl w:val="0"/>
          <w:numId w:val="26"/>
        </w:numPr>
        <w:shd w:val="clear" w:color="auto" w:fill="FFFFFF"/>
        <w:spacing w:after="0" w:line="240" w:lineRule="auto"/>
        <w:jc w:val="center"/>
        <w:rPr>
          <w:rFonts w:ascii="Times New Roman" w:eastAsia="Times New Roman" w:hAnsi="Times New Roman" w:cs="Times New Roman"/>
          <w:b/>
          <w:bCs/>
          <w:sz w:val="24"/>
          <w:szCs w:val="24"/>
          <w:u w:val="single"/>
          <w:lang w:val="pl-PL"/>
        </w:rPr>
      </w:pPr>
      <w:r w:rsidRPr="00A74A3A">
        <w:rPr>
          <w:rFonts w:ascii="Times New Roman" w:eastAsia="Times New Roman" w:hAnsi="Times New Roman" w:cs="Times New Roman"/>
          <w:b/>
          <w:bCs/>
          <w:sz w:val="24"/>
          <w:szCs w:val="24"/>
          <w:u w:val="single"/>
          <w:lang w:val="pl-PL"/>
        </w:rPr>
        <w:lastRenderedPageBreak/>
        <w:t>GODIŠNJI KALENDAR RADA ŠKOLE</w:t>
      </w:r>
    </w:p>
    <w:p w:rsidR="00897DD2" w:rsidRPr="00115B35" w:rsidRDefault="00897DD2" w:rsidP="00F95244">
      <w:pPr>
        <w:shd w:val="clear" w:color="auto" w:fill="FFFFFF"/>
        <w:spacing w:after="0" w:line="240" w:lineRule="auto"/>
        <w:jc w:val="center"/>
        <w:rPr>
          <w:rFonts w:ascii="Times New Roman" w:eastAsia="Times New Roman" w:hAnsi="Times New Roman" w:cs="Times New Roman"/>
          <w:b/>
          <w:bCs/>
          <w:sz w:val="24"/>
          <w:szCs w:val="24"/>
          <w:u w:val="single"/>
          <w:lang w:val="pl-PL"/>
        </w:rPr>
      </w:pPr>
    </w:p>
    <w:p w:rsidR="008713B7" w:rsidRPr="008713B7" w:rsidRDefault="008713B7" w:rsidP="008713B7">
      <w:pPr>
        <w:shd w:val="clear" w:color="auto" w:fill="FFFFFF"/>
        <w:spacing w:after="0" w:line="240" w:lineRule="auto"/>
        <w:rPr>
          <w:rFonts w:ascii="Times New Roman" w:eastAsia="Times New Roman" w:hAnsi="Times New Roman" w:cs="Times New Roman"/>
          <w:b/>
          <w:bCs/>
          <w:sz w:val="20"/>
          <w:szCs w:val="20"/>
          <w:lang w:val="pl-PL"/>
        </w:rPr>
      </w:pPr>
    </w:p>
    <w:p w:rsidR="008713B7" w:rsidRPr="008713B7" w:rsidRDefault="008713B7" w:rsidP="008713B7">
      <w:pPr>
        <w:spacing w:after="0" w:line="240" w:lineRule="auto"/>
        <w:rPr>
          <w:rFonts w:ascii="Times New Roman" w:eastAsia="Times New Roman" w:hAnsi="Times New Roman" w:cs="Times New Roman"/>
          <w:b/>
          <w:bCs/>
          <w:color w:val="FF0000"/>
          <w:sz w:val="20"/>
          <w:szCs w:val="20"/>
          <w:lang w:val="pl-PL"/>
        </w:rPr>
      </w:pPr>
    </w:p>
    <w:tbl>
      <w:tblPr>
        <w:tblW w:w="14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00"/>
        <w:tblLayout w:type="fixed"/>
        <w:tblLook w:val="00A0" w:firstRow="1" w:lastRow="0" w:firstColumn="1" w:lastColumn="0" w:noHBand="0" w:noVBand="0"/>
      </w:tblPr>
      <w:tblGrid>
        <w:gridCol w:w="1771"/>
        <w:gridCol w:w="927"/>
        <w:gridCol w:w="992"/>
        <w:gridCol w:w="1098"/>
        <w:gridCol w:w="1287"/>
        <w:gridCol w:w="1200"/>
        <w:gridCol w:w="3078"/>
        <w:gridCol w:w="3686"/>
      </w:tblGrid>
      <w:tr w:rsidR="0046201D" w:rsidRPr="00DC3B75" w:rsidTr="00D636CC">
        <w:trPr>
          <w:jc w:val="center"/>
        </w:trPr>
        <w:tc>
          <w:tcPr>
            <w:tcW w:w="1771" w:type="dxa"/>
            <w:tcBorders>
              <w:top w:val="thinThickSmallGap" w:sz="24" w:space="0" w:color="auto"/>
              <w:left w:val="thinThickSmallGap" w:sz="24" w:space="0" w:color="auto"/>
              <w:bottom w:val="single" w:sz="4" w:space="0" w:color="auto"/>
              <w:right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bookmarkStart w:id="4" w:name="_Hlk51923040"/>
            <w:r w:rsidRPr="00DC3B75">
              <w:rPr>
                <w:rFonts w:ascii="Times New Roman" w:eastAsia="Times New Roman" w:hAnsi="Times New Roman" w:cs="Times New Roman"/>
                <w:b/>
                <w:sz w:val="20"/>
                <w:szCs w:val="20"/>
                <w:lang w:val="pl-PL"/>
              </w:rPr>
              <w:t>Obrazovno razdoblje</w:t>
            </w:r>
          </w:p>
        </w:tc>
        <w:tc>
          <w:tcPr>
            <w:tcW w:w="927" w:type="dxa"/>
            <w:tcBorders>
              <w:top w:val="thinThickSmallGap" w:sz="24" w:space="0" w:color="auto"/>
              <w:left w:val="single" w:sz="4" w:space="0" w:color="auto"/>
              <w:bottom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Mjesec</w:t>
            </w:r>
          </w:p>
        </w:tc>
        <w:tc>
          <w:tcPr>
            <w:tcW w:w="992" w:type="dxa"/>
            <w:tcBorders>
              <w:top w:val="thinThickSmallGap" w:sz="24" w:space="0" w:color="auto"/>
              <w:bottom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Radni dani</w:t>
            </w:r>
          </w:p>
        </w:tc>
        <w:tc>
          <w:tcPr>
            <w:tcW w:w="1098" w:type="dxa"/>
            <w:tcBorders>
              <w:top w:val="thinThickSmallGap" w:sz="24" w:space="0" w:color="auto"/>
              <w:bottom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Nastavni dani</w:t>
            </w:r>
          </w:p>
        </w:tc>
        <w:tc>
          <w:tcPr>
            <w:tcW w:w="1287" w:type="dxa"/>
            <w:tcBorders>
              <w:top w:val="thinThickSmallGap" w:sz="24" w:space="0" w:color="auto"/>
              <w:bottom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Blagdani/ Neradni dani</w:t>
            </w:r>
          </w:p>
        </w:tc>
        <w:tc>
          <w:tcPr>
            <w:tcW w:w="1200" w:type="dxa"/>
            <w:tcBorders>
              <w:top w:val="thinThickSmallGap" w:sz="24" w:space="0" w:color="auto"/>
              <w:bottom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Dani uč. praznika/</w:t>
            </w:r>
          </w:p>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Nenastav.</w:t>
            </w:r>
          </w:p>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dani</w:t>
            </w:r>
          </w:p>
        </w:tc>
        <w:tc>
          <w:tcPr>
            <w:tcW w:w="3078" w:type="dxa"/>
            <w:tcBorders>
              <w:top w:val="thinThickSmallGap" w:sz="24" w:space="0" w:color="auto"/>
              <w:bottom w:val="single" w:sz="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DC3B75">
              <w:rPr>
                <w:rFonts w:ascii="Times New Roman" w:eastAsia="Times New Roman" w:hAnsi="Times New Roman" w:cs="Times New Roman"/>
                <w:b/>
                <w:sz w:val="20"/>
                <w:szCs w:val="20"/>
                <w:lang w:val="de-DE"/>
              </w:rPr>
              <w:t>Obilježavanje</w:t>
            </w:r>
            <w:proofErr w:type="spellEnd"/>
            <w:r w:rsidRPr="00DC3B75">
              <w:rPr>
                <w:rFonts w:ascii="Times New Roman" w:eastAsia="Times New Roman" w:hAnsi="Times New Roman" w:cs="Times New Roman"/>
                <w:b/>
                <w:sz w:val="20"/>
                <w:szCs w:val="20"/>
                <w:lang w:val="de-DE"/>
              </w:rPr>
              <w:t xml:space="preserve"> </w:t>
            </w:r>
            <w:proofErr w:type="spellStart"/>
            <w:r w:rsidRPr="00DC3B75">
              <w:rPr>
                <w:rFonts w:ascii="Times New Roman" w:eastAsia="Times New Roman" w:hAnsi="Times New Roman" w:cs="Times New Roman"/>
                <w:b/>
                <w:sz w:val="20"/>
                <w:szCs w:val="20"/>
                <w:lang w:val="de-DE"/>
              </w:rPr>
              <w:t>blagdana</w:t>
            </w:r>
            <w:proofErr w:type="spellEnd"/>
          </w:p>
        </w:tc>
        <w:tc>
          <w:tcPr>
            <w:tcW w:w="3686" w:type="dxa"/>
            <w:tcBorders>
              <w:top w:val="thinThickSmallGap" w:sz="24" w:space="0" w:color="auto"/>
              <w:bottom w:val="single" w:sz="4" w:space="0" w:color="auto"/>
              <w:right w:val="thickThinSmallGap" w:sz="24" w:space="0" w:color="auto"/>
            </w:tcBorders>
            <w:shd w:val="clear" w:color="auto" w:fill="00B0F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DC3B75">
              <w:rPr>
                <w:rFonts w:ascii="Times New Roman" w:eastAsia="Times New Roman" w:hAnsi="Times New Roman" w:cs="Times New Roman"/>
                <w:b/>
                <w:sz w:val="20"/>
                <w:szCs w:val="20"/>
                <w:lang w:val="de-DE"/>
              </w:rPr>
              <w:t>Odmori</w:t>
            </w:r>
            <w:proofErr w:type="spellEnd"/>
            <w:r w:rsidRPr="00DC3B75">
              <w:rPr>
                <w:rFonts w:ascii="Times New Roman" w:eastAsia="Times New Roman" w:hAnsi="Times New Roman" w:cs="Times New Roman"/>
                <w:b/>
                <w:sz w:val="20"/>
                <w:szCs w:val="20"/>
                <w:lang w:val="de-DE"/>
              </w:rPr>
              <w:t xml:space="preserve"> </w:t>
            </w:r>
            <w:proofErr w:type="spellStart"/>
            <w:r w:rsidRPr="00DC3B75">
              <w:rPr>
                <w:rFonts w:ascii="Times New Roman" w:eastAsia="Times New Roman" w:hAnsi="Times New Roman" w:cs="Times New Roman"/>
                <w:b/>
                <w:sz w:val="20"/>
                <w:szCs w:val="20"/>
                <w:lang w:val="de-DE"/>
              </w:rPr>
              <w:t>učenika</w:t>
            </w:r>
            <w:proofErr w:type="spellEnd"/>
          </w:p>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
        </w:tc>
      </w:tr>
      <w:tr w:rsidR="0046201D" w:rsidRPr="0046201D" w:rsidTr="00230430">
        <w:trPr>
          <w:cantSplit/>
          <w:trHeight w:val="1389"/>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95244" w:rsidRPr="00957416" w:rsidRDefault="00F95244" w:rsidP="00F95244">
            <w:pPr>
              <w:spacing w:after="0" w:line="240" w:lineRule="auto"/>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I. obrazovno razdoblje:</w:t>
            </w:r>
          </w:p>
          <w:p w:rsidR="00F95244" w:rsidRPr="00957416" w:rsidRDefault="008B2639" w:rsidP="00F95244">
            <w:pPr>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5</w:t>
            </w:r>
            <w:r w:rsidR="00680B09" w:rsidRPr="00957416">
              <w:rPr>
                <w:rFonts w:ascii="Times New Roman" w:eastAsia="Times New Roman" w:hAnsi="Times New Roman" w:cs="Times New Roman"/>
                <w:sz w:val="20"/>
                <w:szCs w:val="20"/>
                <w:lang w:val="pl-PL"/>
              </w:rPr>
              <w:t>.</w:t>
            </w:r>
            <w:r w:rsidR="00766312">
              <w:rPr>
                <w:rFonts w:ascii="Times New Roman" w:eastAsia="Times New Roman" w:hAnsi="Times New Roman" w:cs="Times New Roman"/>
                <w:sz w:val="20"/>
                <w:szCs w:val="20"/>
                <w:lang w:val="pl-PL"/>
              </w:rPr>
              <w:t xml:space="preserve"> </w:t>
            </w:r>
            <w:r w:rsidR="00680B09" w:rsidRPr="00957416">
              <w:rPr>
                <w:rFonts w:ascii="Times New Roman" w:eastAsia="Times New Roman" w:hAnsi="Times New Roman" w:cs="Times New Roman"/>
                <w:sz w:val="20"/>
                <w:szCs w:val="20"/>
                <w:lang w:val="pl-PL"/>
              </w:rPr>
              <w:t>9.</w:t>
            </w:r>
            <w:r w:rsidR="00766312">
              <w:rPr>
                <w:rFonts w:ascii="Times New Roman" w:eastAsia="Times New Roman" w:hAnsi="Times New Roman" w:cs="Times New Roman"/>
                <w:sz w:val="20"/>
                <w:szCs w:val="20"/>
                <w:lang w:val="pl-PL"/>
              </w:rPr>
              <w:t xml:space="preserve"> </w:t>
            </w:r>
            <w:r w:rsidR="00680B09" w:rsidRPr="00957416">
              <w:rPr>
                <w:rFonts w:ascii="Times New Roman" w:eastAsia="Times New Roman" w:hAnsi="Times New Roman" w:cs="Times New Roman"/>
                <w:sz w:val="20"/>
                <w:szCs w:val="20"/>
                <w:lang w:val="pl-PL"/>
              </w:rPr>
              <w:t>20</w:t>
            </w:r>
            <w:r w:rsidR="005B292B">
              <w:rPr>
                <w:rFonts w:ascii="Times New Roman" w:eastAsia="Times New Roman" w:hAnsi="Times New Roman" w:cs="Times New Roman"/>
                <w:sz w:val="20"/>
                <w:szCs w:val="20"/>
                <w:lang w:val="pl-PL"/>
              </w:rPr>
              <w:t>2</w:t>
            </w:r>
            <w:r>
              <w:rPr>
                <w:rFonts w:ascii="Times New Roman" w:eastAsia="Times New Roman" w:hAnsi="Times New Roman" w:cs="Times New Roman"/>
                <w:sz w:val="20"/>
                <w:szCs w:val="20"/>
                <w:lang w:val="pl-PL"/>
              </w:rPr>
              <w:t>2</w:t>
            </w:r>
            <w:r w:rsidR="00680B09" w:rsidRPr="00957416">
              <w:rPr>
                <w:rFonts w:ascii="Times New Roman" w:eastAsia="Times New Roman" w:hAnsi="Times New Roman" w:cs="Times New Roman"/>
                <w:sz w:val="20"/>
                <w:szCs w:val="20"/>
                <w:lang w:val="pl-PL"/>
              </w:rPr>
              <w:t>. -</w:t>
            </w:r>
          </w:p>
          <w:p w:rsidR="00F95244" w:rsidRPr="0046201D" w:rsidRDefault="00F95244" w:rsidP="00957416">
            <w:pPr>
              <w:spacing w:after="0" w:line="240" w:lineRule="auto"/>
              <w:rPr>
                <w:rFonts w:ascii="Times New Roman" w:eastAsia="Times New Roman" w:hAnsi="Times New Roman" w:cs="Times New Roman"/>
                <w:color w:val="FF0000"/>
                <w:sz w:val="20"/>
                <w:szCs w:val="20"/>
                <w:lang w:val="pl-PL"/>
              </w:rPr>
            </w:pPr>
            <w:r w:rsidRPr="00957416">
              <w:rPr>
                <w:rFonts w:ascii="Times New Roman" w:eastAsia="Times New Roman" w:hAnsi="Times New Roman" w:cs="Times New Roman"/>
                <w:sz w:val="20"/>
                <w:szCs w:val="20"/>
                <w:lang w:val="pl-PL"/>
              </w:rPr>
              <w:t>2</w:t>
            </w:r>
            <w:r w:rsidR="00A97EE2">
              <w:rPr>
                <w:rFonts w:ascii="Times New Roman" w:eastAsia="Times New Roman" w:hAnsi="Times New Roman" w:cs="Times New Roman"/>
                <w:sz w:val="20"/>
                <w:szCs w:val="20"/>
                <w:lang w:val="pl-PL"/>
              </w:rPr>
              <w:t>3</w:t>
            </w:r>
            <w:r w:rsidRPr="00957416">
              <w:rPr>
                <w:rFonts w:ascii="Times New Roman" w:eastAsia="Times New Roman" w:hAnsi="Times New Roman" w:cs="Times New Roman"/>
                <w:sz w:val="20"/>
                <w:szCs w:val="20"/>
                <w:lang w:val="pl-PL"/>
              </w:rPr>
              <w:t>. 12. 20</w:t>
            </w:r>
            <w:r w:rsidR="005B292B">
              <w:rPr>
                <w:rFonts w:ascii="Times New Roman" w:eastAsia="Times New Roman" w:hAnsi="Times New Roman" w:cs="Times New Roman"/>
                <w:sz w:val="20"/>
                <w:szCs w:val="20"/>
                <w:lang w:val="pl-PL"/>
              </w:rPr>
              <w:t>2</w:t>
            </w:r>
            <w:r w:rsidR="00CB6CF1">
              <w:rPr>
                <w:rFonts w:ascii="Times New Roman" w:eastAsia="Times New Roman" w:hAnsi="Times New Roman" w:cs="Times New Roman"/>
                <w:sz w:val="20"/>
                <w:szCs w:val="20"/>
                <w:lang w:val="pl-PL"/>
              </w:rPr>
              <w:t>2</w:t>
            </w:r>
            <w:r w:rsidR="00103110" w:rsidRPr="00957416">
              <w:rPr>
                <w:rFonts w:ascii="Times New Roman" w:eastAsia="Times New Roman" w:hAnsi="Times New Roman" w:cs="Times New Roman"/>
                <w:sz w:val="20"/>
                <w:szCs w:val="20"/>
                <w:lang w:val="pl-PL"/>
              </w:rPr>
              <w:t>.</w:t>
            </w:r>
          </w:p>
        </w:tc>
        <w:tc>
          <w:tcPr>
            <w:tcW w:w="927" w:type="dxa"/>
            <w:tcBorders>
              <w:top w:val="single" w:sz="4" w:space="0" w:color="auto"/>
              <w:left w:val="single" w:sz="4" w:space="0" w:color="auto"/>
              <w:bottom w:val="single" w:sz="4" w:space="0" w:color="auto"/>
            </w:tcBorders>
            <w:shd w:val="clear" w:color="auto" w:fill="auto"/>
            <w:vAlign w:val="center"/>
          </w:tcPr>
          <w:p w:rsidR="00F95244" w:rsidRPr="00982C9E" w:rsidRDefault="00F95244"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IX.</w:t>
            </w:r>
          </w:p>
          <w:p w:rsidR="00F95244" w:rsidRPr="00982C9E" w:rsidRDefault="00F95244"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w:t>
            </w:r>
          </w:p>
          <w:p w:rsidR="00F95244" w:rsidRPr="00982C9E" w:rsidRDefault="00F95244"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XI.</w:t>
            </w:r>
          </w:p>
          <w:p w:rsidR="00F95244" w:rsidRPr="00982C9E" w:rsidRDefault="00F95244"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XII.</w:t>
            </w:r>
          </w:p>
          <w:p w:rsidR="00A97EE2" w:rsidRPr="0059355B" w:rsidRDefault="00A97EE2" w:rsidP="00F95244">
            <w:pPr>
              <w:spacing w:after="0" w:line="240" w:lineRule="auto"/>
              <w:jc w:val="center"/>
              <w:rPr>
                <w:rFonts w:ascii="Times New Roman" w:eastAsia="Times New Roman" w:hAnsi="Times New Roman" w:cs="Times New Roman"/>
                <w:iCs/>
                <w:color w:val="FF0000"/>
                <w:sz w:val="20"/>
                <w:szCs w:val="20"/>
                <w:lang w:val="en-GB"/>
              </w:rPr>
            </w:pPr>
          </w:p>
        </w:tc>
        <w:tc>
          <w:tcPr>
            <w:tcW w:w="992" w:type="dxa"/>
            <w:tcBorders>
              <w:top w:val="single" w:sz="4" w:space="0" w:color="auto"/>
              <w:bottom w:val="single" w:sz="4" w:space="0" w:color="auto"/>
            </w:tcBorders>
            <w:shd w:val="clear" w:color="auto" w:fill="auto"/>
            <w:vAlign w:val="center"/>
          </w:tcPr>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p>
          <w:p w:rsidR="00103110" w:rsidRPr="00982C9E" w:rsidRDefault="00A97EE2"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CB6CF1">
              <w:rPr>
                <w:rFonts w:ascii="Times New Roman" w:eastAsia="Times New Roman" w:hAnsi="Times New Roman" w:cs="Times New Roman"/>
                <w:iCs/>
                <w:sz w:val="20"/>
                <w:szCs w:val="20"/>
                <w:lang w:val="en-GB"/>
              </w:rPr>
              <w:t>0</w:t>
            </w: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CB6CF1">
              <w:rPr>
                <w:rFonts w:ascii="Times New Roman" w:eastAsia="Times New Roman" w:hAnsi="Times New Roman" w:cs="Times New Roman"/>
                <w:iCs/>
                <w:sz w:val="20"/>
                <w:szCs w:val="20"/>
                <w:lang w:val="en-GB"/>
              </w:rPr>
              <w:t>1</w:t>
            </w: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982C9E" w:rsidRPr="00982C9E">
              <w:rPr>
                <w:rFonts w:ascii="Times New Roman" w:eastAsia="Times New Roman" w:hAnsi="Times New Roman" w:cs="Times New Roman"/>
                <w:iCs/>
                <w:sz w:val="20"/>
                <w:szCs w:val="20"/>
                <w:lang w:val="en-GB"/>
              </w:rPr>
              <w:t>0</w:t>
            </w:r>
          </w:p>
          <w:p w:rsidR="00A97EE2" w:rsidRPr="00982C9E" w:rsidRDefault="005B292B"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CB6CF1">
              <w:rPr>
                <w:rFonts w:ascii="Times New Roman" w:eastAsia="Times New Roman" w:hAnsi="Times New Roman" w:cs="Times New Roman"/>
                <w:iCs/>
                <w:sz w:val="20"/>
                <w:szCs w:val="20"/>
                <w:lang w:val="en-GB"/>
              </w:rPr>
              <w:t>1</w:t>
            </w: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p>
        </w:tc>
        <w:tc>
          <w:tcPr>
            <w:tcW w:w="1098" w:type="dxa"/>
            <w:tcBorders>
              <w:top w:val="single" w:sz="4" w:space="0" w:color="auto"/>
              <w:bottom w:val="single" w:sz="4" w:space="0" w:color="auto"/>
            </w:tcBorders>
            <w:shd w:val="clear" w:color="auto" w:fill="auto"/>
            <w:vAlign w:val="center"/>
          </w:tcPr>
          <w:p w:rsidR="00F95244" w:rsidRPr="00982C9E" w:rsidRDefault="00E70DC7"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w:t>
            </w:r>
            <w:r w:rsidR="00CB6CF1">
              <w:rPr>
                <w:rFonts w:ascii="Times New Roman" w:eastAsia="Times New Roman" w:hAnsi="Times New Roman" w:cs="Times New Roman"/>
                <w:iCs/>
                <w:sz w:val="20"/>
                <w:szCs w:val="20"/>
                <w:lang w:val="en-GB"/>
              </w:rPr>
              <w:t>9</w:t>
            </w:r>
          </w:p>
          <w:p w:rsidR="00A97EE2" w:rsidRPr="00982C9E" w:rsidRDefault="00CB6CF1" w:rsidP="009F43E1">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20</w:t>
            </w:r>
          </w:p>
          <w:p w:rsidR="00A97EE2" w:rsidRPr="00982C9E" w:rsidRDefault="00CB6CF1" w:rsidP="009F43E1">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20</w:t>
            </w:r>
          </w:p>
          <w:p w:rsidR="00A97EE2" w:rsidRPr="00982C9E" w:rsidRDefault="005B292B"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17</w:t>
            </w:r>
          </w:p>
          <w:p w:rsidR="00A97EE2" w:rsidRPr="00982C9E" w:rsidRDefault="00A97EE2" w:rsidP="009F43E1">
            <w:pPr>
              <w:spacing w:after="0" w:line="240" w:lineRule="auto"/>
              <w:jc w:val="center"/>
              <w:rPr>
                <w:rFonts w:ascii="Times New Roman" w:eastAsia="Times New Roman" w:hAnsi="Times New Roman" w:cs="Times New Roman"/>
                <w:iCs/>
                <w:sz w:val="20"/>
                <w:szCs w:val="20"/>
                <w:lang w:val="en-GB"/>
              </w:rPr>
            </w:pPr>
          </w:p>
        </w:tc>
        <w:tc>
          <w:tcPr>
            <w:tcW w:w="1287" w:type="dxa"/>
            <w:tcBorders>
              <w:top w:val="single" w:sz="4" w:space="0" w:color="auto"/>
              <w:bottom w:val="single" w:sz="4" w:space="0" w:color="auto"/>
            </w:tcBorders>
            <w:shd w:val="clear" w:color="auto" w:fill="auto"/>
            <w:vAlign w:val="center"/>
          </w:tcPr>
          <w:p w:rsidR="00F95244" w:rsidRPr="00982C9E" w:rsidRDefault="00CB6CF1"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r w:rsidR="00A97EE2" w:rsidRPr="00982C9E">
              <w:rPr>
                <w:rFonts w:ascii="Times New Roman" w:eastAsia="Times New Roman" w:hAnsi="Times New Roman" w:cs="Times New Roman"/>
                <w:iCs/>
                <w:sz w:val="20"/>
                <w:szCs w:val="20"/>
                <w:lang w:val="en-GB"/>
              </w:rPr>
              <w:t>/8</w:t>
            </w:r>
            <w:r w:rsidR="00E54E75" w:rsidRPr="00982C9E">
              <w:rPr>
                <w:rFonts w:ascii="Times New Roman" w:eastAsia="Times New Roman" w:hAnsi="Times New Roman" w:cs="Times New Roman"/>
                <w:iCs/>
                <w:sz w:val="20"/>
                <w:szCs w:val="20"/>
                <w:lang w:val="en-GB"/>
              </w:rPr>
              <w:t xml:space="preserve"> </w:t>
            </w:r>
          </w:p>
          <w:p w:rsidR="00A97EE2" w:rsidRPr="00982C9E" w:rsidRDefault="00CB6CF1"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r w:rsidR="005B292B" w:rsidRPr="00982C9E">
              <w:rPr>
                <w:rFonts w:ascii="Times New Roman" w:eastAsia="Times New Roman" w:hAnsi="Times New Roman" w:cs="Times New Roman"/>
                <w:iCs/>
                <w:sz w:val="20"/>
                <w:szCs w:val="20"/>
                <w:lang w:val="en-GB"/>
              </w:rPr>
              <w:t>/</w:t>
            </w:r>
            <w:r w:rsidR="00982C9E" w:rsidRPr="00982C9E">
              <w:rPr>
                <w:rFonts w:ascii="Times New Roman" w:eastAsia="Times New Roman" w:hAnsi="Times New Roman" w:cs="Times New Roman"/>
                <w:iCs/>
                <w:sz w:val="20"/>
                <w:szCs w:val="20"/>
                <w:lang w:val="en-GB"/>
              </w:rPr>
              <w:t>10</w:t>
            </w:r>
            <w:r w:rsidR="00E54E75" w:rsidRPr="00982C9E">
              <w:rPr>
                <w:rFonts w:ascii="Times New Roman" w:eastAsia="Times New Roman" w:hAnsi="Times New Roman" w:cs="Times New Roman"/>
                <w:iCs/>
                <w:sz w:val="20"/>
                <w:szCs w:val="20"/>
                <w:lang w:val="en-GB"/>
              </w:rPr>
              <w:t xml:space="preserve"> </w:t>
            </w:r>
          </w:p>
          <w:p w:rsidR="00A97EE2" w:rsidRPr="00982C9E" w:rsidRDefault="00CB6CF1"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r w:rsidR="00A97EE2" w:rsidRPr="00982C9E">
              <w:rPr>
                <w:rFonts w:ascii="Times New Roman" w:eastAsia="Times New Roman" w:hAnsi="Times New Roman" w:cs="Times New Roman"/>
                <w:iCs/>
                <w:sz w:val="20"/>
                <w:szCs w:val="20"/>
                <w:lang w:val="en-GB"/>
              </w:rPr>
              <w:t>/</w:t>
            </w:r>
            <w:r w:rsidR="00E70DC7" w:rsidRPr="00982C9E">
              <w:rPr>
                <w:rFonts w:ascii="Times New Roman" w:eastAsia="Times New Roman" w:hAnsi="Times New Roman" w:cs="Times New Roman"/>
                <w:iCs/>
                <w:sz w:val="20"/>
                <w:szCs w:val="20"/>
                <w:lang w:val="en-GB"/>
              </w:rPr>
              <w:t>8</w:t>
            </w:r>
            <w:r w:rsidR="00E54E75" w:rsidRPr="00982C9E">
              <w:rPr>
                <w:rFonts w:ascii="Times New Roman" w:eastAsia="Times New Roman" w:hAnsi="Times New Roman" w:cs="Times New Roman"/>
                <w:iCs/>
                <w:sz w:val="20"/>
                <w:szCs w:val="20"/>
                <w:lang w:val="en-GB"/>
              </w:rPr>
              <w:t xml:space="preserve"> </w:t>
            </w:r>
          </w:p>
          <w:p w:rsidR="00A97EE2" w:rsidRPr="00BD7055" w:rsidRDefault="005B292B" w:rsidP="00DC3B75">
            <w:pPr>
              <w:spacing w:after="0" w:line="240" w:lineRule="auto"/>
              <w:jc w:val="center"/>
              <w:rPr>
                <w:rFonts w:ascii="Times New Roman" w:eastAsia="Times New Roman" w:hAnsi="Times New Roman" w:cs="Times New Roman"/>
                <w:iCs/>
                <w:sz w:val="20"/>
                <w:szCs w:val="20"/>
                <w:lang w:val="en-GB"/>
              </w:rPr>
            </w:pPr>
            <w:r w:rsidRPr="00BD7055">
              <w:rPr>
                <w:rFonts w:ascii="Times New Roman" w:eastAsia="Times New Roman" w:hAnsi="Times New Roman" w:cs="Times New Roman"/>
                <w:iCs/>
                <w:sz w:val="20"/>
                <w:szCs w:val="20"/>
                <w:lang w:val="en-GB"/>
              </w:rPr>
              <w:t>2/</w:t>
            </w:r>
            <w:r w:rsidR="00982C9E" w:rsidRPr="00BD7055">
              <w:rPr>
                <w:rFonts w:ascii="Times New Roman" w:eastAsia="Times New Roman" w:hAnsi="Times New Roman" w:cs="Times New Roman"/>
                <w:iCs/>
                <w:sz w:val="20"/>
                <w:szCs w:val="20"/>
                <w:lang w:val="en-GB"/>
              </w:rPr>
              <w:t>8</w:t>
            </w:r>
            <w:r w:rsidR="00E54E75" w:rsidRPr="00BD7055">
              <w:rPr>
                <w:rFonts w:ascii="Times New Roman" w:eastAsia="Times New Roman" w:hAnsi="Times New Roman" w:cs="Times New Roman"/>
                <w:iCs/>
                <w:sz w:val="20"/>
                <w:szCs w:val="20"/>
                <w:lang w:val="en-GB"/>
              </w:rPr>
              <w:t xml:space="preserve"> </w:t>
            </w:r>
          </w:p>
          <w:p w:rsidR="00A97EE2" w:rsidRPr="0059355B" w:rsidRDefault="00A97EE2" w:rsidP="00DC3B75">
            <w:pPr>
              <w:spacing w:after="0" w:line="240" w:lineRule="auto"/>
              <w:jc w:val="center"/>
              <w:rPr>
                <w:rFonts w:ascii="Times New Roman" w:eastAsia="Times New Roman" w:hAnsi="Times New Roman" w:cs="Times New Roman"/>
                <w:iCs/>
                <w:color w:val="FF0000"/>
                <w:sz w:val="20"/>
                <w:szCs w:val="20"/>
                <w:lang w:val="en-GB"/>
              </w:rPr>
            </w:pPr>
          </w:p>
        </w:tc>
        <w:tc>
          <w:tcPr>
            <w:tcW w:w="1200" w:type="dxa"/>
            <w:tcBorders>
              <w:top w:val="single" w:sz="4" w:space="0" w:color="auto"/>
              <w:bottom w:val="single" w:sz="4" w:space="0" w:color="auto"/>
            </w:tcBorders>
            <w:shd w:val="clear" w:color="auto" w:fill="auto"/>
            <w:vAlign w:val="center"/>
          </w:tcPr>
          <w:p w:rsidR="00F95244" w:rsidRPr="00982C9E" w:rsidRDefault="005B292B" w:rsidP="00AE4C1B">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0/</w:t>
            </w:r>
            <w:r w:rsidR="009F69F7">
              <w:rPr>
                <w:rFonts w:ascii="Times New Roman" w:eastAsia="Times New Roman" w:hAnsi="Times New Roman" w:cs="Times New Roman"/>
                <w:iCs/>
                <w:sz w:val="20"/>
                <w:szCs w:val="20"/>
                <w:lang w:val="en-GB"/>
              </w:rPr>
              <w:t>8</w:t>
            </w:r>
          </w:p>
          <w:p w:rsidR="00A97EE2" w:rsidRPr="00982C9E" w:rsidRDefault="00CB6CF1" w:rsidP="00AE4C1B">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r w:rsidR="005B292B" w:rsidRPr="00982C9E">
              <w:rPr>
                <w:rFonts w:ascii="Times New Roman" w:eastAsia="Times New Roman" w:hAnsi="Times New Roman" w:cs="Times New Roman"/>
                <w:iCs/>
                <w:sz w:val="20"/>
                <w:szCs w:val="20"/>
                <w:lang w:val="en-GB"/>
              </w:rPr>
              <w:t>/</w:t>
            </w:r>
            <w:r w:rsidR="009F69F7">
              <w:rPr>
                <w:rFonts w:ascii="Times New Roman" w:eastAsia="Times New Roman" w:hAnsi="Times New Roman" w:cs="Times New Roman"/>
                <w:iCs/>
                <w:sz w:val="20"/>
                <w:szCs w:val="20"/>
                <w:lang w:val="en-GB"/>
              </w:rPr>
              <w:t>10</w:t>
            </w:r>
          </w:p>
          <w:p w:rsidR="00A97EE2" w:rsidRPr="00982C9E" w:rsidRDefault="00CB6CF1" w:rsidP="00AE4C1B">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r w:rsidR="005B292B" w:rsidRPr="00982C9E">
              <w:rPr>
                <w:rFonts w:ascii="Times New Roman" w:eastAsia="Times New Roman" w:hAnsi="Times New Roman" w:cs="Times New Roman"/>
                <w:iCs/>
                <w:sz w:val="20"/>
                <w:szCs w:val="20"/>
                <w:lang w:val="en-GB"/>
              </w:rPr>
              <w:t>/</w:t>
            </w:r>
            <w:r w:rsidR="009F69F7">
              <w:rPr>
                <w:rFonts w:ascii="Times New Roman" w:eastAsia="Times New Roman" w:hAnsi="Times New Roman" w:cs="Times New Roman"/>
                <w:iCs/>
                <w:sz w:val="20"/>
                <w:szCs w:val="20"/>
                <w:lang w:val="en-GB"/>
              </w:rPr>
              <w:t>10</w:t>
            </w:r>
          </w:p>
          <w:p w:rsidR="00A97EE2" w:rsidRPr="00982C9E" w:rsidRDefault="00982C9E" w:rsidP="00AE4C1B">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5</w:t>
            </w:r>
            <w:r w:rsidR="005B292B" w:rsidRPr="00982C9E">
              <w:rPr>
                <w:rFonts w:ascii="Times New Roman" w:eastAsia="Times New Roman" w:hAnsi="Times New Roman" w:cs="Times New Roman"/>
                <w:iCs/>
                <w:sz w:val="20"/>
                <w:szCs w:val="20"/>
                <w:lang w:val="en-GB"/>
              </w:rPr>
              <w:t>/</w:t>
            </w:r>
            <w:r w:rsidR="009F69F7">
              <w:rPr>
                <w:rFonts w:ascii="Times New Roman" w:eastAsia="Times New Roman" w:hAnsi="Times New Roman" w:cs="Times New Roman"/>
                <w:iCs/>
                <w:sz w:val="20"/>
                <w:szCs w:val="20"/>
                <w:lang w:val="en-GB"/>
              </w:rPr>
              <w:t>14</w:t>
            </w:r>
          </w:p>
          <w:p w:rsidR="00A97EE2" w:rsidRPr="0059355B" w:rsidRDefault="00A97EE2" w:rsidP="00AE4C1B">
            <w:pPr>
              <w:spacing w:after="0" w:line="240" w:lineRule="auto"/>
              <w:jc w:val="center"/>
              <w:rPr>
                <w:rFonts w:ascii="Times New Roman" w:eastAsia="Times New Roman" w:hAnsi="Times New Roman" w:cs="Times New Roman"/>
                <w:iCs/>
                <w:color w:val="FF0000"/>
                <w:sz w:val="20"/>
                <w:szCs w:val="20"/>
                <w:lang w:val="en-GB"/>
              </w:rPr>
            </w:pPr>
          </w:p>
        </w:tc>
        <w:tc>
          <w:tcPr>
            <w:tcW w:w="3078" w:type="dxa"/>
            <w:tcBorders>
              <w:top w:val="single" w:sz="4" w:space="0" w:color="auto"/>
              <w:bottom w:val="single" w:sz="4" w:space="0" w:color="auto"/>
            </w:tcBorders>
            <w:shd w:val="clear" w:color="auto" w:fill="auto"/>
            <w:vAlign w:val="center"/>
          </w:tcPr>
          <w:p w:rsidR="00F95244" w:rsidRPr="00957416"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29.</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9.</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w:t>
            </w:r>
            <w:r w:rsidR="00CB6CF1">
              <w:rPr>
                <w:rFonts w:ascii="Times New Roman" w:eastAsia="Times New Roman" w:hAnsi="Times New Roman" w:cs="Times New Roman"/>
                <w:iCs/>
                <w:sz w:val="20"/>
                <w:szCs w:val="20"/>
                <w:lang w:val="pl-PL"/>
              </w:rPr>
              <w:t>2</w:t>
            </w:r>
            <w:r w:rsidRPr="00957416">
              <w:rPr>
                <w:rFonts w:ascii="Times New Roman" w:eastAsia="Times New Roman" w:hAnsi="Times New Roman" w:cs="Times New Roman"/>
                <w:iCs/>
                <w:sz w:val="20"/>
                <w:szCs w:val="20"/>
                <w:lang w:val="pl-PL"/>
              </w:rPr>
              <w:t xml:space="preserve">. </w:t>
            </w:r>
            <w:r w:rsidR="00057A00">
              <w:rPr>
                <w:rFonts w:ascii="Times New Roman" w:eastAsia="Times New Roman" w:hAnsi="Times New Roman" w:cs="Times New Roman"/>
                <w:iCs/>
                <w:sz w:val="20"/>
                <w:szCs w:val="20"/>
                <w:lang w:val="pl-PL"/>
              </w:rPr>
              <w:t>s</w:t>
            </w:r>
            <w:r w:rsidRPr="00957416">
              <w:rPr>
                <w:rFonts w:ascii="Times New Roman" w:eastAsia="Times New Roman" w:hAnsi="Times New Roman" w:cs="Times New Roman"/>
                <w:iCs/>
                <w:sz w:val="20"/>
                <w:szCs w:val="20"/>
                <w:lang w:val="pl-PL"/>
              </w:rPr>
              <w:t>v</w:t>
            </w:r>
            <w:r w:rsidR="00057A00">
              <w:rPr>
                <w:rFonts w:ascii="Times New Roman" w:eastAsia="Times New Roman" w:hAnsi="Times New Roman" w:cs="Times New Roman"/>
                <w:iCs/>
                <w:sz w:val="20"/>
                <w:szCs w:val="20"/>
                <w:lang w:val="pl-PL"/>
              </w:rPr>
              <w:t>.</w:t>
            </w:r>
            <w:r w:rsidRPr="00957416">
              <w:rPr>
                <w:rFonts w:ascii="Times New Roman" w:eastAsia="Times New Roman" w:hAnsi="Times New Roman" w:cs="Times New Roman"/>
                <w:iCs/>
                <w:sz w:val="20"/>
                <w:szCs w:val="20"/>
                <w:lang w:val="pl-PL"/>
              </w:rPr>
              <w:t xml:space="preserve"> Mihovil</w:t>
            </w:r>
          </w:p>
          <w:p w:rsidR="00F95244"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1.</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11.</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w:t>
            </w:r>
            <w:r w:rsidR="00CB6CF1">
              <w:rPr>
                <w:rFonts w:ascii="Times New Roman" w:eastAsia="Times New Roman" w:hAnsi="Times New Roman" w:cs="Times New Roman"/>
                <w:iCs/>
                <w:sz w:val="20"/>
                <w:szCs w:val="20"/>
                <w:lang w:val="pl-PL"/>
              </w:rPr>
              <w:t>2</w:t>
            </w:r>
            <w:r w:rsidRPr="00957416">
              <w:rPr>
                <w:rFonts w:ascii="Times New Roman" w:eastAsia="Times New Roman" w:hAnsi="Times New Roman" w:cs="Times New Roman"/>
                <w:iCs/>
                <w:sz w:val="20"/>
                <w:szCs w:val="20"/>
                <w:lang w:val="pl-PL"/>
              </w:rPr>
              <w:t>. Svi sveti</w:t>
            </w:r>
          </w:p>
          <w:p w:rsidR="00A97EE2" w:rsidRPr="00957416" w:rsidRDefault="00A97EE2" w:rsidP="00F95244">
            <w:pPr>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18.11.202</w:t>
            </w:r>
            <w:r w:rsidR="00CB6CF1">
              <w:rPr>
                <w:rFonts w:ascii="Times New Roman" w:eastAsia="Times New Roman" w:hAnsi="Times New Roman" w:cs="Times New Roman"/>
                <w:iCs/>
                <w:sz w:val="20"/>
                <w:szCs w:val="20"/>
                <w:lang w:val="pl-PL"/>
              </w:rPr>
              <w:t>2</w:t>
            </w:r>
            <w:r>
              <w:rPr>
                <w:rFonts w:ascii="Times New Roman" w:eastAsia="Times New Roman" w:hAnsi="Times New Roman" w:cs="Times New Roman"/>
                <w:iCs/>
                <w:sz w:val="20"/>
                <w:szCs w:val="20"/>
                <w:lang w:val="pl-PL"/>
              </w:rPr>
              <w:t>. Dan sje</w:t>
            </w:r>
            <w:r w:rsidR="00AB6E23">
              <w:rPr>
                <w:rFonts w:ascii="Times New Roman" w:eastAsia="Times New Roman" w:hAnsi="Times New Roman" w:cs="Times New Roman"/>
                <w:iCs/>
                <w:sz w:val="20"/>
                <w:szCs w:val="20"/>
                <w:lang w:val="pl-PL"/>
              </w:rPr>
              <w:t>ć</w:t>
            </w:r>
            <w:r>
              <w:rPr>
                <w:rFonts w:ascii="Times New Roman" w:eastAsia="Times New Roman" w:hAnsi="Times New Roman" w:cs="Times New Roman"/>
                <w:iCs/>
                <w:sz w:val="20"/>
                <w:szCs w:val="20"/>
                <w:lang w:val="pl-PL"/>
              </w:rPr>
              <w:t>anja na žrtve Domovinskog rata i Dan sjećanja na žrtvu Vukovara</w:t>
            </w:r>
          </w:p>
          <w:p w:rsidR="00F95244" w:rsidRPr="00957416"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25.</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12.</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w:t>
            </w:r>
            <w:r w:rsidR="00CB6CF1">
              <w:rPr>
                <w:rFonts w:ascii="Times New Roman" w:eastAsia="Times New Roman" w:hAnsi="Times New Roman" w:cs="Times New Roman"/>
                <w:iCs/>
                <w:sz w:val="20"/>
                <w:szCs w:val="20"/>
                <w:lang w:val="pl-PL"/>
              </w:rPr>
              <w:t>2</w:t>
            </w:r>
            <w:r w:rsidR="0031145A"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 xml:space="preserve"> Božić</w:t>
            </w:r>
          </w:p>
          <w:p w:rsidR="00F95244" w:rsidRPr="0046201D" w:rsidRDefault="00F95244" w:rsidP="00957416">
            <w:pPr>
              <w:spacing w:after="0" w:line="240" w:lineRule="auto"/>
              <w:rPr>
                <w:rFonts w:ascii="Times New Roman" w:eastAsia="Times New Roman" w:hAnsi="Times New Roman" w:cs="Times New Roman"/>
                <w:iCs/>
                <w:color w:val="FF0000"/>
                <w:sz w:val="20"/>
                <w:szCs w:val="20"/>
                <w:lang w:val="pl-PL"/>
              </w:rPr>
            </w:pPr>
            <w:r w:rsidRPr="00957416">
              <w:rPr>
                <w:rFonts w:ascii="Times New Roman" w:eastAsia="Times New Roman" w:hAnsi="Times New Roman" w:cs="Times New Roman"/>
                <w:iCs/>
                <w:sz w:val="20"/>
                <w:szCs w:val="20"/>
                <w:lang w:val="pl-PL"/>
              </w:rPr>
              <w:t>26.</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12.</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w:t>
            </w:r>
            <w:r w:rsidR="00CB6CF1">
              <w:rPr>
                <w:rFonts w:ascii="Times New Roman" w:eastAsia="Times New Roman" w:hAnsi="Times New Roman" w:cs="Times New Roman"/>
                <w:iCs/>
                <w:sz w:val="20"/>
                <w:szCs w:val="20"/>
                <w:lang w:val="pl-PL"/>
              </w:rPr>
              <w:t>2</w:t>
            </w:r>
            <w:r w:rsidR="0031145A"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 xml:space="preserve"> </w:t>
            </w:r>
            <w:r w:rsidR="00CB6CF1">
              <w:rPr>
                <w:rFonts w:ascii="Times New Roman" w:eastAsia="Times New Roman" w:hAnsi="Times New Roman" w:cs="Times New Roman"/>
                <w:iCs/>
                <w:sz w:val="20"/>
                <w:szCs w:val="20"/>
                <w:lang w:val="pl-PL"/>
              </w:rPr>
              <w:t>S</w:t>
            </w:r>
            <w:r w:rsidR="00CD11DA" w:rsidRPr="00957416">
              <w:rPr>
                <w:rFonts w:ascii="Times New Roman" w:eastAsia="Times New Roman" w:hAnsi="Times New Roman" w:cs="Times New Roman"/>
                <w:iCs/>
                <w:sz w:val="20"/>
                <w:szCs w:val="20"/>
                <w:lang w:val="pl-PL"/>
              </w:rPr>
              <w:t>v.</w:t>
            </w:r>
            <w:r w:rsidRPr="00957416">
              <w:rPr>
                <w:rFonts w:ascii="Times New Roman" w:eastAsia="Times New Roman" w:hAnsi="Times New Roman" w:cs="Times New Roman"/>
                <w:iCs/>
                <w:sz w:val="20"/>
                <w:szCs w:val="20"/>
                <w:lang w:val="pl-PL"/>
              </w:rPr>
              <w:t xml:space="preserve"> Stjepan</w:t>
            </w:r>
          </w:p>
        </w:tc>
        <w:tc>
          <w:tcPr>
            <w:tcW w:w="3686" w:type="dxa"/>
            <w:tcBorders>
              <w:top w:val="single" w:sz="4" w:space="0" w:color="auto"/>
              <w:bottom w:val="single" w:sz="4" w:space="0" w:color="auto"/>
              <w:right w:val="thickThinSmallGap" w:sz="24" w:space="0" w:color="auto"/>
            </w:tcBorders>
            <w:shd w:val="clear" w:color="auto" w:fill="auto"/>
            <w:vAlign w:val="center"/>
          </w:tcPr>
          <w:p w:rsidR="00957416" w:rsidRPr="00957416" w:rsidRDefault="00957416" w:rsidP="00A9565B">
            <w:pPr>
              <w:spacing w:after="0" w:line="240" w:lineRule="auto"/>
              <w:rPr>
                <w:rFonts w:ascii="Times New Roman" w:eastAsia="Times New Roman" w:hAnsi="Times New Roman" w:cs="Times New Roman"/>
                <w:b/>
                <w:sz w:val="20"/>
                <w:szCs w:val="20"/>
                <w:lang w:val="en-GB"/>
              </w:rPr>
            </w:pPr>
            <w:proofErr w:type="spellStart"/>
            <w:r w:rsidRPr="00957416">
              <w:rPr>
                <w:rFonts w:ascii="Times New Roman" w:eastAsia="Times New Roman" w:hAnsi="Times New Roman" w:cs="Times New Roman"/>
                <w:b/>
                <w:sz w:val="20"/>
                <w:szCs w:val="20"/>
                <w:lang w:val="en-GB"/>
              </w:rPr>
              <w:t>Jesenski</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odmor</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učenika</w:t>
            </w:r>
            <w:proofErr w:type="spellEnd"/>
            <w:r w:rsidRPr="00957416">
              <w:rPr>
                <w:rFonts w:ascii="Times New Roman" w:eastAsia="Times New Roman" w:hAnsi="Times New Roman" w:cs="Times New Roman"/>
                <w:b/>
                <w:sz w:val="20"/>
                <w:szCs w:val="20"/>
                <w:lang w:val="en-GB"/>
              </w:rPr>
              <w:t xml:space="preserve">: </w:t>
            </w:r>
          </w:p>
          <w:p w:rsidR="00F95244" w:rsidRPr="00957416" w:rsidRDefault="00CB6CF1" w:rsidP="00A9565B">
            <w:pPr>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31.</w:t>
            </w:r>
            <w:r w:rsidR="00816646">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10.</w:t>
            </w:r>
            <w:r w:rsidR="00816646">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2022. – 1.</w:t>
            </w:r>
            <w:r w:rsidR="00816646">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11.</w:t>
            </w:r>
            <w:r w:rsidR="00816646">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2022.</w:t>
            </w:r>
            <w:r w:rsidR="00A97EE2">
              <w:rPr>
                <w:rFonts w:ascii="Times New Roman" w:eastAsia="Times New Roman" w:hAnsi="Times New Roman" w:cs="Times New Roman"/>
                <w:b/>
                <w:sz w:val="20"/>
                <w:szCs w:val="20"/>
                <w:lang w:val="en-GB"/>
              </w:rPr>
              <w:t xml:space="preserve"> </w:t>
            </w:r>
          </w:p>
          <w:p w:rsidR="00957416" w:rsidRPr="00957416" w:rsidRDefault="00957416" w:rsidP="00A9565B">
            <w:pPr>
              <w:spacing w:after="0" w:line="240" w:lineRule="auto"/>
              <w:rPr>
                <w:rFonts w:ascii="Times New Roman" w:eastAsia="Times New Roman" w:hAnsi="Times New Roman" w:cs="Times New Roman"/>
                <w:b/>
                <w:sz w:val="20"/>
                <w:szCs w:val="20"/>
                <w:lang w:val="en-GB"/>
              </w:rPr>
            </w:pPr>
          </w:p>
          <w:p w:rsidR="00957416" w:rsidRPr="00957416" w:rsidRDefault="00957416" w:rsidP="00A9565B">
            <w:pPr>
              <w:spacing w:after="0" w:line="240" w:lineRule="auto"/>
              <w:rPr>
                <w:rFonts w:ascii="Times New Roman" w:eastAsia="Times New Roman" w:hAnsi="Times New Roman" w:cs="Times New Roman"/>
                <w:b/>
                <w:sz w:val="20"/>
                <w:szCs w:val="20"/>
                <w:lang w:val="en-GB"/>
              </w:rPr>
            </w:pPr>
            <w:proofErr w:type="spellStart"/>
            <w:r w:rsidRPr="00957416">
              <w:rPr>
                <w:rFonts w:ascii="Times New Roman" w:eastAsia="Times New Roman" w:hAnsi="Times New Roman" w:cs="Times New Roman"/>
                <w:b/>
                <w:sz w:val="20"/>
                <w:szCs w:val="20"/>
                <w:lang w:val="en-GB"/>
              </w:rPr>
              <w:t>Prvi</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dio</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zimskog</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odmora</w:t>
            </w:r>
            <w:proofErr w:type="spellEnd"/>
            <w:r w:rsidRPr="00957416">
              <w:rPr>
                <w:rFonts w:ascii="Times New Roman" w:eastAsia="Times New Roman" w:hAnsi="Times New Roman" w:cs="Times New Roman"/>
                <w:b/>
                <w:sz w:val="20"/>
                <w:szCs w:val="20"/>
                <w:lang w:val="en-GB"/>
              </w:rPr>
              <w:t>:</w:t>
            </w:r>
          </w:p>
          <w:p w:rsidR="00957416" w:rsidRPr="0046201D" w:rsidRDefault="00957416" w:rsidP="00A9565B">
            <w:pPr>
              <w:spacing w:after="0" w:line="240" w:lineRule="auto"/>
              <w:rPr>
                <w:rFonts w:ascii="Times New Roman" w:eastAsia="Times New Roman" w:hAnsi="Times New Roman" w:cs="Times New Roman"/>
                <w:color w:val="FF0000"/>
                <w:sz w:val="20"/>
                <w:szCs w:val="20"/>
                <w:lang w:val="en-GB"/>
              </w:rPr>
            </w:pPr>
            <w:r w:rsidRPr="00957416">
              <w:rPr>
                <w:rFonts w:ascii="Times New Roman" w:eastAsia="Times New Roman" w:hAnsi="Times New Roman" w:cs="Times New Roman"/>
                <w:b/>
                <w:sz w:val="20"/>
                <w:szCs w:val="20"/>
                <w:lang w:val="en-GB"/>
              </w:rPr>
              <w:t>2</w:t>
            </w:r>
            <w:r w:rsidR="00CB6CF1">
              <w:rPr>
                <w:rFonts w:ascii="Times New Roman" w:eastAsia="Times New Roman" w:hAnsi="Times New Roman" w:cs="Times New Roman"/>
                <w:b/>
                <w:sz w:val="20"/>
                <w:szCs w:val="20"/>
                <w:lang w:val="en-GB"/>
              </w:rPr>
              <w:t>7</w:t>
            </w:r>
            <w:r w:rsidRPr="00957416">
              <w:rPr>
                <w:rFonts w:ascii="Times New Roman" w:eastAsia="Times New Roman" w:hAnsi="Times New Roman" w:cs="Times New Roman"/>
                <w:b/>
                <w:sz w:val="20"/>
                <w:szCs w:val="20"/>
                <w:lang w:val="en-GB"/>
              </w:rPr>
              <w:t>.</w:t>
            </w:r>
            <w:r w:rsidR="00816646">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12.</w:t>
            </w:r>
            <w:r w:rsidR="00816646">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20</w:t>
            </w:r>
            <w:r w:rsidR="00ED5225">
              <w:rPr>
                <w:rFonts w:ascii="Times New Roman" w:eastAsia="Times New Roman" w:hAnsi="Times New Roman" w:cs="Times New Roman"/>
                <w:b/>
                <w:sz w:val="20"/>
                <w:szCs w:val="20"/>
                <w:lang w:val="en-GB"/>
              </w:rPr>
              <w:t>2</w:t>
            </w:r>
            <w:r w:rsidR="00CB6CF1">
              <w:rPr>
                <w:rFonts w:ascii="Times New Roman" w:eastAsia="Times New Roman" w:hAnsi="Times New Roman" w:cs="Times New Roman"/>
                <w:b/>
                <w:sz w:val="20"/>
                <w:szCs w:val="20"/>
                <w:lang w:val="en-GB"/>
              </w:rPr>
              <w:t>2</w:t>
            </w:r>
            <w:r w:rsidRPr="00957416">
              <w:rPr>
                <w:rFonts w:ascii="Times New Roman" w:eastAsia="Times New Roman" w:hAnsi="Times New Roman" w:cs="Times New Roman"/>
                <w:b/>
                <w:sz w:val="20"/>
                <w:szCs w:val="20"/>
                <w:lang w:val="en-GB"/>
              </w:rPr>
              <w:t xml:space="preserve">. – </w:t>
            </w:r>
            <w:r w:rsidR="00CB6CF1">
              <w:rPr>
                <w:rFonts w:ascii="Times New Roman" w:eastAsia="Times New Roman" w:hAnsi="Times New Roman" w:cs="Times New Roman"/>
                <w:b/>
                <w:sz w:val="20"/>
                <w:szCs w:val="20"/>
                <w:lang w:val="en-GB"/>
              </w:rPr>
              <w:t>5</w:t>
            </w:r>
            <w:r w:rsidRPr="00957416">
              <w:rPr>
                <w:rFonts w:ascii="Times New Roman" w:eastAsia="Times New Roman" w:hAnsi="Times New Roman" w:cs="Times New Roman"/>
                <w:b/>
                <w:sz w:val="20"/>
                <w:szCs w:val="20"/>
                <w:lang w:val="en-GB"/>
              </w:rPr>
              <w:t>.</w:t>
            </w:r>
            <w:r w:rsidR="00816646">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1.</w:t>
            </w:r>
            <w:r w:rsidR="00816646">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202</w:t>
            </w:r>
            <w:r w:rsidR="00CB6CF1">
              <w:rPr>
                <w:rFonts w:ascii="Times New Roman" w:eastAsia="Times New Roman" w:hAnsi="Times New Roman" w:cs="Times New Roman"/>
                <w:b/>
                <w:sz w:val="20"/>
                <w:szCs w:val="20"/>
                <w:lang w:val="en-GB"/>
              </w:rPr>
              <w:t>3</w:t>
            </w:r>
            <w:r w:rsidRPr="00957416">
              <w:rPr>
                <w:rFonts w:ascii="Times New Roman" w:eastAsia="Times New Roman" w:hAnsi="Times New Roman" w:cs="Times New Roman"/>
                <w:b/>
                <w:sz w:val="20"/>
                <w:szCs w:val="20"/>
                <w:lang w:val="en-GB"/>
              </w:rPr>
              <w:t xml:space="preserve">. </w:t>
            </w:r>
          </w:p>
        </w:tc>
      </w:tr>
      <w:tr w:rsidR="0046201D" w:rsidRPr="0046201D" w:rsidTr="00D636CC">
        <w:trPr>
          <w:cantSplit/>
          <w:trHeight w:val="380"/>
          <w:jc w:val="center"/>
        </w:trPr>
        <w:tc>
          <w:tcPr>
            <w:tcW w:w="1771" w:type="dxa"/>
            <w:tcBorders>
              <w:top w:val="single" w:sz="4" w:space="0" w:color="auto"/>
              <w:left w:val="thinThickSmallGap" w:sz="24" w:space="0" w:color="auto"/>
              <w:bottom w:val="single" w:sz="2" w:space="0" w:color="auto"/>
              <w:right w:val="single" w:sz="4" w:space="0" w:color="auto"/>
            </w:tcBorders>
            <w:shd w:val="clear" w:color="auto" w:fill="00B0F0"/>
            <w:vAlign w:val="center"/>
          </w:tcPr>
          <w:p w:rsidR="00F95244" w:rsidRPr="00DC3B75" w:rsidRDefault="00F95244" w:rsidP="00F95244">
            <w:pPr>
              <w:spacing w:after="0" w:line="240" w:lineRule="auto"/>
              <w:rPr>
                <w:rFonts w:ascii="Times New Roman" w:eastAsia="Times New Roman" w:hAnsi="Times New Roman" w:cs="Times New Roman"/>
                <w:b/>
                <w:bCs/>
                <w:sz w:val="20"/>
                <w:szCs w:val="20"/>
                <w:lang w:val="pl-PL"/>
              </w:rPr>
            </w:pPr>
            <w:r w:rsidRPr="00DC3B7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2" w:space="0" w:color="auto"/>
            </w:tcBorders>
            <w:shd w:val="clear" w:color="auto" w:fill="00B0F0"/>
            <w:vAlign w:val="center"/>
          </w:tcPr>
          <w:p w:rsidR="00F95244" w:rsidRPr="00982C9E" w:rsidRDefault="00F95244" w:rsidP="00F95244">
            <w:pPr>
              <w:spacing w:after="0" w:line="240" w:lineRule="auto"/>
              <w:jc w:val="center"/>
              <w:rPr>
                <w:rFonts w:ascii="Times New Roman" w:eastAsia="Times New Roman" w:hAnsi="Times New Roman" w:cs="Times New Roman"/>
                <w:b/>
                <w:bCs/>
                <w:iCs/>
                <w:sz w:val="20"/>
                <w:szCs w:val="20"/>
                <w:lang w:val="pl-PL"/>
              </w:rPr>
            </w:pPr>
            <w:r w:rsidRPr="00982C9E">
              <w:rPr>
                <w:rFonts w:ascii="Times New Roman" w:eastAsia="Times New Roman" w:hAnsi="Times New Roman" w:cs="Times New Roman"/>
                <w:b/>
                <w:bCs/>
                <w:iCs/>
                <w:sz w:val="20"/>
                <w:szCs w:val="20"/>
                <w:lang w:val="pl-PL"/>
              </w:rPr>
              <w:t>IX. - I.</w:t>
            </w:r>
          </w:p>
        </w:tc>
        <w:tc>
          <w:tcPr>
            <w:tcW w:w="992" w:type="dxa"/>
            <w:tcBorders>
              <w:top w:val="single" w:sz="4" w:space="0" w:color="auto"/>
              <w:bottom w:val="single" w:sz="2" w:space="0" w:color="auto"/>
            </w:tcBorders>
            <w:shd w:val="clear" w:color="auto" w:fill="00B0F0"/>
            <w:vAlign w:val="center"/>
          </w:tcPr>
          <w:p w:rsidR="00F95244" w:rsidRPr="00982C9E" w:rsidRDefault="00CB6CF1" w:rsidP="00313EF3">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82</w:t>
            </w:r>
          </w:p>
        </w:tc>
        <w:tc>
          <w:tcPr>
            <w:tcW w:w="1098" w:type="dxa"/>
            <w:tcBorders>
              <w:top w:val="single" w:sz="4" w:space="0" w:color="auto"/>
              <w:bottom w:val="single" w:sz="2" w:space="0" w:color="auto"/>
            </w:tcBorders>
            <w:shd w:val="clear" w:color="auto" w:fill="00B0F0"/>
            <w:vAlign w:val="center"/>
          </w:tcPr>
          <w:p w:rsidR="00F95244" w:rsidRPr="0059355B" w:rsidRDefault="005B292B" w:rsidP="00AE4C1B">
            <w:pPr>
              <w:spacing w:after="0" w:line="240" w:lineRule="auto"/>
              <w:jc w:val="center"/>
              <w:rPr>
                <w:rFonts w:ascii="Times New Roman" w:eastAsia="Times New Roman" w:hAnsi="Times New Roman" w:cs="Times New Roman"/>
                <w:b/>
                <w:bCs/>
                <w:iCs/>
                <w:color w:val="FF0000"/>
                <w:sz w:val="20"/>
                <w:szCs w:val="20"/>
                <w:lang w:val="pl-PL"/>
              </w:rPr>
            </w:pPr>
            <w:r w:rsidRPr="00982C9E">
              <w:rPr>
                <w:rFonts w:ascii="Times New Roman" w:eastAsia="Times New Roman" w:hAnsi="Times New Roman" w:cs="Times New Roman"/>
                <w:b/>
                <w:bCs/>
                <w:iCs/>
                <w:sz w:val="20"/>
                <w:szCs w:val="20"/>
                <w:lang w:val="pl-PL"/>
              </w:rPr>
              <w:t>7</w:t>
            </w:r>
            <w:r w:rsidR="00CB6CF1">
              <w:rPr>
                <w:rFonts w:ascii="Times New Roman" w:eastAsia="Times New Roman" w:hAnsi="Times New Roman" w:cs="Times New Roman"/>
                <w:b/>
                <w:bCs/>
                <w:iCs/>
                <w:sz w:val="20"/>
                <w:szCs w:val="20"/>
                <w:lang w:val="pl-PL"/>
              </w:rPr>
              <w:t>6</w:t>
            </w:r>
          </w:p>
        </w:tc>
        <w:tc>
          <w:tcPr>
            <w:tcW w:w="1287" w:type="dxa"/>
            <w:tcBorders>
              <w:top w:val="single" w:sz="4" w:space="0" w:color="auto"/>
              <w:bottom w:val="single" w:sz="2" w:space="0" w:color="auto"/>
            </w:tcBorders>
            <w:shd w:val="clear" w:color="auto" w:fill="00B0F0"/>
            <w:vAlign w:val="center"/>
          </w:tcPr>
          <w:p w:rsidR="00F95244" w:rsidRPr="0059355B" w:rsidRDefault="00CB6CF1" w:rsidP="00DC3B75">
            <w:pPr>
              <w:spacing w:after="0" w:line="240" w:lineRule="auto"/>
              <w:jc w:val="center"/>
              <w:rPr>
                <w:rFonts w:ascii="Times New Roman" w:eastAsia="Times New Roman" w:hAnsi="Times New Roman" w:cs="Times New Roman"/>
                <w:b/>
                <w:bCs/>
                <w:iCs/>
                <w:color w:val="FF0000"/>
                <w:sz w:val="20"/>
                <w:szCs w:val="20"/>
                <w:lang w:val="pl-PL"/>
              </w:rPr>
            </w:pPr>
            <w:r>
              <w:rPr>
                <w:rFonts w:ascii="Times New Roman" w:eastAsia="Times New Roman" w:hAnsi="Times New Roman" w:cs="Times New Roman"/>
                <w:b/>
                <w:bCs/>
                <w:iCs/>
                <w:sz w:val="20"/>
                <w:szCs w:val="20"/>
                <w:lang w:val="pl-PL"/>
              </w:rPr>
              <w:t>5</w:t>
            </w:r>
            <w:r w:rsidR="00982C9E" w:rsidRPr="007D07D3">
              <w:rPr>
                <w:rFonts w:ascii="Times New Roman" w:eastAsia="Times New Roman" w:hAnsi="Times New Roman" w:cs="Times New Roman"/>
                <w:b/>
                <w:bCs/>
                <w:iCs/>
                <w:sz w:val="20"/>
                <w:szCs w:val="20"/>
                <w:lang w:val="pl-PL"/>
              </w:rPr>
              <w:t>/34</w:t>
            </w:r>
            <w:r w:rsidR="00E54E75" w:rsidRPr="007D07D3">
              <w:rPr>
                <w:rFonts w:ascii="Times New Roman" w:eastAsia="Times New Roman" w:hAnsi="Times New Roman" w:cs="Times New Roman"/>
                <w:b/>
                <w:bCs/>
                <w:iCs/>
                <w:sz w:val="20"/>
                <w:szCs w:val="20"/>
                <w:lang w:val="pl-PL"/>
              </w:rPr>
              <w:t xml:space="preserve"> </w:t>
            </w:r>
          </w:p>
        </w:tc>
        <w:tc>
          <w:tcPr>
            <w:tcW w:w="1200" w:type="dxa"/>
            <w:tcBorders>
              <w:top w:val="single" w:sz="4" w:space="0" w:color="auto"/>
              <w:bottom w:val="single" w:sz="2" w:space="0" w:color="auto"/>
            </w:tcBorders>
            <w:shd w:val="clear" w:color="auto" w:fill="00B0F0"/>
            <w:vAlign w:val="center"/>
          </w:tcPr>
          <w:p w:rsidR="00F95244" w:rsidRPr="0059355B" w:rsidRDefault="007D07D3" w:rsidP="00F95244">
            <w:pPr>
              <w:spacing w:after="0" w:line="240" w:lineRule="auto"/>
              <w:jc w:val="center"/>
              <w:rPr>
                <w:rFonts w:ascii="Times New Roman" w:eastAsia="Times New Roman" w:hAnsi="Times New Roman" w:cs="Times New Roman"/>
                <w:b/>
                <w:bCs/>
                <w:iCs/>
                <w:color w:val="FF0000"/>
                <w:sz w:val="20"/>
                <w:szCs w:val="20"/>
                <w:lang w:val="pl-PL"/>
              </w:rPr>
            </w:pPr>
            <w:r w:rsidRPr="007D07D3">
              <w:rPr>
                <w:rFonts w:ascii="Times New Roman" w:eastAsia="Times New Roman" w:hAnsi="Times New Roman" w:cs="Times New Roman"/>
                <w:b/>
                <w:bCs/>
                <w:iCs/>
                <w:sz w:val="20"/>
                <w:szCs w:val="20"/>
                <w:lang w:val="pl-PL"/>
              </w:rPr>
              <w:t>7</w:t>
            </w:r>
            <w:r w:rsidR="005B292B" w:rsidRPr="007D07D3">
              <w:rPr>
                <w:rFonts w:ascii="Times New Roman" w:eastAsia="Times New Roman" w:hAnsi="Times New Roman" w:cs="Times New Roman"/>
                <w:b/>
                <w:bCs/>
                <w:iCs/>
                <w:sz w:val="20"/>
                <w:szCs w:val="20"/>
                <w:lang w:val="pl-PL"/>
              </w:rPr>
              <w:t>/</w:t>
            </w:r>
            <w:r w:rsidR="00CB6CF1">
              <w:rPr>
                <w:rFonts w:ascii="Times New Roman" w:eastAsia="Times New Roman" w:hAnsi="Times New Roman" w:cs="Times New Roman"/>
                <w:b/>
                <w:bCs/>
                <w:iCs/>
                <w:sz w:val="20"/>
                <w:szCs w:val="20"/>
                <w:lang w:val="pl-PL"/>
              </w:rPr>
              <w:t>2</w:t>
            </w:r>
          </w:p>
        </w:tc>
        <w:tc>
          <w:tcPr>
            <w:tcW w:w="3078" w:type="dxa"/>
            <w:tcBorders>
              <w:top w:val="single" w:sz="4" w:space="0" w:color="auto"/>
              <w:bottom w:val="single" w:sz="2" w:space="0" w:color="auto"/>
            </w:tcBorders>
            <w:shd w:val="clear" w:color="auto" w:fill="00B0F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2" w:space="0" w:color="auto"/>
              <w:right w:val="thickThinSmallGap" w:sz="24" w:space="0" w:color="auto"/>
            </w:tcBorders>
            <w:shd w:val="clear" w:color="auto" w:fill="00B0F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46201D" w:rsidRPr="0046201D" w:rsidTr="00A265DC">
        <w:trPr>
          <w:cantSplit/>
          <w:trHeight w:val="1557"/>
          <w:jc w:val="center"/>
        </w:trPr>
        <w:tc>
          <w:tcPr>
            <w:tcW w:w="1771" w:type="dxa"/>
            <w:vMerge w:val="restart"/>
            <w:tcBorders>
              <w:top w:val="single" w:sz="2" w:space="0" w:color="auto"/>
              <w:left w:val="thinThickSmallGap" w:sz="24" w:space="0" w:color="auto"/>
              <w:right w:val="single" w:sz="4" w:space="0" w:color="auto"/>
            </w:tcBorders>
            <w:shd w:val="clear" w:color="auto" w:fill="FFFFFF" w:themeFill="background1"/>
            <w:vAlign w:val="center"/>
          </w:tcPr>
          <w:p w:rsidR="00CA213C" w:rsidRPr="00957416" w:rsidRDefault="00CA213C" w:rsidP="00F95244">
            <w:pPr>
              <w:spacing w:after="0" w:line="240" w:lineRule="auto"/>
              <w:jc w:val="center"/>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 xml:space="preserve">II. obrazovno razdoblje: </w:t>
            </w:r>
          </w:p>
          <w:p w:rsidR="00CA213C" w:rsidRPr="00957416" w:rsidRDefault="009F69F7" w:rsidP="00F95244">
            <w:pPr>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9</w:t>
            </w:r>
            <w:r w:rsidR="00CA213C" w:rsidRPr="00957416">
              <w:rPr>
                <w:rFonts w:ascii="Times New Roman" w:eastAsia="Times New Roman" w:hAnsi="Times New Roman" w:cs="Times New Roman"/>
                <w:sz w:val="20"/>
                <w:szCs w:val="20"/>
                <w:lang w:val="pl-PL"/>
              </w:rPr>
              <w:t>. 1. 20</w:t>
            </w:r>
            <w:r w:rsidR="00957416" w:rsidRPr="00957416">
              <w:rPr>
                <w:rFonts w:ascii="Times New Roman" w:eastAsia="Times New Roman" w:hAnsi="Times New Roman" w:cs="Times New Roman"/>
                <w:sz w:val="20"/>
                <w:szCs w:val="20"/>
                <w:lang w:val="pl-PL"/>
              </w:rPr>
              <w:t>2</w:t>
            </w:r>
            <w:r>
              <w:rPr>
                <w:rFonts w:ascii="Times New Roman" w:eastAsia="Times New Roman" w:hAnsi="Times New Roman" w:cs="Times New Roman"/>
                <w:sz w:val="20"/>
                <w:szCs w:val="20"/>
                <w:lang w:val="pl-PL"/>
              </w:rPr>
              <w:t>3</w:t>
            </w:r>
            <w:r w:rsidR="00CA213C" w:rsidRPr="00957416">
              <w:rPr>
                <w:rFonts w:ascii="Times New Roman" w:eastAsia="Times New Roman" w:hAnsi="Times New Roman" w:cs="Times New Roman"/>
                <w:sz w:val="20"/>
                <w:szCs w:val="20"/>
                <w:lang w:val="pl-PL"/>
              </w:rPr>
              <w:t xml:space="preserve">. – </w:t>
            </w:r>
          </w:p>
          <w:p w:rsidR="00CA213C" w:rsidRPr="0046201D" w:rsidRDefault="0059355B" w:rsidP="00957416">
            <w:pPr>
              <w:spacing w:after="0" w:line="240" w:lineRule="auto"/>
              <w:jc w:val="center"/>
              <w:rPr>
                <w:rFonts w:ascii="Times New Roman" w:eastAsia="Times New Roman" w:hAnsi="Times New Roman" w:cs="Times New Roman"/>
                <w:color w:val="FF0000"/>
                <w:sz w:val="20"/>
                <w:szCs w:val="20"/>
                <w:lang w:val="pl-PL"/>
              </w:rPr>
            </w:pPr>
            <w:r>
              <w:rPr>
                <w:rFonts w:ascii="Times New Roman" w:eastAsia="Times New Roman" w:hAnsi="Times New Roman" w:cs="Times New Roman"/>
                <w:sz w:val="20"/>
                <w:szCs w:val="20"/>
                <w:lang w:val="pl-PL"/>
              </w:rPr>
              <w:t>21</w:t>
            </w:r>
            <w:r w:rsidR="00CA213C" w:rsidRPr="00957416">
              <w:rPr>
                <w:rFonts w:ascii="Times New Roman" w:eastAsia="Times New Roman" w:hAnsi="Times New Roman" w:cs="Times New Roman"/>
                <w:sz w:val="20"/>
                <w:szCs w:val="20"/>
                <w:lang w:val="pl-PL"/>
              </w:rPr>
              <w:t>. 6. 20</w:t>
            </w:r>
            <w:r w:rsidR="00957416" w:rsidRPr="00957416">
              <w:rPr>
                <w:rFonts w:ascii="Times New Roman" w:eastAsia="Times New Roman" w:hAnsi="Times New Roman" w:cs="Times New Roman"/>
                <w:sz w:val="20"/>
                <w:szCs w:val="20"/>
                <w:lang w:val="pl-PL"/>
              </w:rPr>
              <w:t>2</w:t>
            </w:r>
            <w:r w:rsidR="009F69F7">
              <w:rPr>
                <w:rFonts w:ascii="Times New Roman" w:eastAsia="Times New Roman" w:hAnsi="Times New Roman" w:cs="Times New Roman"/>
                <w:sz w:val="20"/>
                <w:szCs w:val="20"/>
                <w:lang w:val="pl-PL"/>
              </w:rPr>
              <w:t>3</w:t>
            </w:r>
            <w:r w:rsidR="00CA213C" w:rsidRPr="0046201D">
              <w:rPr>
                <w:rFonts w:ascii="Times New Roman" w:eastAsia="Times New Roman" w:hAnsi="Times New Roman" w:cs="Times New Roman"/>
                <w:color w:val="FF0000"/>
                <w:sz w:val="20"/>
                <w:szCs w:val="20"/>
                <w:lang w:val="pl-PL"/>
              </w:rPr>
              <w:t>.</w:t>
            </w:r>
          </w:p>
        </w:tc>
        <w:tc>
          <w:tcPr>
            <w:tcW w:w="927" w:type="dxa"/>
            <w:vMerge w:val="restart"/>
            <w:tcBorders>
              <w:top w:val="single" w:sz="2" w:space="0" w:color="auto"/>
              <w:left w:val="single" w:sz="4" w:space="0" w:color="auto"/>
            </w:tcBorders>
            <w:shd w:val="clear" w:color="auto" w:fill="FFFFFF" w:themeFill="background1"/>
            <w:vAlign w:val="center"/>
          </w:tcPr>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II.</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III.</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IV.</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V.</w:t>
            </w:r>
          </w:p>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it-IT"/>
              </w:rPr>
            </w:pPr>
            <w:r w:rsidRPr="00982C9E">
              <w:rPr>
                <w:rFonts w:ascii="Times New Roman" w:eastAsia="Times New Roman" w:hAnsi="Times New Roman" w:cs="Times New Roman"/>
                <w:iCs/>
                <w:sz w:val="20"/>
                <w:szCs w:val="20"/>
                <w:lang w:val="it-IT"/>
              </w:rPr>
              <w:t>VI</w:t>
            </w:r>
            <w:r w:rsidRPr="0059355B">
              <w:rPr>
                <w:rFonts w:ascii="Times New Roman" w:eastAsia="Times New Roman" w:hAnsi="Times New Roman" w:cs="Times New Roman"/>
                <w:iCs/>
                <w:color w:val="FF0000"/>
                <w:sz w:val="20"/>
                <w:szCs w:val="20"/>
                <w:lang w:val="it-IT"/>
              </w:rPr>
              <w:t>.</w:t>
            </w:r>
          </w:p>
        </w:tc>
        <w:tc>
          <w:tcPr>
            <w:tcW w:w="992" w:type="dxa"/>
            <w:vMerge w:val="restart"/>
            <w:tcBorders>
              <w:top w:val="single" w:sz="2" w:space="0" w:color="auto"/>
            </w:tcBorders>
            <w:shd w:val="clear" w:color="auto" w:fill="FFFFFF" w:themeFill="background1"/>
            <w:vAlign w:val="center"/>
          </w:tcPr>
          <w:p w:rsidR="00CA213C" w:rsidRPr="00982C9E" w:rsidRDefault="00982C9E"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w:t>
            </w:r>
            <w:r w:rsidR="009F69F7">
              <w:rPr>
                <w:rFonts w:ascii="Times New Roman" w:eastAsia="Times New Roman" w:hAnsi="Times New Roman" w:cs="Times New Roman"/>
                <w:iCs/>
                <w:sz w:val="20"/>
                <w:szCs w:val="20"/>
                <w:lang w:val="de-DE"/>
              </w:rPr>
              <w:t>2</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20</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23</w:t>
            </w:r>
          </w:p>
          <w:p w:rsidR="00DD7845" w:rsidRPr="00982C9E" w:rsidRDefault="009F69F7"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19</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21</w:t>
            </w:r>
          </w:p>
          <w:p w:rsidR="00DD7845" w:rsidRPr="0059355B" w:rsidRDefault="00CC0776" w:rsidP="00F95244">
            <w:pPr>
              <w:spacing w:after="0" w:line="240" w:lineRule="auto"/>
              <w:jc w:val="center"/>
              <w:rPr>
                <w:rFonts w:ascii="Times New Roman" w:eastAsia="Times New Roman" w:hAnsi="Times New Roman" w:cs="Times New Roman"/>
                <w:iCs/>
                <w:color w:val="FF0000"/>
                <w:sz w:val="20"/>
                <w:szCs w:val="20"/>
                <w:lang w:val="de-DE"/>
              </w:rPr>
            </w:pPr>
            <w:r w:rsidRPr="00982C9E">
              <w:rPr>
                <w:rFonts w:ascii="Times New Roman" w:eastAsia="Times New Roman" w:hAnsi="Times New Roman" w:cs="Times New Roman"/>
                <w:iCs/>
                <w:sz w:val="20"/>
                <w:szCs w:val="20"/>
                <w:lang w:val="de-DE"/>
              </w:rPr>
              <w:t>20</w:t>
            </w:r>
          </w:p>
        </w:tc>
        <w:tc>
          <w:tcPr>
            <w:tcW w:w="1098" w:type="dxa"/>
            <w:vMerge w:val="restart"/>
            <w:tcBorders>
              <w:top w:val="single" w:sz="2" w:space="0" w:color="auto"/>
            </w:tcBorders>
            <w:shd w:val="clear" w:color="auto" w:fill="FFFFFF" w:themeFill="background1"/>
            <w:vAlign w:val="center"/>
          </w:tcPr>
          <w:p w:rsidR="00CA213C"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1</w:t>
            </w:r>
            <w:r w:rsidR="009F69F7">
              <w:rPr>
                <w:rFonts w:ascii="Times New Roman" w:eastAsia="Times New Roman" w:hAnsi="Times New Roman" w:cs="Times New Roman"/>
                <w:iCs/>
                <w:sz w:val="20"/>
                <w:szCs w:val="20"/>
                <w:lang w:val="de-DE"/>
              </w:rPr>
              <w:t>7</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1</w:t>
            </w:r>
            <w:r w:rsidR="00982C9E" w:rsidRPr="00982C9E">
              <w:rPr>
                <w:rFonts w:ascii="Times New Roman" w:eastAsia="Times New Roman" w:hAnsi="Times New Roman" w:cs="Times New Roman"/>
                <w:iCs/>
                <w:sz w:val="20"/>
                <w:szCs w:val="20"/>
                <w:lang w:val="de-DE"/>
              </w:rPr>
              <w:t>5</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23</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1</w:t>
            </w:r>
            <w:r w:rsidR="009F69F7">
              <w:rPr>
                <w:rFonts w:ascii="Times New Roman" w:eastAsia="Times New Roman" w:hAnsi="Times New Roman" w:cs="Times New Roman"/>
                <w:iCs/>
                <w:sz w:val="20"/>
                <w:szCs w:val="20"/>
                <w:lang w:val="de-DE"/>
              </w:rPr>
              <w:t>3</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w:t>
            </w:r>
            <w:r w:rsidR="00BF1C07">
              <w:rPr>
                <w:rFonts w:ascii="Times New Roman" w:eastAsia="Times New Roman" w:hAnsi="Times New Roman" w:cs="Times New Roman"/>
                <w:iCs/>
                <w:sz w:val="20"/>
                <w:szCs w:val="20"/>
                <w:lang w:val="de-DE"/>
              </w:rPr>
              <w:t>0</w:t>
            </w:r>
          </w:p>
          <w:p w:rsidR="00DD7845" w:rsidRPr="0059355B" w:rsidRDefault="00CC0776" w:rsidP="00AE4C1B">
            <w:pPr>
              <w:spacing w:after="0" w:line="240" w:lineRule="auto"/>
              <w:jc w:val="center"/>
              <w:rPr>
                <w:rFonts w:ascii="Times New Roman" w:eastAsia="Times New Roman" w:hAnsi="Times New Roman" w:cs="Times New Roman"/>
                <w:iCs/>
                <w:color w:val="FF0000"/>
                <w:sz w:val="20"/>
                <w:szCs w:val="20"/>
                <w:lang w:val="de-DE"/>
              </w:rPr>
            </w:pPr>
            <w:r w:rsidRPr="00982C9E">
              <w:rPr>
                <w:rFonts w:ascii="Times New Roman" w:eastAsia="Times New Roman" w:hAnsi="Times New Roman" w:cs="Times New Roman"/>
                <w:iCs/>
                <w:sz w:val="20"/>
                <w:szCs w:val="20"/>
                <w:lang w:val="de-DE"/>
              </w:rPr>
              <w:t>1</w:t>
            </w:r>
            <w:r w:rsidR="00D636CC">
              <w:rPr>
                <w:rFonts w:ascii="Times New Roman" w:eastAsia="Times New Roman" w:hAnsi="Times New Roman" w:cs="Times New Roman"/>
                <w:iCs/>
                <w:sz w:val="20"/>
                <w:szCs w:val="20"/>
                <w:lang w:val="de-DE"/>
              </w:rPr>
              <w:t>4</w:t>
            </w:r>
          </w:p>
        </w:tc>
        <w:tc>
          <w:tcPr>
            <w:tcW w:w="1287" w:type="dxa"/>
            <w:vMerge w:val="restart"/>
            <w:tcBorders>
              <w:top w:val="single" w:sz="2" w:space="0" w:color="auto"/>
            </w:tcBorders>
            <w:shd w:val="clear" w:color="auto" w:fill="FFFFFF" w:themeFill="background1"/>
            <w:vAlign w:val="center"/>
          </w:tcPr>
          <w:p w:rsidR="00CA213C" w:rsidRPr="007D07D3" w:rsidRDefault="009F69F7"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w:t>
            </w:r>
            <w:r w:rsidR="00DD7845" w:rsidRPr="007D07D3">
              <w:rPr>
                <w:rFonts w:ascii="Times New Roman" w:eastAsia="Times New Roman" w:hAnsi="Times New Roman" w:cs="Times New Roman"/>
                <w:iCs/>
                <w:sz w:val="20"/>
                <w:szCs w:val="20"/>
                <w:lang w:val="de-DE"/>
              </w:rPr>
              <w:t>/</w:t>
            </w:r>
            <w:r>
              <w:rPr>
                <w:rFonts w:ascii="Times New Roman" w:eastAsia="Times New Roman" w:hAnsi="Times New Roman" w:cs="Times New Roman"/>
                <w:iCs/>
                <w:sz w:val="20"/>
                <w:szCs w:val="20"/>
                <w:lang w:val="de-DE"/>
              </w:rPr>
              <w:t>9</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0/8</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0/8</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D636CC">
              <w:rPr>
                <w:rFonts w:ascii="Times New Roman" w:eastAsia="Times New Roman" w:hAnsi="Times New Roman" w:cs="Times New Roman"/>
                <w:iCs/>
                <w:sz w:val="20"/>
                <w:szCs w:val="20"/>
                <w:lang w:val="de-DE"/>
              </w:rPr>
              <w:t>11</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982C9E" w:rsidRPr="007D07D3">
              <w:rPr>
                <w:rFonts w:ascii="Times New Roman" w:eastAsia="Times New Roman" w:hAnsi="Times New Roman" w:cs="Times New Roman"/>
                <w:iCs/>
                <w:sz w:val="20"/>
                <w:szCs w:val="20"/>
                <w:lang w:val="de-DE"/>
              </w:rPr>
              <w:t>10</w:t>
            </w:r>
          </w:p>
          <w:p w:rsidR="00DD7845" w:rsidRPr="007D07D3" w:rsidRDefault="00CC0776"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982C9E" w:rsidRPr="007D07D3">
              <w:rPr>
                <w:rFonts w:ascii="Times New Roman" w:eastAsia="Times New Roman" w:hAnsi="Times New Roman" w:cs="Times New Roman"/>
                <w:iCs/>
                <w:sz w:val="20"/>
                <w:szCs w:val="20"/>
                <w:lang w:val="de-DE"/>
              </w:rPr>
              <w:t>10</w:t>
            </w:r>
          </w:p>
        </w:tc>
        <w:tc>
          <w:tcPr>
            <w:tcW w:w="1200" w:type="dxa"/>
            <w:vMerge w:val="restart"/>
            <w:tcBorders>
              <w:top w:val="single" w:sz="2" w:space="0" w:color="auto"/>
            </w:tcBorders>
            <w:shd w:val="clear" w:color="auto" w:fill="FFFFFF" w:themeFill="background1"/>
            <w:vAlign w:val="center"/>
          </w:tcPr>
          <w:p w:rsidR="00CA213C" w:rsidRPr="007D07D3" w:rsidRDefault="00CA213C" w:rsidP="00F95244">
            <w:pPr>
              <w:spacing w:after="0" w:line="240" w:lineRule="auto"/>
              <w:jc w:val="center"/>
              <w:rPr>
                <w:rFonts w:ascii="Times New Roman" w:eastAsia="Times New Roman" w:hAnsi="Times New Roman" w:cs="Times New Roman"/>
                <w:iCs/>
                <w:sz w:val="20"/>
                <w:szCs w:val="20"/>
                <w:lang w:val="de-DE"/>
              </w:rPr>
            </w:pP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p>
          <w:p w:rsidR="00DD7845" w:rsidRPr="007D07D3" w:rsidRDefault="00982C9E"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5</w:t>
            </w:r>
            <w:r w:rsidR="00DD7845" w:rsidRPr="007D07D3">
              <w:rPr>
                <w:rFonts w:ascii="Times New Roman" w:eastAsia="Times New Roman" w:hAnsi="Times New Roman" w:cs="Times New Roman"/>
                <w:iCs/>
                <w:sz w:val="20"/>
                <w:szCs w:val="20"/>
                <w:lang w:val="de-DE"/>
              </w:rPr>
              <w:t>/</w:t>
            </w:r>
            <w:r w:rsidR="009F69F7">
              <w:rPr>
                <w:rFonts w:ascii="Times New Roman" w:eastAsia="Times New Roman" w:hAnsi="Times New Roman" w:cs="Times New Roman"/>
                <w:iCs/>
                <w:sz w:val="20"/>
                <w:szCs w:val="20"/>
                <w:lang w:val="de-DE"/>
              </w:rPr>
              <w:t>10</w:t>
            </w:r>
          </w:p>
          <w:p w:rsidR="00DD7845" w:rsidRPr="007D07D3" w:rsidRDefault="009F69F7"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r w:rsidR="00DD7845" w:rsidRPr="007D07D3">
              <w:rPr>
                <w:rFonts w:ascii="Times New Roman" w:eastAsia="Times New Roman" w:hAnsi="Times New Roman" w:cs="Times New Roman"/>
                <w:iCs/>
                <w:sz w:val="20"/>
                <w:szCs w:val="20"/>
                <w:lang w:val="de-DE"/>
              </w:rPr>
              <w:t>/</w:t>
            </w:r>
            <w:r>
              <w:rPr>
                <w:rFonts w:ascii="Times New Roman" w:eastAsia="Times New Roman" w:hAnsi="Times New Roman" w:cs="Times New Roman"/>
                <w:iCs/>
                <w:sz w:val="20"/>
                <w:szCs w:val="20"/>
                <w:lang w:val="de-DE"/>
              </w:rPr>
              <w:t>13</w:t>
            </w:r>
          </w:p>
          <w:p w:rsidR="00DD7845" w:rsidRPr="007D07D3" w:rsidRDefault="009F69F7"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0</w:t>
            </w:r>
            <w:r w:rsidR="00DD7845" w:rsidRPr="007D07D3">
              <w:rPr>
                <w:rFonts w:ascii="Times New Roman" w:eastAsia="Times New Roman" w:hAnsi="Times New Roman" w:cs="Times New Roman"/>
                <w:iCs/>
                <w:sz w:val="20"/>
                <w:szCs w:val="20"/>
                <w:lang w:val="de-DE"/>
              </w:rPr>
              <w:t>/</w:t>
            </w:r>
            <w:r>
              <w:rPr>
                <w:rFonts w:ascii="Times New Roman" w:eastAsia="Times New Roman" w:hAnsi="Times New Roman" w:cs="Times New Roman"/>
                <w:iCs/>
                <w:sz w:val="20"/>
                <w:szCs w:val="20"/>
                <w:lang w:val="de-DE"/>
              </w:rPr>
              <w:t>8</w:t>
            </w:r>
          </w:p>
          <w:p w:rsidR="00DD7845" w:rsidRPr="007D07D3" w:rsidRDefault="009F69F7"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7</w:t>
            </w:r>
            <w:r w:rsidR="00DD7845" w:rsidRPr="007D07D3">
              <w:rPr>
                <w:rFonts w:ascii="Times New Roman" w:eastAsia="Times New Roman" w:hAnsi="Times New Roman" w:cs="Times New Roman"/>
                <w:iCs/>
                <w:sz w:val="20"/>
                <w:szCs w:val="20"/>
                <w:lang w:val="de-DE"/>
              </w:rPr>
              <w:t>/</w:t>
            </w:r>
            <w:r w:rsidR="00D636CC">
              <w:rPr>
                <w:rFonts w:ascii="Times New Roman" w:eastAsia="Times New Roman" w:hAnsi="Times New Roman" w:cs="Times New Roman"/>
                <w:iCs/>
                <w:sz w:val="20"/>
                <w:szCs w:val="20"/>
                <w:lang w:val="de-DE"/>
              </w:rPr>
              <w:t>11</w:t>
            </w:r>
          </w:p>
          <w:p w:rsidR="00DD7845" w:rsidRPr="007D07D3" w:rsidRDefault="00CC0776"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w:t>
            </w:r>
            <w:r w:rsidR="00D636CC">
              <w:rPr>
                <w:rFonts w:ascii="Times New Roman" w:eastAsia="Times New Roman" w:hAnsi="Times New Roman" w:cs="Times New Roman"/>
                <w:iCs/>
                <w:sz w:val="20"/>
                <w:szCs w:val="20"/>
                <w:lang w:val="de-DE"/>
              </w:rPr>
              <w:t>10</w:t>
            </w:r>
          </w:p>
          <w:p w:rsidR="00DD7845" w:rsidRPr="007D07D3" w:rsidRDefault="00D636CC"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7</w:t>
            </w:r>
            <w:r w:rsidR="00CC0776" w:rsidRPr="007D07D3">
              <w:rPr>
                <w:rFonts w:ascii="Times New Roman" w:eastAsia="Times New Roman" w:hAnsi="Times New Roman" w:cs="Times New Roman"/>
                <w:iCs/>
                <w:sz w:val="20"/>
                <w:szCs w:val="20"/>
                <w:lang w:val="de-DE"/>
              </w:rPr>
              <w:t>/</w:t>
            </w:r>
            <w:r>
              <w:rPr>
                <w:rFonts w:ascii="Times New Roman" w:eastAsia="Times New Roman" w:hAnsi="Times New Roman" w:cs="Times New Roman"/>
                <w:iCs/>
                <w:sz w:val="20"/>
                <w:szCs w:val="20"/>
                <w:lang w:val="de-DE"/>
              </w:rPr>
              <w:t>1</w:t>
            </w:r>
            <w:r w:rsidR="00CC0776" w:rsidRPr="007D07D3">
              <w:rPr>
                <w:rFonts w:ascii="Times New Roman" w:eastAsia="Times New Roman" w:hAnsi="Times New Roman" w:cs="Times New Roman"/>
                <w:iCs/>
                <w:sz w:val="20"/>
                <w:szCs w:val="20"/>
                <w:lang w:val="de-DE"/>
              </w:rPr>
              <w:t>0</w:t>
            </w: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p>
        </w:tc>
        <w:tc>
          <w:tcPr>
            <w:tcW w:w="3078" w:type="dxa"/>
            <w:tcBorders>
              <w:top w:val="single" w:sz="2" w:space="0" w:color="auto"/>
              <w:bottom w:val="single" w:sz="4" w:space="0" w:color="auto"/>
            </w:tcBorders>
            <w:shd w:val="clear" w:color="auto" w:fill="FFFFFF" w:themeFill="background1"/>
            <w:vAlign w:val="center"/>
          </w:tcPr>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sidR="00CB6CF1">
              <w:rPr>
                <w:rFonts w:ascii="Times New Roman" w:eastAsia="Times New Roman" w:hAnsi="Times New Roman" w:cs="Times New Roman"/>
                <w:iCs/>
                <w:sz w:val="20"/>
                <w:szCs w:val="20"/>
                <w:lang w:val="es-ES"/>
              </w:rPr>
              <w:t>3</w:t>
            </w:r>
            <w:r w:rsidRPr="00957416">
              <w:rPr>
                <w:rFonts w:ascii="Times New Roman" w:eastAsia="Times New Roman" w:hAnsi="Times New Roman" w:cs="Times New Roman"/>
                <w:iCs/>
                <w:sz w:val="20"/>
                <w:szCs w:val="20"/>
                <w:lang w:val="es-ES"/>
              </w:rPr>
              <w:t xml:space="preserve">. Nova </w:t>
            </w:r>
            <w:r w:rsidR="005D57BD" w:rsidRPr="00957416">
              <w:rPr>
                <w:rFonts w:ascii="Times New Roman" w:eastAsia="Times New Roman" w:hAnsi="Times New Roman" w:cs="Times New Roman"/>
                <w:iCs/>
                <w:sz w:val="20"/>
                <w:szCs w:val="20"/>
                <w:lang w:val="es-ES"/>
              </w:rPr>
              <w:t>g</w:t>
            </w:r>
            <w:r w:rsidRPr="00957416">
              <w:rPr>
                <w:rFonts w:ascii="Times New Roman" w:eastAsia="Times New Roman" w:hAnsi="Times New Roman" w:cs="Times New Roman"/>
                <w:iCs/>
                <w:sz w:val="20"/>
                <w:szCs w:val="20"/>
                <w:lang w:val="es-ES"/>
              </w:rPr>
              <w:t>odina</w:t>
            </w:r>
          </w:p>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6.</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sidR="00CB6CF1">
              <w:rPr>
                <w:rFonts w:ascii="Times New Roman" w:eastAsia="Times New Roman" w:hAnsi="Times New Roman" w:cs="Times New Roman"/>
                <w:iCs/>
                <w:sz w:val="20"/>
                <w:szCs w:val="20"/>
                <w:lang w:val="es-ES"/>
              </w:rPr>
              <w:t>3</w:t>
            </w:r>
            <w:r w:rsidRPr="00957416">
              <w:rPr>
                <w:rFonts w:ascii="Times New Roman" w:eastAsia="Times New Roman" w:hAnsi="Times New Roman" w:cs="Times New Roman"/>
                <w:iCs/>
                <w:sz w:val="20"/>
                <w:szCs w:val="20"/>
                <w:lang w:val="es-ES"/>
              </w:rPr>
              <w:t>.  Sveta tri kralja</w:t>
            </w:r>
          </w:p>
          <w:p w:rsidR="00CA213C" w:rsidRDefault="00CB6CF1"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9</w:t>
            </w:r>
            <w:r w:rsidR="00680B09" w:rsidRPr="00957416">
              <w:rPr>
                <w:rFonts w:ascii="Times New Roman" w:eastAsia="Times New Roman" w:hAnsi="Times New Roman" w:cs="Times New Roman"/>
                <w:iCs/>
                <w:sz w:val="20"/>
                <w:szCs w:val="20"/>
                <w:lang w:val="es-ES"/>
              </w:rPr>
              <w:t>.</w:t>
            </w:r>
            <w:r w:rsidR="00766312">
              <w:rPr>
                <w:rFonts w:ascii="Times New Roman" w:eastAsia="Times New Roman" w:hAnsi="Times New Roman" w:cs="Times New Roman"/>
                <w:iCs/>
                <w:sz w:val="20"/>
                <w:szCs w:val="20"/>
                <w:lang w:val="es-ES"/>
              </w:rPr>
              <w:t xml:space="preserve"> </w:t>
            </w:r>
            <w:r w:rsidR="00680B09" w:rsidRPr="00957416">
              <w:rPr>
                <w:rFonts w:ascii="Times New Roman" w:eastAsia="Times New Roman" w:hAnsi="Times New Roman" w:cs="Times New Roman"/>
                <w:iCs/>
                <w:sz w:val="20"/>
                <w:szCs w:val="20"/>
                <w:lang w:val="es-ES"/>
              </w:rPr>
              <w:t>4.</w:t>
            </w:r>
            <w:r w:rsidR="005D57BD" w:rsidRPr="00957416">
              <w:rPr>
                <w:rFonts w:ascii="Times New Roman" w:eastAsia="Times New Roman" w:hAnsi="Times New Roman" w:cs="Times New Roman"/>
                <w:iCs/>
                <w:sz w:val="20"/>
                <w:szCs w:val="20"/>
                <w:lang w:val="es-ES"/>
              </w:rPr>
              <w:t xml:space="preserve"> </w:t>
            </w:r>
            <w:r w:rsidR="00CA213C"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Pr>
                <w:rFonts w:ascii="Times New Roman" w:eastAsia="Times New Roman" w:hAnsi="Times New Roman" w:cs="Times New Roman"/>
                <w:iCs/>
                <w:sz w:val="20"/>
                <w:szCs w:val="20"/>
                <w:lang w:val="es-ES"/>
              </w:rPr>
              <w:t>3</w:t>
            </w:r>
            <w:r w:rsidR="0059355B">
              <w:rPr>
                <w:rFonts w:ascii="Times New Roman" w:eastAsia="Times New Roman" w:hAnsi="Times New Roman" w:cs="Times New Roman"/>
                <w:iCs/>
                <w:sz w:val="20"/>
                <w:szCs w:val="20"/>
                <w:lang w:val="es-ES"/>
              </w:rPr>
              <w:t>.</w:t>
            </w:r>
            <w:r w:rsidR="00CA213C" w:rsidRPr="00957416">
              <w:rPr>
                <w:rFonts w:ascii="Times New Roman" w:eastAsia="Times New Roman" w:hAnsi="Times New Roman" w:cs="Times New Roman"/>
                <w:iCs/>
                <w:sz w:val="20"/>
                <w:szCs w:val="20"/>
                <w:lang w:val="es-ES"/>
              </w:rPr>
              <w:t xml:space="preserve"> Uskrs</w:t>
            </w:r>
          </w:p>
          <w:p w:rsidR="005B292B" w:rsidRPr="00957416" w:rsidRDefault="00CB6CF1"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10</w:t>
            </w:r>
            <w:r w:rsidR="005B292B">
              <w:rPr>
                <w:rFonts w:ascii="Times New Roman" w:eastAsia="Times New Roman" w:hAnsi="Times New Roman" w:cs="Times New Roman"/>
                <w:iCs/>
                <w:sz w:val="20"/>
                <w:szCs w:val="20"/>
                <w:lang w:val="es-ES"/>
              </w:rPr>
              <w:t>.</w:t>
            </w:r>
            <w:r w:rsidR="00766312">
              <w:rPr>
                <w:rFonts w:ascii="Times New Roman" w:eastAsia="Times New Roman" w:hAnsi="Times New Roman" w:cs="Times New Roman"/>
                <w:iCs/>
                <w:sz w:val="20"/>
                <w:szCs w:val="20"/>
                <w:lang w:val="es-ES"/>
              </w:rPr>
              <w:t xml:space="preserve"> </w:t>
            </w:r>
            <w:r w:rsidR="005B292B">
              <w:rPr>
                <w:rFonts w:ascii="Times New Roman" w:eastAsia="Times New Roman" w:hAnsi="Times New Roman" w:cs="Times New Roman"/>
                <w:iCs/>
                <w:sz w:val="20"/>
                <w:szCs w:val="20"/>
                <w:lang w:val="es-ES"/>
              </w:rPr>
              <w:t>4.</w:t>
            </w:r>
            <w:r w:rsidR="00766312">
              <w:rPr>
                <w:rFonts w:ascii="Times New Roman" w:eastAsia="Times New Roman" w:hAnsi="Times New Roman" w:cs="Times New Roman"/>
                <w:iCs/>
                <w:sz w:val="20"/>
                <w:szCs w:val="20"/>
                <w:lang w:val="es-ES"/>
              </w:rPr>
              <w:t xml:space="preserve"> </w:t>
            </w:r>
            <w:r w:rsidR="005B292B">
              <w:rPr>
                <w:rFonts w:ascii="Times New Roman" w:eastAsia="Times New Roman" w:hAnsi="Times New Roman" w:cs="Times New Roman"/>
                <w:iCs/>
                <w:sz w:val="20"/>
                <w:szCs w:val="20"/>
                <w:lang w:val="es-ES"/>
              </w:rPr>
              <w:t>202</w:t>
            </w:r>
            <w:r>
              <w:rPr>
                <w:rFonts w:ascii="Times New Roman" w:eastAsia="Times New Roman" w:hAnsi="Times New Roman" w:cs="Times New Roman"/>
                <w:iCs/>
                <w:sz w:val="20"/>
                <w:szCs w:val="20"/>
                <w:lang w:val="es-ES"/>
              </w:rPr>
              <w:t>3</w:t>
            </w:r>
            <w:r w:rsidR="005B292B">
              <w:rPr>
                <w:rFonts w:ascii="Times New Roman" w:eastAsia="Times New Roman" w:hAnsi="Times New Roman" w:cs="Times New Roman"/>
                <w:iCs/>
                <w:sz w:val="20"/>
                <w:szCs w:val="20"/>
                <w:lang w:val="es-ES"/>
              </w:rPr>
              <w:t>. Uskrsni ponedjeljak</w:t>
            </w:r>
          </w:p>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5.</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5B292B">
              <w:rPr>
                <w:rFonts w:ascii="Times New Roman" w:eastAsia="Times New Roman" w:hAnsi="Times New Roman" w:cs="Times New Roman"/>
                <w:iCs/>
                <w:sz w:val="20"/>
                <w:szCs w:val="20"/>
                <w:lang w:val="es-ES"/>
              </w:rPr>
              <w:t>2</w:t>
            </w:r>
            <w:r w:rsidR="00CB6CF1">
              <w:rPr>
                <w:rFonts w:ascii="Times New Roman" w:eastAsia="Times New Roman" w:hAnsi="Times New Roman" w:cs="Times New Roman"/>
                <w:iCs/>
                <w:sz w:val="20"/>
                <w:szCs w:val="20"/>
                <w:lang w:val="es-ES"/>
              </w:rPr>
              <w:t>3</w:t>
            </w:r>
            <w:r w:rsidRPr="00957416">
              <w:rPr>
                <w:rFonts w:ascii="Times New Roman" w:eastAsia="Times New Roman" w:hAnsi="Times New Roman" w:cs="Times New Roman"/>
                <w:iCs/>
                <w:sz w:val="20"/>
                <w:szCs w:val="20"/>
                <w:lang w:val="es-ES"/>
              </w:rPr>
              <w:t>.  Praznik rada</w:t>
            </w:r>
          </w:p>
          <w:p w:rsidR="00CA213C" w:rsidRPr="00957232" w:rsidRDefault="00BF1C07" w:rsidP="00F95244">
            <w:pPr>
              <w:spacing w:after="0" w:line="240" w:lineRule="auto"/>
              <w:rPr>
                <w:rFonts w:ascii="Times New Roman" w:eastAsia="Times New Roman" w:hAnsi="Times New Roman" w:cs="Times New Roman"/>
                <w:b/>
                <w:iCs/>
                <w:sz w:val="20"/>
                <w:szCs w:val="20"/>
                <w:lang w:val="es-ES"/>
              </w:rPr>
            </w:pPr>
            <w:r>
              <w:rPr>
                <w:rFonts w:ascii="Times New Roman" w:eastAsia="Times New Roman" w:hAnsi="Times New Roman" w:cs="Times New Roman"/>
                <w:b/>
                <w:iCs/>
                <w:sz w:val="20"/>
                <w:szCs w:val="20"/>
                <w:lang w:val="es-ES"/>
              </w:rPr>
              <w:t>29</w:t>
            </w:r>
            <w:r w:rsidR="00957232">
              <w:rPr>
                <w:rFonts w:ascii="Times New Roman" w:eastAsia="Times New Roman" w:hAnsi="Times New Roman" w:cs="Times New Roman"/>
                <w:b/>
                <w:iCs/>
                <w:sz w:val="20"/>
                <w:szCs w:val="20"/>
                <w:lang w:val="es-ES"/>
              </w:rPr>
              <w:t>.</w:t>
            </w:r>
            <w:r w:rsidR="00766312">
              <w:rPr>
                <w:rFonts w:ascii="Times New Roman" w:eastAsia="Times New Roman" w:hAnsi="Times New Roman" w:cs="Times New Roman"/>
                <w:b/>
                <w:iCs/>
                <w:sz w:val="20"/>
                <w:szCs w:val="20"/>
                <w:lang w:val="es-ES"/>
              </w:rPr>
              <w:t xml:space="preserve"> </w:t>
            </w:r>
            <w:r w:rsidR="00C903F9" w:rsidRPr="00957232">
              <w:rPr>
                <w:rFonts w:ascii="Times New Roman" w:eastAsia="Times New Roman" w:hAnsi="Times New Roman" w:cs="Times New Roman"/>
                <w:b/>
                <w:iCs/>
                <w:sz w:val="20"/>
                <w:szCs w:val="20"/>
                <w:lang w:val="es-ES"/>
              </w:rPr>
              <w:t>5</w:t>
            </w:r>
            <w:r w:rsidR="00EB7230" w:rsidRPr="00957232">
              <w:rPr>
                <w:rFonts w:ascii="Times New Roman" w:eastAsia="Times New Roman" w:hAnsi="Times New Roman" w:cs="Times New Roman"/>
                <w:b/>
                <w:iCs/>
                <w:sz w:val="20"/>
                <w:szCs w:val="20"/>
                <w:lang w:val="es-ES"/>
              </w:rPr>
              <w:t xml:space="preserve">. </w:t>
            </w:r>
            <w:r w:rsidR="00CA213C" w:rsidRPr="00957232">
              <w:rPr>
                <w:rFonts w:ascii="Times New Roman" w:eastAsia="Times New Roman" w:hAnsi="Times New Roman" w:cs="Times New Roman"/>
                <w:b/>
                <w:iCs/>
                <w:sz w:val="20"/>
                <w:szCs w:val="20"/>
                <w:lang w:val="es-ES"/>
              </w:rPr>
              <w:t>20</w:t>
            </w:r>
            <w:r w:rsidR="005B292B" w:rsidRPr="00957232">
              <w:rPr>
                <w:rFonts w:ascii="Times New Roman" w:eastAsia="Times New Roman" w:hAnsi="Times New Roman" w:cs="Times New Roman"/>
                <w:b/>
                <w:iCs/>
                <w:sz w:val="20"/>
                <w:szCs w:val="20"/>
                <w:lang w:val="es-ES"/>
              </w:rPr>
              <w:t>2</w:t>
            </w:r>
            <w:r w:rsidR="00CB6CF1">
              <w:rPr>
                <w:rFonts w:ascii="Times New Roman" w:eastAsia="Times New Roman" w:hAnsi="Times New Roman" w:cs="Times New Roman"/>
                <w:b/>
                <w:iCs/>
                <w:sz w:val="20"/>
                <w:szCs w:val="20"/>
                <w:lang w:val="es-ES"/>
              </w:rPr>
              <w:t>3</w:t>
            </w:r>
            <w:r w:rsidR="00CA213C" w:rsidRPr="00957232">
              <w:rPr>
                <w:rFonts w:ascii="Times New Roman" w:eastAsia="Times New Roman" w:hAnsi="Times New Roman" w:cs="Times New Roman"/>
                <w:b/>
                <w:iCs/>
                <w:sz w:val="20"/>
                <w:szCs w:val="20"/>
                <w:lang w:val="es-ES"/>
              </w:rPr>
              <w:t>.  Dan škole</w:t>
            </w:r>
          </w:p>
          <w:p w:rsidR="005B292B" w:rsidRDefault="005B292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30.</w:t>
            </w:r>
            <w:r w:rsidR="00766312">
              <w:rPr>
                <w:rFonts w:ascii="Times New Roman" w:eastAsia="Times New Roman" w:hAnsi="Times New Roman" w:cs="Times New Roman"/>
                <w:iCs/>
                <w:sz w:val="20"/>
                <w:szCs w:val="20"/>
                <w:lang w:val="es-ES"/>
              </w:rPr>
              <w:t xml:space="preserve"> </w:t>
            </w:r>
            <w:r>
              <w:rPr>
                <w:rFonts w:ascii="Times New Roman" w:eastAsia="Times New Roman" w:hAnsi="Times New Roman" w:cs="Times New Roman"/>
                <w:iCs/>
                <w:sz w:val="20"/>
                <w:szCs w:val="20"/>
                <w:lang w:val="es-ES"/>
              </w:rPr>
              <w:t>5.</w:t>
            </w:r>
            <w:r w:rsidR="00766312">
              <w:rPr>
                <w:rFonts w:ascii="Times New Roman" w:eastAsia="Times New Roman" w:hAnsi="Times New Roman" w:cs="Times New Roman"/>
                <w:iCs/>
                <w:sz w:val="20"/>
                <w:szCs w:val="20"/>
                <w:lang w:val="es-ES"/>
              </w:rPr>
              <w:t xml:space="preserve"> </w:t>
            </w:r>
            <w:r>
              <w:rPr>
                <w:rFonts w:ascii="Times New Roman" w:eastAsia="Times New Roman" w:hAnsi="Times New Roman" w:cs="Times New Roman"/>
                <w:iCs/>
                <w:sz w:val="20"/>
                <w:szCs w:val="20"/>
                <w:lang w:val="es-ES"/>
              </w:rPr>
              <w:t>202</w:t>
            </w:r>
            <w:r w:rsidR="00CB6CF1">
              <w:rPr>
                <w:rFonts w:ascii="Times New Roman" w:eastAsia="Times New Roman" w:hAnsi="Times New Roman" w:cs="Times New Roman"/>
                <w:iCs/>
                <w:sz w:val="20"/>
                <w:szCs w:val="20"/>
                <w:lang w:val="es-ES"/>
              </w:rPr>
              <w:t>3</w:t>
            </w:r>
            <w:r>
              <w:rPr>
                <w:rFonts w:ascii="Times New Roman" w:eastAsia="Times New Roman" w:hAnsi="Times New Roman" w:cs="Times New Roman"/>
                <w:iCs/>
                <w:sz w:val="20"/>
                <w:szCs w:val="20"/>
                <w:lang w:val="es-ES"/>
              </w:rPr>
              <w:t>. Dan državnosti</w:t>
            </w:r>
          </w:p>
          <w:p w:rsidR="00DD7845" w:rsidRPr="00957416" w:rsidRDefault="00CB6CF1"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8</w:t>
            </w:r>
            <w:r w:rsidR="00DD7845">
              <w:rPr>
                <w:rFonts w:ascii="Times New Roman" w:eastAsia="Times New Roman" w:hAnsi="Times New Roman" w:cs="Times New Roman"/>
                <w:iCs/>
                <w:sz w:val="20"/>
                <w:szCs w:val="20"/>
                <w:lang w:val="es-ES"/>
              </w:rPr>
              <w:t>.</w:t>
            </w:r>
            <w:r w:rsidR="00766312">
              <w:rPr>
                <w:rFonts w:ascii="Times New Roman" w:eastAsia="Times New Roman" w:hAnsi="Times New Roman" w:cs="Times New Roman"/>
                <w:iCs/>
                <w:sz w:val="20"/>
                <w:szCs w:val="20"/>
                <w:lang w:val="es-ES"/>
              </w:rPr>
              <w:t xml:space="preserve"> </w:t>
            </w:r>
            <w:r w:rsidR="00DD7845">
              <w:rPr>
                <w:rFonts w:ascii="Times New Roman" w:eastAsia="Times New Roman" w:hAnsi="Times New Roman" w:cs="Times New Roman"/>
                <w:iCs/>
                <w:sz w:val="20"/>
                <w:szCs w:val="20"/>
                <w:lang w:val="es-ES"/>
              </w:rPr>
              <w:t>6. 202</w:t>
            </w:r>
            <w:r>
              <w:rPr>
                <w:rFonts w:ascii="Times New Roman" w:eastAsia="Times New Roman" w:hAnsi="Times New Roman" w:cs="Times New Roman"/>
                <w:iCs/>
                <w:sz w:val="20"/>
                <w:szCs w:val="20"/>
                <w:lang w:val="es-ES"/>
              </w:rPr>
              <w:t>3</w:t>
            </w:r>
            <w:r w:rsidR="00DD7845">
              <w:rPr>
                <w:rFonts w:ascii="Times New Roman" w:eastAsia="Times New Roman" w:hAnsi="Times New Roman" w:cs="Times New Roman"/>
                <w:iCs/>
                <w:sz w:val="20"/>
                <w:szCs w:val="20"/>
                <w:lang w:val="es-ES"/>
              </w:rPr>
              <w:t>.</w:t>
            </w:r>
            <w:r w:rsidR="00AB6E23">
              <w:rPr>
                <w:rFonts w:ascii="Times New Roman" w:eastAsia="Times New Roman" w:hAnsi="Times New Roman" w:cs="Times New Roman"/>
                <w:iCs/>
                <w:sz w:val="20"/>
                <w:szCs w:val="20"/>
                <w:lang w:val="es-ES"/>
              </w:rPr>
              <w:t xml:space="preserve"> </w:t>
            </w:r>
            <w:r w:rsidR="00DD7845">
              <w:rPr>
                <w:rFonts w:ascii="Times New Roman" w:eastAsia="Times New Roman" w:hAnsi="Times New Roman" w:cs="Times New Roman"/>
                <w:iCs/>
                <w:sz w:val="20"/>
                <w:szCs w:val="20"/>
                <w:lang w:val="es-ES"/>
              </w:rPr>
              <w:t>Tijelovo</w:t>
            </w:r>
          </w:p>
          <w:p w:rsidR="00CA213C" w:rsidRPr="0046201D" w:rsidRDefault="00CA213C" w:rsidP="00F95244">
            <w:pPr>
              <w:spacing w:after="0" w:line="240" w:lineRule="auto"/>
              <w:rPr>
                <w:rFonts w:ascii="Times New Roman" w:eastAsia="Times New Roman" w:hAnsi="Times New Roman" w:cs="Times New Roman"/>
                <w:iCs/>
                <w:color w:val="FF0000"/>
                <w:sz w:val="20"/>
                <w:szCs w:val="20"/>
                <w:lang w:val="es-ES"/>
              </w:rPr>
            </w:pPr>
          </w:p>
        </w:tc>
        <w:tc>
          <w:tcPr>
            <w:tcW w:w="3686" w:type="dxa"/>
            <w:vMerge w:val="restart"/>
            <w:tcBorders>
              <w:top w:val="single" w:sz="2" w:space="0" w:color="auto"/>
              <w:right w:val="thickThinSmallGap" w:sz="24" w:space="0" w:color="auto"/>
            </w:tcBorders>
            <w:shd w:val="clear" w:color="auto" w:fill="FFFFFF" w:themeFill="background1"/>
            <w:vAlign w:val="center"/>
          </w:tcPr>
          <w:p w:rsidR="00CA213C"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Drugi dio zimskog odmora učenika:</w:t>
            </w: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2</w:t>
            </w:r>
            <w:r w:rsidR="00CB6CF1">
              <w:rPr>
                <w:rFonts w:ascii="Times New Roman" w:eastAsia="Times New Roman" w:hAnsi="Times New Roman" w:cs="Times New Roman"/>
                <w:b/>
                <w:iCs/>
                <w:sz w:val="20"/>
                <w:szCs w:val="20"/>
                <w:u w:val="single"/>
                <w:lang w:val="pl-PL"/>
              </w:rPr>
              <w:t>0</w:t>
            </w:r>
            <w:r w:rsidRPr="00957416">
              <w:rPr>
                <w:rFonts w:ascii="Times New Roman" w:eastAsia="Times New Roman" w:hAnsi="Times New Roman" w:cs="Times New Roman"/>
                <w:b/>
                <w:iCs/>
                <w:sz w:val="20"/>
                <w:szCs w:val="20"/>
                <w:u w:val="single"/>
                <w:lang w:val="pl-PL"/>
              </w:rPr>
              <w:t>.</w:t>
            </w:r>
            <w:r w:rsidR="00816646">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w:t>
            </w:r>
            <w:r w:rsidR="00816646">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202</w:t>
            </w:r>
            <w:r w:rsidR="00CB6CF1">
              <w:rPr>
                <w:rFonts w:ascii="Times New Roman" w:eastAsia="Times New Roman" w:hAnsi="Times New Roman" w:cs="Times New Roman"/>
                <w:b/>
                <w:iCs/>
                <w:sz w:val="20"/>
                <w:szCs w:val="20"/>
                <w:u w:val="single"/>
                <w:lang w:val="pl-PL"/>
              </w:rPr>
              <w:t>3</w:t>
            </w:r>
            <w:r w:rsidRPr="00957416">
              <w:rPr>
                <w:rFonts w:ascii="Times New Roman" w:eastAsia="Times New Roman" w:hAnsi="Times New Roman" w:cs="Times New Roman"/>
                <w:b/>
                <w:iCs/>
                <w:sz w:val="20"/>
                <w:szCs w:val="20"/>
                <w:u w:val="single"/>
                <w:lang w:val="pl-PL"/>
              </w:rPr>
              <w:t>. – 2</w:t>
            </w:r>
            <w:r w:rsidR="009F69F7">
              <w:rPr>
                <w:rFonts w:ascii="Times New Roman" w:eastAsia="Times New Roman" w:hAnsi="Times New Roman" w:cs="Times New Roman"/>
                <w:b/>
                <w:iCs/>
                <w:sz w:val="20"/>
                <w:szCs w:val="20"/>
                <w:u w:val="single"/>
                <w:lang w:val="pl-PL"/>
              </w:rPr>
              <w:t>4</w:t>
            </w:r>
            <w:r w:rsidRPr="00957416">
              <w:rPr>
                <w:rFonts w:ascii="Times New Roman" w:eastAsia="Times New Roman" w:hAnsi="Times New Roman" w:cs="Times New Roman"/>
                <w:b/>
                <w:iCs/>
                <w:sz w:val="20"/>
                <w:szCs w:val="20"/>
                <w:u w:val="single"/>
                <w:lang w:val="pl-PL"/>
              </w:rPr>
              <w:t>.</w:t>
            </w:r>
            <w:r w:rsidR="00816646">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w:t>
            </w:r>
            <w:r w:rsidR="00816646">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202</w:t>
            </w:r>
            <w:r w:rsidR="009F69F7">
              <w:rPr>
                <w:rFonts w:ascii="Times New Roman" w:eastAsia="Times New Roman" w:hAnsi="Times New Roman" w:cs="Times New Roman"/>
                <w:b/>
                <w:iCs/>
                <w:sz w:val="20"/>
                <w:szCs w:val="20"/>
                <w:u w:val="single"/>
                <w:lang w:val="pl-PL"/>
              </w:rPr>
              <w:t>3</w:t>
            </w:r>
            <w:r w:rsidRPr="00957416">
              <w:rPr>
                <w:rFonts w:ascii="Times New Roman" w:eastAsia="Times New Roman" w:hAnsi="Times New Roman" w:cs="Times New Roman"/>
                <w:b/>
                <w:iCs/>
                <w:sz w:val="20"/>
                <w:szCs w:val="20"/>
                <w:u w:val="single"/>
                <w:lang w:val="pl-PL"/>
              </w:rPr>
              <w:t>.</w:t>
            </w: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Proljetni odmor za učenike:</w:t>
            </w:r>
          </w:p>
          <w:p w:rsidR="00957416" w:rsidRDefault="009F69F7" w:rsidP="00F95244">
            <w:pPr>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6</w:t>
            </w:r>
            <w:r w:rsidR="0059355B">
              <w:rPr>
                <w:rFonts w:ascii="Times New Roman" w:eastAsia="Times New Roman" w:hAnsi="Times New Roman" w:cs="Times New Roman"/>
                <w:b/>
                <w:iCs/>
                <w:sz w:val="20"/>
                <w:szCs w:val="20"/>
                <w:u w:val="single"/>
                <w:lang w:val="pl-PL"/>
              </w:rPr>
              <w:t>.</w:t>
            </w:r>
            <w:r w:rsidR="00816646">
              <w:rPr>
                <w:rFonts w:ascii="Times New Roman" w:eastAsia="Times New Roman" w:hAnsi="Times New Roman" w:cs="Times New Roman"/>
                <w:b/>
                <w:iCs/>
                <w:sz w:val="20"/>
                <w:szCs w:val="20"/>
                <w:u w:val="single"/>
                <w:lang w:val="pl-PL"/>
              </w:rPr>
              <w:t xml:space="preserve"> </w:t>
            </w:r>
            <w:r w:rsidR="0059355B">
              <w:rPr>
                <w:rFonts w:ascii="Times New Roman" w:eastAsia="Times New Roman" w:hAnsi="Times New Roman" w:cs="Times New Roman"/>
                <w:b/>
                <w:iCs/>
                <w:sz w:val="20"/>
                <w:szCs w:val="20"/>
                <w:u w:val="single"/>
                <w:lang w:val="pl-PL"/>
              </w:rPr>
              <w:t>4</w:t>
            </w:r>
            <w:r w:rsidR="00957416" w:rsidRPr="00957416">
              <w:rPr>
                <w:rFonts w:ascii="Times New Roman" w:eastAsia="Times New Roman" w:hAnsi="Times New Roman" w:cs="Times New Roman"/>
                <w:b/>
                <w:iCs/>
                <w:sz w:val="20"/>
                <w:szCs w:val="20"/>
                <w:u w:val="single"/>
                <w:lang w:val="pl-PL"/>
              </w:rPr>
              <w:t>.</w:t>
            </w:r>
            <w:r w:rsidR="00816646">
              <w:rPr>
                <w:rFonts w:ascii="Times New Roman" w:eastAsia="Times New Roman" w:hAnsi="Times New Roman" w:cs="Times New Roman"/>
                <w:b/>
                <w:iCs/>
                <w:sz w:val="20"/>
                <w:szCs w:val="20"/>
                <w:u w:val="single"/>
                <w:lang w:val="pl-PL"/>
              </w:rPr>
              <w:t xml:space="preserve"> </w:t>
            </w:r>
            <w:r w:rsidR="00957416"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3</w:t>
            </w:r>
            <w:r w:rsidR="00957416" w:rsidRPr="00957416">
              <w:rPr>
                <w:rFonts w:ascii="Times New Roman" w:eastAsia="Times New Roman" w:hAnsi="Times New Roman" w:cs="Times New Roman"/>
                <w:b/>
                <w:iCs/>
                <w:sz w:val="20"/>
                <w:szCs w:val="20"/>
                <w:u w:val="single"/>
                <w:lang w:val="pl-PL"/>
              </w:rPr>
              <w:t xml:space="preserve">. – </w:t>
            </w:r>
            <w:r>
              <w:rPr>
                <w:rFonts w:ascii="Times New Roman" w:eastAsia="Times New Roman" w:hAnsi="Times New Roman" w:cs="Times New Roman"/>
                <w:b/>
                <w:iCs/>
                <w:sz w:val="20"/>
                <w:szCs w:val="20"/>
                <w:u w:val="single"/>
                <w:lang w:val="pl-PL"/>
              </w:rPr>
              <w:t>14</w:t>
            </w:r>
            <w:r w:rsidR="00957416" w:rsidRPr="00957416">
              <w:rPr>
                <w:rFonts w:ascii="Times New Roman" w:eastAsia="Times New Roman" w:hAnsi="Times New Roman" w:cs="Times New Roman"/>
                <w:b/>
                <w:iCs/>
                <w:sz w:val="20"/>
                <w:szCs w:val="20"/>
                <w:u w:val="single"/>
                <w:lang w:val="pl-PL"/>
              </w:rPr>
              <w:t>.</w:t>
            </w:r>
            <w:r w:rsidR="00816646">
              <w:rPr>
                <w:rFonts w:ascii="Times New Roman" w:eastAsia="Times New Roman" w:hAnsi="Times New Roman" w:cs="Times New Roman"/>
                <w:b/>
                <w:iCs/>
                <w:sz w:val="20"/>
                <w:szCs w:val="20"/>
                <w:u w:val="single"/>
                <w:lang w:val="pl-PL"/>
              </w:rPr>
              <w:t xml:space="preserve"> </w:t>
            </w:r>
            <w:r w:rsidR="00957416" w:rsidRPr="00957416">
              <w:rPr>
                <w:rFonts w:ascii="Times New Roman" w:eastAsia="Times New Roman" w:hAnsi="Times New Roman" w:cs="Times New Roman"/>
                <w:b/>
                <w:iCs/>
                <w:sz w:val="20"/>
                <w:szCs w:val="20"/>
                <w:u w:val="single"/>
                <w:lang w:val="pl-PL"/>
              </w:rPr>
              <w:t>4.</w:t>
            </w:r>
            <w:r w:rsidR="00816646">
              <w:rPr>
                <w:rFonts w:ascii="Times New Roman" w:eastAsia="Times New Roman" w:hAnsi="Times New Roman" w:cs="Times New Roman"/>
                <w:b/>
                <w:iCs/>
                <w:sz w:val="20"/>
                <w:szCs w:val="20"/>
                <w:u w:val="single"/>
                <w:lang w:val="pl-PL"/>
              </w:rPr>
              <w:t xml:space="preserve"> </w:t>
            </w:r>
            <w:r w:rsidR="00957416"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3</w:t>
            </w:r>
            <w:r w:rsidR="00957416" w:rsidRPr="00957416">
              <w:rPr>
                <w:rFonts w:ascii="Times New Roman" w:eastAsia="Times New Roman" w:hAnsi="Times New Roman" w:cs="Times New Roman"/>
                <w:b/>
                <w:iCs/>
                <w:sz w:val="20"/>
                <w:szCs w:val="20"/>
                <w:u w:val="single"/>
                <w:lang w:val="pl-PL"/>
              </w:rPr>
              <w:t>.</w:t>
            </w:r>
          </w:p>
          <w:p w:rsidR="005B292B" w:rsidRPr="00957416" w:rsidRDefault="005B292B" w:rsidP="00F95244">
            <w:pPr>
              <w:spacing w:after="0" w:line="240" w:lineRule="auto"/>
              <w:rPr>
                <w:rFonts w:ascii="Times New Roman" w:eastAsia="Times New Roman" w:hAnsi="Times New Roman" w:cs="Times New Roman"/>
                <w:iCs/>
                <w:sz w:val="20"/>
                <w:szCs w:val="20"/>
                <w:u w:val="single"/>
                <w:lang w:val="pl-PL"/>
              </w:rPr>
            </w:pPr>
          </w:p>
          <w:p w:rsidR="00CA213C" w:rsidRPr="0046201D" w:rsidRDefault="00CA213C" w:rsidP="00F95244">
            <w:pPr>
              <w:spacing w:after="0" w:line="240" w:lineRule="auto"/>
              <w:rPr>
                <w:rFonts w:ascii="Times New Roman" w:eastAsia="Times New Roman" w:hAnsi="Times New Roman" w:cs="Times New Roman"/>
                <w:iCs/>
                <w:color w:val="FF0000"/>
                <w:sz w:val="20"/>
                <w:szCs w:val="20"/>
                <w:lang w:val="pl-PL"/>
              </w:rPr>
            </w:pPr>
          </w:p>
        </w:tc>
      </w:tr>
      <w:tr w:rsidR="0046201D" w:rsidRPr="0046201D" w:rsidTr="00A265DC">
        <w:trPr>
          <w:cantSplit/>
          <w:trHeight w:val="1186"/>
          <w:jc w:val="center"/>
        </w:trPr>
        <w:tc>
          <w:tcPr>
            <w:tcW w:w="1771" w:type="dxa"/>
            <w:vMerge/>
            <w:tcBorders>
              <w:left w:val="thinThickSmallGap" w:sz="24" w:space="0" w:color="auto"/>
              <w:bottom w:val="single" w:sz="4" w:space="0" w:color="auto"/>
              <w:right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color w:val="FF0000"/>
                <w:sz w:val="20"/>
                <w:szCs w:val="20"/>
                <w:lang w:val="pl-PL"/>
              </w:rPr>
            </w:pPr>
          </w:p>
        </w:tc>
        <w:tc>
          <w:tcPr>
            <w:tcW w:w="927" w:type="dxa"/>
            <w:vMerge/>
            <w:tcBorders>
              <w:left w:val="single" w:sz="4" w:space="0" w:color="auto"/>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b/>
                <w:iCs/>
                <w:color w:val="FF0000"/>
                <w:sz w:val="20"/>
                <w:szCs w:val="20"/>
                <w:lang w:val="it-IT"/>
              </w:rPr>
            </w:pPr>
          </w:p>
        </w:tc>
        <w:tc>
          <w:tcPr>
            <w:tcW w:w="992"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098"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287"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200"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3078" w:type="dxa"/>
            <w:tcBorders>
              <w:top w:val="single" w:sz="4" w:space="0" w:color="auto"/>
              <w:bottom w:val="single" w:sz="4" w:space="0" w:color="auto"/>
            </w:tcBorders>
            <w:shd w:val="clear" w:color="auto" w:fill="FFFFFF" w:themeFill="background1"/>
            <w:vAlign w:val="center"/>
          </w:tcPr>
          <w:p w:rsidR="00CA213C" w:rsidRPr="00DC3B75" w:rsidRDefault="00CA213C"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22.</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6.</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DD7845">
              <w:rPr>
                <w:rFonts w:ascii="Times New Roman" w:eastAsia="Times New Roman" w:hAnsi="Times New Roman" w:cs="Times New Roman"/>
                <w:iCs/>
                <w:sz w:val="20"/>
                <w:szCs w:val="20"/>
                <w:lang w:val="es-ES"/>
              </w:rPr>
              <w:t>2</w:t>
            </w:r>
            <w:r w:rsidR="00D636CC">
              <w:rPr>
                <w:rFonts w:ascii="Times New Roman" w:eastAsia="Times New Roman" w:hAnsi="Times New Roman" w:cs="Times New Roman"/>
                <w:iCs/>
                <w:sz w:val="20"/>
                <w:szCs w:val="20"/>
                <w:lang w:val="es-ES"/>
              </w:rPr>
              <w:t>3</w:t>
            </w:r>
            <w:r w:rsidRPr="00DC3B75">
              <w:rPr>
                <w:rFonts w:ascii="Times New Roman" w:eastAsia="Times New Roman" w:hAnsi="Times New Roman" w:cs="Times New Roman"/>
                <w:iCs/>
                <w:sz w:val="20"/>
                <w:szCs w:val="20"/>
                <w:lang w:val="es-ES"/>
              </w:rPr>
              <w:t>. Dan antif. borbe</w:t>
            </w:r>
          </w:p>
          <w:p w:rsidR="00CA213C" w:rsidRPr="00DC3B75" w:rsidRDefault="00CA213C"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5.</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8.</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CC0776">
              <w:rPr>
                <w:rFonts w:ascii="Times New Roman" w:eastAsia="Times New Roman" w:hAnsi="Times New Roman" w:cs="Times New Roman"/>
                <w:iCs/>
                <w:sz w:val="20"/>
                <w:szCs w:val="20"/>
                <w:lang w:val="es-ES"/>
              </w:rPr>
              <w:t>2</w:t>
            </w:r>
            <w:r w:rsidR="00D636CC">
              <w:rPr>
                <w:rFonts w:ascii="Times New Roman" w:eastAsia="Times New Roman" w:hAnsi="Times New Roman" w:cs="Times New Roman"/>
                <w:iCs/>
                <w:sz w:val="20"/>
                <w:szCs w:val="20"/>
                <w:lang w:val="es-ES"/>
              </w:rPr>
              <w:t>3</w:t>
            </w:r>
            <w:r w:rsidRPr="00DC3B75">
              <w:rPr>
                <w:rFonts w:ascii="Times New Roman" w:eastAsia="Times New Roman" w:hAnsi="Times New Roman" w:cs="Times New Roman"/>
                <w:iCs/>
                <w:sz w:val="20"/>
                <w:szCs w:val="20"/>
                <w:lang w:val="es-ES"/>
              </w:rPr>
              <w:t>.  Dan pobjede i domovinske zahvalnosti</w:t>
            </w:r>
          </w:p>
          <w:p w:rsidR="00CA213C" w:rsidRPr="0046201D" w:rsidRDefault="00CA213C" w:rsidP="00C903F9">
            <w:pPr>
              <w:spacing w:after="0" w:line="240" w:lineRule="auto"/>
              <w:rPr>
                <w:rFonts w:ascii="Times New Roman" w:eastAsia="Times New Roman" w:hAnsi="Times New Roman" w:cs="Times New Roman"/>
                <w:iCs/>
                <w:color w:val="FF0000"/>
                <w:sz w:val="20"/>
                <w:szCs w:val="20"/>
                <w:lang w:val="es-ES"/>
              </w:rPr>
            </w:pPr>
            <w:r w:rsidRPr="00DC3B75">
              <w:rPr>
                <w:rFonts w:ascii="Times New Roman" w:eastAsia="Times New Roman" w:hAnsi="Times New Roman" w:cs="Times New Roman"/>
                <w:iCs/>
                <w:sz w:val="20"/>
                <w:szCs w:val="20"/>
                <w:lang w:val="es-ES"/>
              </w:rPr>
              <w:t>15.</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8.</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CC0776">
              <w:rPr>
                <w:rFonts w:ascii="Times New Roman" w:eastAsia="Times New Roman" w:hAnsi="Times New Roman" w:cs="Times New Roman"/>
                <w:iCs/>
                <w:sz w:val="20"/>
                <w:szCs w:val="20"/>
                <w:lang w:val="es-ES"/>
              </w:rPr>
              <w:t>2</w:t>
            </w:r>
            <w:r w:rsidR="00D636CC">
              <w:rPr>
                <w:rFonts w:ascii="Times New Roman" w:eastAsia="Times New Roman" w:hAnsi="Times New Roman" w:cs="Times New Roman"/>
                <w:iCs/>
                <w:sz w:val="20"/>
                <w:szCs w:val="20"/>
                <w:lang w:val="es-ES"/>
              </w:rPr>
              <w:t>3</w:t>
            </w:r>
            <w:r w:rsidRPr="00DC3B75">
              <w:rPr>
                <w:rFonts w:ascii="Times New Roman" w:eastAsia="Times New Roman" w:hAnsi="Times New Roman" w:cs="Times New Roman"/>
                <w:iCs/>
                <w:sz w:val="20"/>
                <w:szCs w:val="20"/>
                <w:lang w:val="es-ES"/>
              </w:rPr>
              <w:t>.  Velika Gospa</w:t>
            </w:r>
          </w:p>
        </w:tc>
        <w:tc>
          <w:tcPr>
            <w:tcW w:w="3686" w:type="dxa"/>
            <w:vMerge/>
            <w:tcBorders>
              <w:bottom w:val="single" w:sz="4" w:space="0" w:color="auto"/>
              <w:right w:val="thickThinSmallGap" w:sz="24" w:space="0" w:color="auto"/>
            </w:tcBorders>
            <w:shd w:val="clear" w:color="auto" w:fill="FFFFFF" w:themeFill="background1"/>
            <w:vAlign w:val="center"/>
          </w:tcPr>
          <w:p w:rsidR="00CA213C" w:rsidRPr="0046201D" w:rsidRDefault="00CA213C" w:rsidP="00F95244">
            <w:pPr>
              <w:spacing w:after="0" w:line="240" w:lineRule="auto"/>
              <w:rPr>
                <w:rFonts w:ascii="Times New Roman" w:eastAsia="Times New Roman" w:hAnsi="Times New Roman" w:cs="Times New Roman"/>
                <w:b/>
                <w:iCs/>
                <w:color w:val="FF0000"/>
                <w:sz w:val="20"/>
                <w:szCs w:val="20"/>
                <w:u w:val="single"/>
                <w:lang w:val="pl-PL"/>
              </w:rPr>
            </w:pPr>
          </w:p>
        </w:tc>
      </w:tr>
      <w:tr w:rsidR="0046201D" w:rsidRPr="0046201D" w:rsidTr="00D636CC">
        <w:trPr>
          <w:cantSplit/>
          <w:trHeight w:val="467"/>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00B0F0"/>
            <w:vAlign w:val="center"/>
          </w:tcPr>
          <w:p w:rsidR="00F95244" w:rsidRPr="00115B35" w:rsidRDefault="00F95244" w:rsidP="00F95244">
            <w:pPr>
              <w:spacing w:after="0" w:line="240" w:lineRule="auto"/>
              <w:rPr>
                <w:rFonts w:ascii="Times New Roman" w:eastAsia="Times New Roman" w:hAnsi="Times New Roman" w:cs="Times New Roman"/>
                <w:b/>
                <w:bCs/>
                <w:sz w:val="20"/>
                <w:szCs w:val="20"/>
                <w:lang w:val="pl-PL"/>
              </w:rPr>
            </w:pPr>
            <w:r w:rsidRPr="00115B3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4" w:space="0" w:color="auto"/>
            </w:tcBorders>
            <w:shd w:val="clear" w:color="auto" w:fill="00B0F0"/>
            <w:vAlign w:val="center"/>
          </w:tcPr>
          <w:p w:rsidR="00F95244" w:rsidRPr="007D07D3" w:rsidRDefault="00F95244" w:rsidP="00F95244">
            <w:pPr>
              <w:spacing w:after="0" w:line="240" w:lineRule="auto"/>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I. - VI.</w:t>
            </w:r>
          </w:p>
        </w:tc>
        <w:tc>
          <w:tcPr>
            <w:tcW w:w="992" w:type="dxa"/>
            <w:tcBorders>
              <w:top w:val="single" w:sz="4" w:space="0" w:color="auto"/>
              <w:bottom w:val="single" w:sz="4" w:space="0" w:color="auto"/>
            </w:tcBorders>
            <w:shd w:val="clear" w:color="auto" w:fill="00B0F0"/>
            <w:vAlign w:val="center"/>
          </w:tcPr>
          <w:p w:rsidR="00F95244" w:rsidRPr="007D07D3" w:rsidRDefault="00115B35" w:rsidP="00313E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12</w:t>
            </w:r>
            <w:r w:rsidR="00D636CC">
              <w:rPr>
                <w:rFonts w:ascii="Times New Roman" w:eastAsia="Times New Roman" w:hAnsi="Times New Roman" w:cs="Times New Roman"/>
                <w:b/>
                <w:bCs/>
                <w:iCs/>
                <w:sz w:val="20"/>
                <w:szCs w:val="20"/>
                <w:lang w:val="pl-PL"/>
              </w:rPr>
              <w:t>5</w:t>
            </w:r>
          </w:p>
        </w:tc>
        <w:tc>
          <w:tcPr>
            <w:tcW w:w="1098" w:type="dxa"/>
            <w:tcBorders>
              <w:top w:val="single" w:sz="4" w:space="0" w:color="auto"/>
              <w:bottom w:val="single" w:sz="4" w:space="0" w:color="auto"/>
            </w:tcBorders>
            <w:shd w:val="clear" w:color="auto" w:fill="00B0F0"/>
            <w:vAlign w:val="center"/>
          </w:tcPr>
          <w:p w:rsidR="00F95244" w:rsidRPr="007D07D3" w:rsidRDefault="00CC0776" w:rsidP="004D01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10</w:t>
            </w:r>
            <w:r w:rsidR="00BF1C07">
              <w:rPr>
                <w:rFonts w:ascii="Times New Roman" w:eastAsia="Times New Roman" w:hAnsi="Times New Roman" w:cs="Times New Roman"/>
                <w:b/>
                <w:bCs/>
                <w:iCs/>
                <w:sz w:val="20"/>
                <w:szCs w:val="20"/>
                <w:lang w:val="pl-PL"/>
              </w:rPr>
              <w:t>2</w:t>
            </w:r>
          </w:p>
        </w:tc>
        <w:tc>
          <w:tcPr>
            <w:tcW w:w="1287" w:type="dxa"/>
            <w:tcBorders>
              <w:top w:val="single" w:sz="4" w:space="0" w:color="auto"/>
              <w:bottom w:val="single" w:sz="4" w:space="0" w:color="auto"/>
            </w:tcBorders>
            <w:shd w:val="clear" w:color="auto" w:fill="00B0F0"/>
            <w:vAlign w:val="center"/>
          </w:tcPr>
          <w:p w:rsidR="00F95244" w:rsidRPr="007D07D3" w:rsidRDefault="00CC0776" w:rsidP="0039518B">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8/</w:t>
            </w:r>
            <w:r w:rsidR="007D07D3" w:rsidRPr="007D07D3">
              <w:rPr>
                <w:rFonts w:ascii="Times New Roman" w:eastAsia="Times New Roman" w:hAnsi="Times New Roman" w:cs="Times New Roman"/>
                <w:b/>
                <w:bCs/>
                <w:iCs/>
                <w:sz w:val="20"/>
                <w:szCs w:val="20"/>
                <w:lang w:val="pl-PL"/>
              </w:rPr>
              <w:t>5</w:t>
            </w:r>
            <w:r w:rsidR="00D636CC">
              <w:rPr>
                <w:rFonts w:ascii="Times New Roman" w:eastAsia="Times New Roman" w:hAnsi="Times New Roman" w:cs="Times New Roman"/>
                <w:b/>
                <w:bCs/>
                <w:iCs/>
                <w:sz w:val="20"/>
                <w:szCs w:val="20"/>
                <w:lang w:val="pl-PL"/>
              </w:rPr>
              <w:t>6</w:t>
            </w:r>
          </w:p>
        </w:tc>
        <w:tc>
          <w:tcPr>
            <w:tcW w:w="1200" w:type="dxa"/>
            <w:tcBorders>
              <w:top w:val="single" w:sz="4" w:space="0" w:color="auto"/>
              <w:bottom w:val="single" w:sz="4" w:space="0" w:color="auto"/>
            </w:tcBorders>
            <w:shd w:val="clear" w:color="auto" w:fill="00B0F0"/>
            <w:vAlign w:val="center"/>
          </w:tcPr>
          <w:p w:rsidR="00F95244" w:rsidRPr="007D07D3" w:rsidRDefault="00CC0776" w:rsidP="00313E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2</w:t>
            </w:r>
            <w:r w:rsidR="00D636CC">
              <w:rPr>
                <w:rFonts w:ascii="Times New Roman" w:eastAsia="Times New Roman" w:hAnsi="Times New Roman" w:cs="Times New Roman"/>
                <w:b/>
                <w:bCs/>
                <w:iCs/>
                <w:sz w:val="20"/>
                <w:szCs w:val="20"/>
                <w:lang w:val="pl-PL"/>
              </w:rPr>
              <w:t>4</w:t>
            </w:r>
            <w:r w:rsidRPr="007D07D3">
              <w:rPr>
                <w:rFonts w:ascii="Times New Roman" w:eastAsia="Times New Roman" w:hAnsi="Times New Roman" w:cs="Times New Roman"/>
                <w:b/>
                <w:bCs/>
                <w:iCs/>
                <w:sz w:val="20"/>
                <w:szCs w:val="20"/>
                <w:lang w:val="pl-PL"/>
              </w:rPr>
              <w:t>/</w:t>
            </w:r>
            <w:r w:rsidR="00D636CC">
              <w:rPr>
                <w:rFonts w:ascii="Times New Roman" w:eastAsia="Times New Roman" w:hAnsi="Times New Roman" w:cs="Times New Roman"/>
                <w:b/>
                <w:bCs/>
                <w:iCs/>
                <w:sz w:val="20"/>
                <w:szCs w:val="20"/>
                <w:lang w:val="pl-PL"/>
              </w:rPr>
              <w:t>62</w:t>
            </w:r>
          </w:p>
        </w:tc>
        <w:tc>
          <w:tcPr>
            <w:tcW w:w="3078" w:type="dxa"/>
            <w:tcBorders>
              <w:top w:val="single" w:sz="4" w:space="0" w:color="auto"/>
              <w:bottom w:val="single" w:sz="4" w:space="0" w:color="auto"/>
            </w:tcBorders>
            <w:shd w:val="clear" w:color="auto" w:fill="00B0F0"/>
            <w:vAlign w:val="center"/>
          </w:tcPr>
          <w:p w:rsidR="00F95244" w:rsidRPr="007D07D3" w:rsidRDefault="00F95244" w:rsidP="00F95244">
            <w:pPr>
              <w:spacing w:after="0" w:line="240" w:lineRule="auto"/>
              <w:rPr>
                <w:rFonts w:ascii="Times New Roman" w:eastAsia="Times New Roman" w:hAnsi="Times New Roman" w:cs="Times New Roman"/>
                <w:b/>
                <w:bCs/>
                <w:iCs/>
                <w:sz w:val="20"/>
                <w:szCs w:val="20"/>
                <w:lang w:val="pl-PL"/>
              </w:rPr>
            </w:pPr>
          </w:p>
        </w:tc>
        <w:tc>
          <w:tcPr>
            <w:tcW w:w="3686" w:type="dxa"/>
            <w:tcBorders>
              <w:top w:val="single" w:sz="4" w:space="0" w:color="auto"/>
              <w:bottom w:val="single" w:sz="4" w:space="0" w:color="auto"/>
              <w:right w:val="thickThinSmallGap" w:sz="24" w:space="0" w:color="auto"/>
            </w:tcBorders>
            <w:shd w:val="clear" w:color="auto" w:fill="00B0F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46201D" w:rsidRPr="007D07D3" w:rsidTr="002A62C4">
        <w:trPr>
          <w:trHeight w:val="349"/>
          <w:jc w:val="center"/>
        </w:trPr>
        <w:tc>
          <w:tcPr>
            <w:tcW w:w="1771" w:type="dxa"/>
            <w:tcBorders>
              <w:top w:val="single" w:sz="4" w:space="0" w:color="auto"/>
              <w:left w:val="thinThickSmallGap" w:sz="24" w:space="0" w:color="auto"/>
              <w:bottom w:val="thickThinSmallGap" w:sz="24" w:space="0" w:color="auto"/>
              <w:right w:val="single" w:sz="4" w:space="0" w:color="auto"/>
            </w:tcBorders>
            <w:shd w:val="clear" w:color="auto" w:fill="FFFF00"/>
            <w:vAlign w:val="center"/>
          </w:tcPr>
          <w:p w:rsidR="00F95244" w:rsidRPr="007D07D3" w:rsidRDefault="00F95244" w:rsidP="00115B35">
            <w:pPr>
              <w:spacing w:after="0" w:line="240" w:lineRule="auto"/>
              <w:rPr>
                <w:rFonts w:ascii="Times New Roman" w:eastAsia="Times New Roman" w:hAnsi="Times New Roman" w:cs="Times New Roman"/>
                <w:b/>
                <w:bCs/>
                <w:sz w:val="20"/>
                <w:szCs w:val="20"/>
                <w:lang w:val="pl-PL"/>
              </w:rPr>
            </w:pPr>
            <w:r w:rsidRPr="007D07D3">
              <w:rPr>
                <w:rFonts w:ascii="Times New Roman" w:eastAsia="Times New Roman" w:hAnsi="Times New Roman" w:cs="Times New Roman"/>
                <w:b/>
                <w:bCs/>
                <w:sz w:val="20"/>
                <w:szCs w:val="20"/>
                <w:lang w:val="pl-PL"/>
              </w:rPr>
              <w:t>SVEUKUPNO</w:t>
            </w:r>
          </w:p>
        </w:tc>
        <w:tc>
          <w:tcPr>
            <w:tcW w:w="927" w:type="dxa"/>
            <w:tcBorders>
              <w:top w:val="single" w:sz="4" w:space="0" w:color="auto"/>
              <w:left w:val="single" w:sz="4" w:space="0" w:color="auto"/>
              <w:bottom w:val="thickThinSmallGap" w:sz="24" w:space="0" w:color="auto"/>
            </w:tcBorders>
            <w:shd w:val="clear" w:color="auto" w:fill="FFFF00"/>
            <w:vAlign w:val="center"/>
          </w:tcPr>
          <w:p w:rsidR="00F95244" w:rsidRPr="007D07D3" w:rsidRDefault="00F95244" w:rsidP="00F95244">
            <w:pPr>
              <w:spacing w:after="0" w:line="240" w:lineRule="auto"/>
              <w:jc w:val="center"/>
              <w:rPr>
                <w:rFonts w:ascii="Times New Roman" w:eastAsia="Times New Roman" w:hAnsi="Times New Roman" w:cs="Times New Roman"/>
                <w:b/>
                <w:bCs/>
                <w:iCs/>
                <w:sz w:val="20"/>
                <w:szCs w:val="20"/>
                <w:lang w:val="pl-PL"/>
              </w:rPr>
            </w:pPr>
          </w:p>
        </w:tc>
        <w:tc>
          <w:tcPr>
            <w:tcW w:w="992" w:type="dxa"/>
            <w:tcBorders>
              <w:top w:val="single" w:sz="4" w:space="0" w:color="auto"/>
              <w:bottom w:val="thickThinSmallGap" w:sz="24" w:space="0" w:color="auto"/>
            </w:tcBorders>
            <w:shd w:val="clear" w:color="auto" w:fill="FFFF00"/>
            <w:vAlign w:val="center"/>
          </w:tcPr>
          <w:p w:rsidR="00F95244" w:rsidRPr="007D07D3" w:rsidRDefault="00CC0776" w:rsidP="00610E14">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2</w:t>
            </w:r>
            <w:r w:rsidR="00D636CC">
              <w:rPr>
                <w:rFonts w:ascii="Times New Roman" w:eastAsia="Times New Roman" w:hAnsi="Times New Roman" w:cs="Times New Roman"/>
                <w:b/>
                <w:bCs/>
                <w:iCs/>
                <w:sz w:val="20"/>
                <w:szCs w:val="20"/>
                <w:lang w:val="pl-PL"/>
              </w:rPr>
              <w:t>07</w:t>
            </w:r>
          </w:p>
        </w:tc>
        <w:tc>
          <w:tcPr>
            <w:tcW w:w="1098" w:type="dxa"/>
            <w:tcBorders>
              <w:top w:val="single" w:sz="4" w:space="0" w:color="auto"/>
              <w:bottom w:val="thickThinSmallGap" w:sz="24" w:space="0" w:color="auto"/>
            </w:tcBorders>
            <w:shd w:val="clear" w:color="auto" w:fill="FFFF00"/>
            <w:vAlign w:val="center"/>
          </w:tcPr>
          <w:p w:rsidR="00F95244" w:rsidRPr="007D07D3" w:rsidRDefault="00CC0776" w:rsidP="0039518B">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w:t>
            </w:r>
            <w:r w:rsidR="00E54E75" w:rsidRPr="007D07D3">
              <w:rPr>
                <w:rFonts w:ascii="Times New Roman" w:eastAsia="Times New Roman" w:hAnsi="Times New Roman" w:cs="Times New Roman"/>
                <w:b/>
                <w:bCs/>
                <w:iCs/>
                <w:sz w:val="20"/>
                <w:szCs w:val="20"/>
                <w:lang w:val="pl-PL"/>
              </w:rPr>
              <w:t>7</w:t>
            </w:r>
            <w:r w:rsidR="00BF1C07">
              <w:rPr>
                <w:rFonts w:ascii="Times New Roman" w:eastAsia="Times New Roman" w:hAnsi="Times New Roman" w:cs="Times New Roman"/>
                <w:b/>
                <w:bCs/>
                <w:iCs/>
                <w:sz w:val="20"/>
                <w:szCs w:val="20"/>
                <w:lang w:val="pl-PL"/>
              </w:rPr>
              <w:t>8</w:t>
            </w:r>
            <w:bookmarkStart w:id="5" w:name="_GoBack"/>
            <w:bookmarkEnd w:id="5"/>
          </w:p>
        </w:tc>
        <w:tc>
          <w:tcPr>
            <w:tcW w:w="1287" w:type="dxa"/>
            <w:tcBorders>
              <w:top w:val="single" w:sz="4" w:space="0" w:color="auto"/>
              <w:bottom w:val="thickThinSmallGap" w:sz="24" w:space="0" w:color="auto"/>
            </w:tcBorders>
            <w:shd w:val="clear" w:color="auto" w:fill="FFFF00"/>
            <w:vAlign w:val="center"/>
          </w:tcPr>
          <w:p w:rsidR="00F95244" w:rsidRPr="007D07D3" w:rsidRDefault="007D07D3" w:rsidP="0039518B">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w:t>
            </w:r>
            <w:r w:rsidR="00D636CC">
              <w:rPr>
                <w:rFonts w:ascii="Times New Roman" w:eastAsia="Times New Roman" w:hAnsi="Times New Roman" w:cs="Times New Roman"/>
                <w:b/>
                <w:bCs/>
                <w:iCs/>
                <w:sz w:val="20"/>
                <w:szCs w:val="20"/>
                <w:lang w:val="pl-PL"/>
              </w:rPr>
              <w:t>3</w:t>
            </w:r>
            <w:r w:rsidRPr="007D07D3">
              <w:rPr>
                <w:rFonts w:ascii="Times New Roman" w:eastAsia="Times New Roman" w:hAnsi="Times New Roman" w:cs="Times New Roman"/>
                <w:b/>
                <w:bCs/>
                <w:iCs/>
                <w:sz w:val="20"/>
                <w:szCs w:val="20"/>
                <w:lang w:val="pl-PL"/>
              </w:rPr>
              <w:t>/</w:t>
            </w:r>
            <w:r w:rsidR="00D636CC">
              <w:rPr>
                <w:rFonts w:ascii="Times New Roman" w:eastAsia="Times New Roman" w:hAnsi="Times New Roman" w:cs="Times New Roman"/>
                <w:b/>
                <w:bCs/>
                <w:iCs/>
                <w:sz w:val="20"/>
                <w:szCs w:val="20"/>
                <w:lang w:val="pl-PL"/>
              </w:rPr>
              <w:t>90</w:t>
            </w:r>
          </w:p>
        </w:tc>
        <w:tc>
          <w:tcPr>
            <w:tcW w:w="1200" w:type="dxa"/>
            <w:tcBorders>
              <w:top w:val="single" w:sz="4" w:space="0" w:color="auto"/>
              <w:bottom w:val="thickThinSmallGap" w:sz="24" w:space="0" w:color="auto"/>
            </w:tcBorders>
            <w:shd w:val="clear" w:color="auto" w:fill="FFFF00"/>
            <w:vAlign w:val="center"/>
          </w:tcPr>
          <w:p w:rsidR="00F95244" w:rsidRPr="007D07D3" w:rsidRDefault="00D636CC" w:rsidP="004D01F3">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31</w:t>
            </w:r>
            <w:r w:rsidR="007D07D3" w:rsidRPr="007D07D3">
              <w:rPr>
                <w:rFonts w:ascii="Times New Roman" w:eastAsia="Times New Roman" w:hAnsi="Times New Roman" w:cs="Times New Roman"/>
                <w:b/>
                <w:bCs/>
                <w:iCs/>
                <w:sz w:val="20"/>
                <w:szCs w:val="20"/>
                <w:lang w:val="pl-PL"/>
              </w:rPr>
              <w:t>/</w:t>
            </w:r>
            <w:r>
              <w:rPr>
                <w:rFonts w:ascii="Times New Roman" w:eastAsia="Times New Roman" w:hAnsi="Times New Roman" w:cs="Times New Roman"/>
                <w:b/>
                <w:bCs/>
                <w:iCs/>
                <w:sz w:val="20"/>
                <w:szCs w:val="20"/>
                <w:lang w:val="pl-PL"/>
              </w:rPr>
              <w:t>64</w:t>
            </w:r>
          </w:p>
        </w:tc>
        <w:tc>
          <w:tcPr>
            <w:tcW w:w="3078" w:type="dxa"/>
            <w:tcBorders>
              <w:top w:val="single" w:sz="4" w:space="0" w:color="auto"/>
              <w:bottom w:val="thickThinSmallGap" w:sz="24" w:space="0" w:color="auto"/>
            </w:tcBorders>
            <w:shd w:val="clear" w:color="auto" w:fill="FFFF00"/>
            <w:vAlign w:val="center"/>
          </w:tcPr>
          <w:p w:rsidR="00F95244" w:rsidRPr="007D07D3" w:rsidRDefault="00F95244" w:rsidP="00F95244">
            <w:pPr>
              <w:spacing w:after="0" w:line="240" w:lineRule="auto"/>
              <w:rPr>
                <w:rFonts w:ascii="Times New Roman" w:eastAsia="Times New Roman" w:hAnsi="Times New Roman" w:cs="Times New Roman"/>
                <w:b/>
                <w:bCs/>
                <w:iCs/>
                <w:sz w:val="20"/>
                <w:szCs w:val="20"/>
                <w:lang w:val="pl-PL"/>
              </w:rPr>
            </w:pPr>
          </w:p>
        </w:tc>
        <w:tc>
          <w:tcPr>
            <w:tcW w:w="3686" w:type="dxa"/>
            <w:tcBorders>
              <w:top w:val="single" w:sz="4" w:space="0" w:color="auto"/>
              <w:bottom w:val="thickThinSmallGap" w:sz="24" w:space="0" w:color="auto"/>
              <w:right w:val="thickThinSmallGap" w:sz="24" w:space="0" w:color="auto"/>
            </w:tcBorders>
            <w:shd w:val="clear" w:color="auto" w:fill="FFFF00"/>
            <w:vAlign w:val="center"/>
          </w:tcPr>
          <w:p w:rsidR="00F95244" w:rsidRPr="007D07D3" w:rsidRDefault="00F95244" w:rsidP="00F95244">
            <w:pPr>
              <w:spacing w:after="0" w:line="240" w:lineRule="auto"/>
              <w:jc w:val="center"/>
              <w:rPr>
                <w:rFonts w:ascii="Times New Roman" w:eastAsia="Times New Roman" w:hAnsi="Times New Roman" w:cs="Times New Roman"/>
                <w:b/>
                <w:bCs/>
                <w:iCs/>
                <w:sz w:val="20"/>
                <w:szCs w:val="20"/>
                <w:lang w:val="pl-PL"/>
              </w:rPr>
            </w:pPr>
          </w:p>
        </w:tc>
      </w:tr>
      <w:bookmarkEnd w:id="4"/>
    </w:tbl>
    <w:p w:rsidR="001F16D2" w:rsidRDefault="001F16D2" w:rsidP="008713B7">
      <w:pPr>
        <w:spacing w:after="0" w:line="240" w:lineRule="auto"/>
        <w:rPr>
          <w:rFonts w:ascii="Times New Roman" w:eastAsia="Times New Roman" w:hAnsi="Times New Roman" w:cs="Times New Roman"/>
          <w:b/>
          <w:bCs/>
          <w:color w:val="FF0000"/>
          <w:sz w:val="20"/>
          <w:szCs w:val="20"/>
          <w:lang w:val="pl-PL"/>
        </w:rPr>
        <w:sectPr w:rsidR="001F16D2" w:rsidSect="00D33383">
          <w:pgSz w:w="16838" w:h="11906" w:orient="landscape"/>
          <w:pgMar w:top="1418" w:right="1418" w:bottom="1418" w:left="1418" w:header="709" w:footer="709" w:gutter="0"/>
          <w:cols w:space="708"/>
          <w:titlePg/>
          <w:docGrid w:linePitch="360"/>
        </w:sectPr>
      </w:pPr>
    </w:p>
    <w:p w:rsidR="00F95244" w:rsidRPr="00191A91" w:rsidRDefault="00F95244" w:rsidP="003A5750">
      <w:pPr>
        <w:pStyle w:val="Odlomakpopisa"/>
        <w:numPr>
          <w:ilvl w:val="0"/>
          <w:numId w:val="26"/>
        </w:numPr>
        <w:spacing w:after="0" w:line="240" w:lineRule="auto"/>
        <w:jc w:val="center"/>
        <w:rPr>
          <w:rFonts w:ascii="Times New Roman" w:eastAsia="Times New Roman" w:hAnsi="Times New Roman" w:cs="Times New Roman"/>
          <w:b/>
          <w:bCs/>
          <w:sz w:val="24"/>
          <w:szCs w:val="24"/>
          <w:u w:val="single"/>
          <w:lang w:val="pl-PL"/>
        </w:rPr>
      </w:pPr>
      <w:r w:rsidRPr="00191A91">
        <w:rPr>
          <w:rFonts w:ascii="Times New Roman" w:eastAsia="Times New Roman" w:hAnsi="Times New Roman" w:cs="Times New Roman"/>
          <w:b/>
          <w:bCs/>
          <w:sz w:val="24"/>
          <w:szCs w:val="24"/>
          <w:lang w:val="pl-PL"/>
        </w:rPr>
        <w:lastRenderedPageBreak/>
        <w:t>TJEDNI I GODIŠNJI BROJ SATI PO RAZREDIMA I OBLICIMA ODGOJNO-OBRAZOVNOG RADA</w:t>
      </w:r>
    </w:p>
    <w:p w:rsidR="00F95244" w:rsidRPr="00891140" w:rsidRDefault="00F95244" w:rsidP="00F95244">
      <w:pPr>
        <w:spacing w:after="0" w:line="240" w:lineRule="auto"/>
        <w:rPr>
          <w:rFonts w:ascii="Times New Roman" w:eastAsia="Times New Roman" w:hAnsi="Times New Roman" w:cs="Times New Roman"/>
          <w:b/>
          <w:bCs/>
          <w:sz w:val="24"/>
          <w:szCs w:val="24"/>
          <w:lang w:val="pl-PL"/>
        </w:rPr>
      </w:pPr>
    </w:p>
    <w:p w:rsidR="00F95244" w:rsidRPr="00891140" w:rsidRDefault="00F95244" w:rsidP="00F95244">
      <w:pPr>
        <w:spacing w:after="0" w:line="240" w:lineRule="auto"/>
        <w:rPr>
          <w:rFonts w:ascii="Times New Roman" w:eastAsia="Times New Roman" w:hAnsi="Times New Roman" w:cs="Times New Roman"/>
          <w:bCs/>
          <w:sz w:val="24"/>
          <w:szCs w:val="24"/>
          <w:lang w:val="pl-PL"/>
        </w:rPr>
      </w:pPr>
      <w:r w:rsidRPr="00891140">
        <w:rPr>
          <w:rFonts w:ascii="Times New Roman" w:eastAsia="Times New Roman" w:hAnsi="Times New Roman" w:cs="Times New Roman"/>
          <w:bCs/>
          <w:sz w:val="24"/>
          <w:szCs w:val="24"/>
          <w:lang w:val="pl-PL"/>
        </w:rPr>
        <w:t>Tjedni fond sati po nastavnim predmetima i razredima (redovita nastava)</w:t>
      </w:r>
    </w:p>
    <w:p w:rsidR="00F95244" w:rsidRPr="00891140" w:rsidRDefault="00F95244" w:rsidP="00F95244">
      <w:pPr>
        <w:spacing w:after="0" w:line="240" w:lineRule="auto"/>
        <w:rPr>
          <w:rFonts w:ascii="Times New Roman" w:eastAsia="Times New Roman" w:hAnsi="Times New Roman" w:cs="Times New Roman"/>
          <w:b/>
          <w:sz w:val="20"/>
          <w:szCs w:val="20"/>
          <w:lang w:val="en-GB"/>
        </w:rPr>
      </w:pPr>
    </w:p>
    <w:tbl>
      <w:tblPr>
        <w:tblpPr w:leftFromText="180" w:rightFromText="180" w:vertAnchor="page" w:horzAnchor="page" w:tblpXSpec="center" w:tblpY="3248"/>
        <w:tblW w:w="13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45"/>
        <w:gridCol w:w="567"/>
        <w:gridCol w:w="709"/>
        <w:gridCol w:w="567"/>
        <w:gridCol w:w="709"/>
        <w:gridCol w:w="567"/>
        <w:gridCol w:w="708"/>
        <w:gridCol w:w="567"/>
        <w:gridCol w:w="709"/>
        <w:gridCol w:w="567"/>
        <w:gridCol w:w="851"/>
        <w:gridCol w:w="567"/>
        <w:gridCol w:w="851"/>
        <w:gridCol w:w="566"/>
        <w:gridCol w:w="709"/>
        <w:gridCol w:w="567"/>
        <w:gridCol w:w="850"/>
        <w:gridCol w:w="851"/>
        <w:gridCol w:w="916"/>
      </w:tblGrid>
      <w:tr w:rsidR="0046201D" w:rsidRPr="0046201D" w:rsidTr="00557B22">
        <w:tc>
          <w:tcPr>
            <w:tcW w:w="1345" w:type="dxa"/>
            <w:tcBorders>
              <w:top w:val="thinThickSmallGap" w:sz="24" w:space="0" w:color="auto"/>
              <w:left w:val="thinThickSmallGap" w:sz="24" w:space="0" w:color="auto"/>
              <w:bottom w:val="single" w:sz="2" w:space="0" w:color="auto"/>
              <w:right w:val="single" w:sz="12" w:space="0" w:color="auto"/>
            </w:tcBorders>
            <w:shd w:val="clear" w:color="auto" w:fill="00B0F0"/>
            <w:vAlign w:val="center"/>
          </w:tcPr>
          <w:p w:rsidR="00F95244" w:rsidRPr="00861D16" w:rsidRDefault="00F95244" w:rsidP="00F95244">
            <w:pPr>
              <w:spacing w:after="0" w:line="240" w:lineRule="auto"/>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 xml:space="preserve">Razred </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8D2AD1" w:rsidRDefault="00F95244" w:rsidP="00BC01B9">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1.ab</w:t>
            </w:r>
            <w:r w:rsidR="008D2AD1" w:rsidRPr="00861D16">
              <w:rPr>
                <w:rFonts w:ascii="Times New Roman" w:eastAsia="Times New Roman" w:hAnsi="Times New Roman" w:cs="Times New Roman"/>
                <w:b/>
                <w:bCs/>
                <w:sz w:val="24"/>
                <w:szCs w:val="24"/>
                <w:lang w:val="de-DE"/>
              </w:rPr>
              <w:t>.</w:t>
            </w:r>
          </w:p>
          <w:p w:rsidR="00D636CC" w:rsidRDefault="00D636CC"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1.PŠ P</w:t>
            </w:r>
          </w:p>
          <w:p w:rsidR="008B2690" w:rsidRDefault="008B2690"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w:t>
            </w:r>
            <w:r w:rsidR="00D636CC">
              <w:rPr>
                <w:rFonts w:ascii="Times New Roman" w:eastAsia="Times New Roman" w:hAnsi="Times New Roman" w:cs="Times New Roman"/>
                <w:b/>
                <w:bCs/>
                <w:sz w:val="24"/>
                <w:szCs w:val="24"/>
                <w:lang w:val="de-DE"/>
              </w:rPr>
              <w:t>3</w:t>
            </w:r>
            <w:r>
              <w:rPr>
                <w:rFonts w:ascii="Times New Roman" w:eastAsia="Times New Roman" w:hAnsi="Times New Roman" w:cs="Times New Roman"/>
                <w:b/>
                <w:bCs/>
                <w:sz w:val="24"/>
                <w:szCs w:val="24"/>
                <w:lang w:val="de-DE"/>
              </w:rPr>
              <w:t>)</w:t>
            </w:r>
          </w:p>
          <w:p w:rsidR="00BC01B9" w:rsidRPr="00861D16" w:rsidRDefault="00BC01B9" w:rsidP="008B2690">
            <w:pPr>
              <w:spacing w:after="0" w:line="240" w:lineRule="auto"/>
              <w:jc w:val="center"/>
              <w:rPr>
                <w:rFonts w:ascii="Times New Roman" w:eastAsia="Times New Roman" w:hAnsi="Times New Roman" w:cs="Times New Roman"/>
                <w:b/>
                <w:bCs/>
                <w:sz w:val="24"/>
                <w:szCs w:val="24"/>
                <w:lang w:val="de-DE"/>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F95244" w:rsidRDefault="0040510D" w:rsidP="00F855D3">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F95244" w:rsidRPr="00861D16">
              <w:rPr>
                <w:rFonts w:ascii="Times New Roman" w:eastAsia="Times New Roman" w:hAnsi="Times New Roman" w:cs="Times New Roman"/>
                <w:b/>
                <w:bCs/>
                <w:sz w:val="24"/>
                <w:szCs w:val="24"/>
                <w:lang w:val="en-GB"/>
              </w:rPr>
              <w:t>2.ab</w:t>
            </w:r>
          </w:p>
          <w:p w:rsidR="00E1236B" w:rsidRPr="00861D16" w:rsidRDefault="00E1236B" w:rsidP="00E1236B">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w:t>
            </w:r>
            <w:r w:rsidR="006D0104">
              <w:rPr>
                <w:rFonts w:ascii="Times New Roman" w:eastAsia="Times New Roman" w:hAnsi="Times New Roman" w:cs="Times New Roman"/>
                <w:b/>
                <w:bCs/>
                <w:sz w:val="24"/>
                <w:szCs w:val="24"/>
                <w:lang w:val="en-GB"/>
              </w:rPr>
              <w:t>2</w:t>
            </w:r>
            <w:r w:rsidRPr="00861D16">
              <w:rPr>
                <w:rFonts w:ascii="Times New Roman" w:eastAsia="Times New Roman" w:hAnsi="Times New Roman" w:cs="Times New Roman"/>
                <w:b/>
                <w:bCs/>
                <w:sz w:val="24"/>
                <w:szCs w:val="24"/>
                <w:lang w:val="en-GB"/>
              </w:rPr>
              <w:t>)</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F95244"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 ab</w:t>
            </w:r>
          </w:p>
          <w:p w:rsidR="006D0104" w:rsidRDefault="006D0104" w:rsidP="008D2AD1">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1.PŠ P</w:t>
            </w:r>
          </w:p>
          <w:p w:rsidR="008B2690" w:rsidRPr="00861D16" w:rsidRDefault="008B2690" w:rsidP="008D2AD1">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w:t>
            </w:r>
            <w:r w:rsidR="006D0104">
              <w:rPr>
                <w:rFonts w:ascii="Times New Roman" w:eastAsia="Times New Roman" w:hAnsi="Times New Roman" w:cs="Times New Roman"/>
                <w:b/>
                <w:bCs/>
                <w:sz w:val="24"/>
                <w:szCs w:val="24"/>
                <w:lang w:val="en-GB"/>
              </w:rPr>
              <w:t>3</w:t>
            </w:r>
            <w:r>
              <w:rPr>
                <w:rFonts w:ascii="Times New Roman" w:eastAsia="Times New Roman" w:hAnsi="Times New Roman" w:cs="Times New Roman"/>
                <w:b/>
                <w:bCs/>
                <w:sz w:val="24"/>
                <w:szCs w:val="24"/>
                <w:lang w:val="en-GB"/>
              </w:rPr>
              <w:t>)</w:t>
            </w:r>
          </w:p>
          <w:p w:rsidR="00E1236B" w:rsidRPr="00861D16" w:rsidRDefault="00E1236B" w:rsidP="00E1236B">
            <w:pPr>
              <w:spacing w:after="0" w:line="240" w:lineRule="auto"/>
              <w:jc w:val="center"/>
              <w:rPr>
                <w:rFonts w:ascii="Times New Roman" w:eastAsia="Times New Roman" w:hAnsi="Times New Roman" w:cs="Times New Roman"/>
                <w:b/>
                <w:bCs/>
                <w:sz w:val="24"/>
                <w:szCs w:val="24"/>
                <w:lang w:val="en-GB"/>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6F6C95" w:rsidRPr="00861D16" w:rsidRDefault="006F6C95" w:rsidP="008D2AD1">
            <w:pPr>
              <w:spacing w:after="0" w:line="240" w:lineRule="auto"/>
              <w:jc w:val="center"/>
              <w:rPr>
                <w:rFonts w:ascii="Times New Roman" w:eastAsia="Times New Roman" w:hAnsi="Times New Roman" w:cs="Times New Roman"/>
                <w:b/>
                <w:bCs/>
                <w:sz w:val="24"/>
                <w:szCs w:val="24"/>
                <w:lang w:val="en-GB"/>
              </w:rPr>
            </w:pPr>
          </w:p>
          <w:p w:rsidR="00F95244" w:rsidRPr="00861D16"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4. ab</w:t>
            </w:r>
          </w:p>
          <w:p w:rsidR="00E1236B" w:rsidRPr="00861D16" w:rsidRDefault="006D010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E1236B" w:rsidRPr="00861D16">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2</w:t>
            </w:r>
            <w:r w:rsidR="00E1236B" w:rsidRPr="00861D16">
              <w:rPr>
                <w:rFonts w:ascii="Times New Roman" w:eastAsia="Times New Roman" w:hAnsi="Times New Roman" w:cs="Times New Roman"/>
                <w:b/>
                <w:bCs/>
                <w:sz w:val="24"/>
                <w:szCs w:val="24"/>
                <w:lang w:val="en-GB"/>
              </w:rPr>
              <w:t>)</w:t>
            </w:r>
          </w:p>
          <w:p w:rsidR="008D2AD1" w:rsidRPr="00861D16" w:rsidRDefault="008D2AD1" w:rsidP="008D2AD1">
            <w:pPr>
              <w:spacing w:after="0" w:line="240" w:lineRule="auto"/>
              <w:jc w:val="center"/>
              <w:rPr>
                <w:rFonts w:ascii="Times New Roman" w:eastAsia="Times New Roman" w:hAnsi="Times New Roman" w:cs="Times New Roman"/>
                <w:b/>
                <w:bCs/>
                <w:sz w:val="24"/>
                <w:szCs w:val="24"/>
                <w:lang w:val="en-GB"/>
              </w:rPr>
            </w:pP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5. 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6.ab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7.ab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7" w:type="dxa"/>
            <w:gridSpan w:val="2"/>
            <w:tcBorders>
              <w:top w:val="thinThickSmallGap" w:sz="24" w:space="0" w:color="auto"/>
              <w:left w:val="single" w:sz="12" w:space="0" w:color="auto"/>
              <w:bottom w:val="single" w:sz="2" w:space="0" w:color="auto"/>
              <w:right w:val="single" w:sz="12" w:space="0" w:color="auto"/>
            </w:tcBorders>
            <w:shd w:val="clear" w:color="auto" w:fill="00B0F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8.ab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767" w:type="dxa"/>
            <w:gridSpan w:val="2"/>
            <w:tcBorders>
              <w:top w:val="thinThickSmallGap" w:sz="24" w:space="0" w:color="auto"/>
              <w:left w:val="single" w:sz="12" w:space="0" w:color="auto"/>
              <w:bottom w:val="single" w:sz="2" w:space="0" w:color="auto"/>
              <w:right w:val="thickThinSmallGap" w:sz="24" w:space="0" w:color="auto"/>
            </w:tcBorders>
            <w:shd w:val="clear" w:color="auto" w:fill="00B0F0"/>
            <w:vAlign w:val="center"/>
          </w:tcPr>
          <w:p w:rsidR="00F95244" w:rsidRPr="00FE630E" w:rsidRDefault="00F95244" w:rsidP="00E1236B">
            <w:pPr>
              <w:spacing w:after="0" w:line="240" w:lineRule="auto"/>
              <w:jc w:val="center"/>
              <w:rPr>
                <w:rFonts w:ascii="Times New Roman" w:eastAsia="Times New Roman" w:hAnsi="Times New Roman" w:cs="Times New Roman"/>
                <w:b/>
                <w:bCs/>
                <w:sz w:val="24"/>
                <w:szCs w:val="24"/>
                <w:lang w:val="en-GB"/>
              </w:rPr>
            </w:pPr>
            <w:proofErr w:type="spellStart"/>
            <w:r w:rsidRPr="00FE630E">
              <w:rPr>
                <w:rFonts w:ascii="Times New Roman" w:eastAsia="Times New Roman" w:hAnsi="Times New Roman" w:cs="Times New Roman"/>
                <w:b/>
                <w:bCs/>
                <w:sz w:val="24"/>
                <w:szCs w:val="24"/>
                <w:lang w:val="en-GB"/>
              </w:rPr>
              <w:t>Ukupno</w:t>
            </w:r>
            <w:proofErr w:type="spellEnd"/>
            <w:r w:rsidRPr="00FE630E">
              <w:rPr>
                <w:rFonts w:ascii="Times New Roman" w:eastAsia="Times New Roman" w:hAnsi="Times New Roman" w:cs="Times New Roman"/>
                <w:b/>
                <w:bCs/>
                <w:sz w:val="24"/>
                <w:szCs w:val="24"/>
                <w:lang w:val="en-GB"/>
              </w:rPr>
              <w:t xml:space="preserve"> </w:t>
            </w:r>
            <w:proofErr w:type="spellStart"/>
            <w:r w:rsidR="00E1236B" w:rsidRPr="00FE630E">
              <w:rPr>
                <w:rFonts w:ascii="Times New Roman" w:eastAsia="Times New Roman" w:hAnsi="Times New Roman" w:cs="Times New Roman"/>
                <w:b/>
                <w:bCs/>
                <w:sz w:val="24"/>
                <w:szCs w:val="24"/>
                <w:lang w:val="en-GB"/>
              </w:rPr>
              <w:t>planirano</w:t>
            </w:r>
            <w:proofErr w:type="spellEnd"/>
          </w:p>
        </w:tc>
      </w:tr>
      <w:tr w:rsidR="0046201D" w:rsidRPr="0046201D" w:rsidTr="004573BF">
        <w:tc>
          <w:tcPr>
            <w:tcW w:w="1345" w:type="dxa"/>
            <w:tcBorders>
              <w:top w:val="single" w:sz="2" w:space="0" w:color="auto"/>
              <w:left w:val="thinThickSmallGap" w:sz="2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Predmet</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8"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6"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0"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851"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T</w:t>
            </w:r>
          </w:p>
        </w:tc>
        <w:tc>
          <w:tcPr>
            <w:tcW w:w="916" w:type="dxa"/>
            <w:tcBorders>
              <w:top w:val="single" w:sz="2" w:space="0" w:color="auto"/>
              <w:left w:val="single" w:sz="4" w:space="0" w:color="auto"/>
              <w:bottom w:val="single" w:sz="12" w:space="0" w:color="auto"/>
              <w:right w:val="thickThinSmallGap" w:sz="2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G</w:t>
            </w:r>
          </w:p>
        </w:tc>
      </w:tr>
      <w:tr w:rsidR="002B250F" w:rsidRPr="0046201D" w:rsidTr="004573BF">
        <w:tc>
          <w:tcPr>
            <w:tcW w:w="1345" w:type="dxa"/>
            <w:tcBorders>
              <w:top w:val="single" w:sz="12" w:space="0" w:color="auto"/>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en-GB"/>
              </w:rPr>
            </w:pPr>
            <w:bookmarkStart w:id="6" w:name="_Hlk82878602"/>
            <w:r w:rsidRPr="00861D16">
              <w:rPr>
                <w:rFonts w:ascii="Times New Roman" w:eastAsia="Times New Roman" w:hAnsi="Times New Roman" w:cs="Times New Roman"/>
                <w:bCs/>
                <w:sz w:val="20"/>
                <w:szCs w:val="20"/>
                <w:lang w:val="en-GB"/>
              </w:rPr>
              <w:t>Hrvatski j.</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9"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8"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9"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6"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709"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567" w:type="dxa"/>
            <w:tcBorders>
              <w:top w:val="single" w:sz="12" w:space="0" w:color="auto"/>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850" w:type="dxa"/>
            <w:tcBorders>
              <w:top w:val="single" w:sz="12" w:space="0" w:color="auto"/>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851" w:type="dxa"/>
            <w:tcBorders>
              <w:top w:val="single" w:sz="12" w:space="0" w:color="auto"/>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86</w:t>
            </w:r>
          </w:p>
        </w:tc>
        <w:tc>
          <w:tcPr>
            <w:tcW w:w="916" w:type="dxa"/>
            <w:tcBorders>
              <w:top w:val="single" w:sz="12" w:space="0" w:color="auto"/>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3010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en-GB"/>
              </w:rPr>
            </w:pPr>
            <w:proofErr w:type="spellStart"/>
            <w:r w:rsidRPr="00861D16">
              <w:rPr>
                <w:rFonts w:ascii="Times New Roman" w:eastAsia="Times New Roman" w:hAnsi="Times New Roman" w:cs="Times New Roman"/>
                <w:bCs/>
                <w:sz w:val="20"/>
                <w:szCs w:val="20"/>
                <w:lang w:val="en-GB"/>
              </w:rPr>
              <w:t>Likovna</w:t>
            </w:r>
            <w:proofErr w:type="spellEnd"/>
            <w:r w:rsidRPr="00861D16">
              <w:rPr>
                <w:rFonts w:ascii="Times New Roman" w:eastAsia="Times New Roman" w:hAnsi="Times New Roman" w:cs="Times New Roman"/>
                <w:bCs/>
                <w:sz w:val="20"/>
                <w:szCs w:val="20"/>
                <w:lang w:val="en-GB"/>
              </w:rPr>
              <w:t xml:space="preserve"> k.</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630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Glazbena</w:t>
            </w:r>
            <w:proofErr w:type="spellEnd"/>
            <w:r w:rsidRPr="00861D16">
              <w:rPr>
                <w:rFonts w:ascii="Times New Roman" w:eastAsia="Times New Roman" w:hAnsi="Times New Roman" w:cs="Times New Roman"/>
                <w:bCs/>
                <w:sz w:val="20"/>
                <w:szCs w:val="20"/>
                <w:lang w:val="de-DE"/>
              </w:rPr>
              <w:t xml:space="preserve"> k.</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630</w:t>
            </w:r>
          </w:p>
        </w:tc>
      </w:tr>
      <w:tr w:rsidR="002B250F" w:rsidRPr="0046201D" w:rsidTr="008D2AD1">
        <w:trPr>
          <w:trHeight w:val="65"/>
        </w:trPr>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Engleski j.</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44</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1540</w:t>
            </w:r>
          </w:p>
        </w:tc>
      </w:tr>
      <w:tr w:rsidR="002B250F" w:rsidRPr="0046201D" w:rsidTr="004573BF">
        <w:trPr>
          <w:trHeight w:val="308"/>
        </w:trPr>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Matematika</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72</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2520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Priroda</w:t>
            </w:r>
            <w:proofErr w:type="spellEnd"/>
            <w:r w:rsidRPr="00861D16">
              <w:rPr>
                <w:rFonts w:ascii="Times New Roman" w:eastAsia="Times New Roman" w:hAnsi="Times New Roman" w:cs="Times New Roman"/>
                <w:bCs/>
                <w:sz w:val="20"/>
                <w:szCs w:val="20"/>
                <w:lang w:val="de-DE"/>
              </w:rPr>
              <w:t xml:space="preserve"> i </w:t>
            </w:r>
            <w:proofErr w:type="spellStart"/>
            <w:r w:rsidRPr="00861D16">
              <w:rPr>
                <w:rFonts w:ascii="Times New Roman" w:eastAsia="Times New Roman" w:hAnsi="Times New Roman" w:cs="Times New Roman"/>
                <w:bCs/>
                <w:sz w:val="20"/>
                <w:szCs w:val="20"/>
                <w:lang w:val="de-DE"/>
              </w:rPr>
              <w:t>dr.</w:t>
            </w:r>
            <w:proofErr w:type="spellEnd"/>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557B22"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2B250F" w:rsidRPr="00861D16" w:rsidRDefault="00557B22"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22</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770</w:t>
            </w:r>
          </w:p>
        </w:tc>
      </w:tr>
      <w:tr w:rsidR="002B250F" w:rsidRPr="0046201D" w:rsidTr="004573BF">
        <w:trPr>
          <w:trHeight w:val="93"/>
        </w:trPr>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Biologija</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Kemija</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Fizika</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Priroda</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245</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Povijest</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24</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840</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Geografija</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525</w:t>
            </w:r>
          </w:p>
        </w:tc>
      </w:tr>
      <w:tr w:rsidR="002B250F" w:rsidRPr="0046201D" w:rsidTr="004573BF">
        <w:tc>
          <w:tcPr>
            <w:tcW w:w="1345" w:type="dxa"/>
            <w:tcBorders>
              <w:left w:val="thinThickSmallGap" w:sz="24"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Tehnička</w:t>
            </w:r>
            <w:proofErr w:type="spellEnd"/>
            <w:r w:rsidRPr="00861D16">
              <w:rPr>
                <w:rFonts w:ascii="Times New Roman" w:eastAsia="Times New Roman" w:hAnsi="Times New Roman" w:cs="Times New Roman"/>
                <w:bCs/>
                <w:sz w:val="20"/>
                <w:szCs w:val="20"/>
                <w:lang w:val="de-DE"/>
              </w:rPr>
              <w:t xml:space="preserve"> k.</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2B250F"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TZK</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557B22"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557B22"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8"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2B250F" w:rsidRPr="00FE630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44</w:t>
            </w:r>
          </w:p>
        </w:tc>
        <w:tc>
          <w:tcPr>
            <w:tcW w:w="916" w:type="dxa"/>
            <w:tcBorders>
              <w:left w:val="single" w:sz="4" w:space="0" w:color="auto"/>
              <w:bottom w:val="single" w:sz="12" w:space="0" w:color="auto"/>
              <w:right w:val="thickThinSmallGap" w:sz="24" w:space="0" w:color="auto"/>
            </w:tcBorders>
            <w:shd w:val="clear" w:color="auto" w:fill="auto"/>
            <w:vAlign w:val="bottom"/>
          </w:tcPr>
          <w:p w:rsidR="002B250F" w:rsidRPr="00FE630E" w:rsidRDefault="000304A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154</w:t>
            </w:r>
            <w:r w:rsidR="00C87D05">
              <w:rPr>
                <w:rFonts w:ascii="Times New Roman" w:eastAsia="Times New Roman" w:hAnsi="Times New Roman" w:cs="Times New Roman"/>
                <w:b/>
                <w:sz w:val="24"/>
                <w:szCs w:val="24"/>
                <w:lang w:val="en-GB"/>
              </w:rPr>
              <w:t>0</w:t>
            </w:r>
          </w:p>
        </w:tc>
      </w:tr>
      <w:tr w:rsidR="002B250F"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Informatika</w:t>
            </w:r>
            <w:proofErr w:type="spellEnd"/>
            <w:r w:rsidRPr="00861D16">
              <w:rPr>
                <w:rFonts w:ascii="Times New Roman" w:eastAsia="Times New Roman" w:hAnsi="Times New Roman" w:cs="Times New Roman"/>
                <w:bCs/>
                <w:sz w:val="20"/>
                <w:szCs w:val="20"/>
                <w:lang w:val="de-DE"/>
              </w:rPr>
              <w:t xml:space="preserve"> </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bottom w:val="single" w:sz="12" w:space="0" w:color="auto"/>
              <w:right w:val="single" w:sz="12" w:space="0" w:color="auto"/>
            </w:tcBorders>
            <w:shd w:val="clear" w:color="auto" w:fill="auto"/>
            <w:vAlign w:val="center"/>
          </w:tcPr>
          <w:p w:rsidR="002B250F" w:rsidRPr="00861D16" w:rsidRDefault="002B250F" w:rsidP="002B250F">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bottom w:val="single" w:sz="12" w:space="0" w:color="auto"/>
              <w:right w:val="single" w:sz="4" w:space="0" w:color="auto"/>
            </w:tcBorders>
            <w:shd w:val="clear" w:color="auto" w:fill="auto"/>
            <w:vAlign w:val="center"/>
          </w:tcPr>
          <w:p w:rsidR="002B250F" w:rsidRPr="00FE630E" w:rsidRDefault="00C87D0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bottom w:val="single" w:sz="12" w:space="0" w:color="auto"/>
              <w:right w:val="thickThinSmallGap" w:sz="24" w:space="0" w:color="auto"/>
            </w:tcBorders>
            <w:shd w:val="clear" w:color="auto" w:fill="auto"/>
            <w:vAlign w:val="bottom"/>
          </w:tcPr>
          <w:p w:rsidR="002B250F" w:rsidRPr="00FE630E" w:rsidRDefault="00C87D05" w:rsidP="002B250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2B250F" w:rsidRPr="0046201D" w:rsidTr="00C87D05">
        <w:tc>
          <w:tcPr>
            <w:tcW w:w="1345" w:type="dxa"/>
            <w:tcBorders>
              <w:top w:val="single" w:sz="12" w:space="0" w:color="auto"/>
              <w:left w:val="thinThickSmallGap" w:sz="24" w:space="0" w:color="auto"/>
              <w:bottom w:val="thickThinSmallGap" w:sz="24" w:space="0" w:color="auto"/>
              <w:right w:val="single" w:sz="12" w:space="0" w:color="auto"/>
            </w:tcBorders>
            <w:shd w:val="clear" w:color="auto" w:fill="00B0F0"/>
          </w:tcPr>
          <w:p w:rsidR="002B250F" w:rsidRPr="006D0104" w:rsidRDefault="002B250F" w:rsidP="002B250F">
            <w:pPr>
              <w:spacing w:after="0" w:line="240" w:lineRule="auto"/>
              <w:rPr>
                <w:rFonts w:ascii="Times New Roman" w:eastAsia="Times New Roman" w:hAnsi="Times New Roman" w:cs="Times New Roman"/>
                <w:bCs/>
                <w:color w:val="FF0000"/>
                <w:sz w:val="24"/>
                <w:szCs w:val="24"/>
                <w:lang w:val="de-DE"/>
              </w:rPr>
            </w:pPr>
          </w:p>
          <w:p w:rsidR="002B250F" w:rsidRPr="00557B22" w:rsidRDefault="002B250F" w:rsidP="002B250F">
            <w:pPr>
              <w:spacing w:after="0" w:line="240" w:lineRule="auto"/>
              <w:rPr>
                <w:rFonts w:ascii="Times New Roman" w:eastAsia="Times New Roman" w:hAnsi="Times New Roman" w:cs="Times New Roman"/>
                <w:b/>
                <w:bCs/>
                <w:color w:val="FF0000"/>
                <w:sz w:val="24"/>
                <w:szCs w:val="24"/>
                <w:lang w:val="de-DE"/>
              </w:rPr>
            </w:pPr>
            <w:r w:rsidRPr="00557B22">
              <w:rPr>
                <w:rFonts w:ascii="Times New Roman" w:eastAsia="Times New Roman" w:hAnsi="Times New Roman" w:cs="Times New Roman"/>
                <w:b/>
                <w:bCs/>
                <w:sz w:val="24"/>
                <w:szCs w:val="24"/>
                <w:lang w:val="de-DE"/>
              </w:rPr>
              <w:t>UKUPNO</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9"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36</w:t>
            </w:r>
          </w:p>
        </w:tc>
        <w:tc>
          <w:tcPr>
            <w:tcW w:w="709"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1260</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8"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w:t>
            </w:r>
            <w:r w:rsidR="000304A5">
              <w:rPr>
                <w:rFonts w:ascii="Times New Roman" w:eastAsia="Times New Roman" w:hAnsi="Times New Roman" w:cs="Times New Roman"/>
                <w:b/>
                <w:bCs/>
                <w:iCs/>
                <w:sz w:val="24"/>
                <w:szCs w:val="24"/>
                <w:lang w:val="en-GB"/>
              </w:rPr>
              <w:t>90</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36</w:t>
            </w:r>
          </w:p>
        </w:tc>
        <w:tc>
          <w:tcPr>
            <w:tcW w:w="709"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2B250F" w:rsidRDefault="000C4662"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1260</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6D0104" w:rsidRDefault="00E031F0"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48</w:t>
            </w:r>
          </w:p>
        </w:tc>
        <w:tc>
          <w:tcPr>
            <w:tcW w:w="851"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6D0104" w:rsidRDefault="00E031F0"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1680</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6D0104" w:rsidRDefault="000304A5"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50</w:t>
            </w:r>
          </w:p>
        </w:tc>
        <w:tc>
          <w:tcPr>
            <w:tcW w:w="851"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6D0104"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1750</w:t>
            </w:r>
          </w:p>
        </w:tc>
        <w:tc>
          <w:tcPr>
            <w:tcW w:w="566"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6D0104" w:rsidRDefault="000304A5"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52</w:t>
            </w:r>
          </w:p>
        </w:tc>
        <w:tc>
          <w:tcPr>
            <w:tcW w:w="709"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6D0104"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567"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6D0104" w:rsidRDefault="000304A5" w:rsidP="002B250F">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52</w:t>
            </w:r>
          </w:p>
        </w:tc>
        <w:tc>
          <w:tcPr>
            <w:tcW w:w="850" w:type="dxa"/>
            <w:tcBorders>
              <w:top w:val="single" w:sz="12" w:space="0" w:color="auto"/>
              <w:left w:val="single" w:sz="4" w:space="0" w:color="auto"/>
              <w:bottom w:val="thickThinSmallGap" w:sz="24" w:space="0" w:color="auto"/>
              <w:right w:val="single" w:sz="12" w:space="0" w:color="auto"/>
            </w:tcBorders>
            <w:shd w:val="clear" w:color="auto" w:fill="00B0F0"/>
            <w:vAlign w:val="center"/>
          </w:tcPr>
          <w:p w:rsidR="002B250F" w:rsidRPr="006D0104"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851" w:type="dxa"/>
            <w:tcBorders>
              <w:top w:val="single" w:sz="12" w:space="0" w:color="auto"/>
              <w:left w:val="single" w:sz="12" w:space="0" w:color="auto"/>
              <w:bottom w:val="thickThinSmallGap" w:sz="24" w:space="0" w:color="auto"/>
              <w:right w:val="single" w:sz="4" w:space="0" w:color="auto"/>
            </w:tcBorders>
            <w:shd w:val="clear" w:color="auto" w:fill="00B0F0"/>
            <w:vAlign w:val="center"/>
          </w:tcPr>
          <w:p w:rsidR="002B250F" w:rsidRPr="0086259E" w:rsidRDefault="000304A5" w:rsidP="002B250F">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382</w:t>
            </w:r>
          </w:p>
        </w:tc>
        <w:tc>
          <w:tcPr>
            <w:tcW w:w="916" w:type="dxa"/>
            <w:tcBorders>
              <w:top w:val="single" w:sz="12" w:space="0" w:color="auto"/>
              <w:left w:val="single" w:sz="4" w:space="0" w:color="auto"/>
              <w:bottom w:val="thickThinSmallGap" w:sz="24" w:space="0" w:color="auto"/>
              <w:right w:val="thickThinSmallGap" w:sz="24" w:space="0" w:color="auto"/>
            </w:tcBorders>
            <w:shd w:val="clear" w:color="auto" w:fill="00B0F0"/>
            <w:vAlign w:val="bottom"/>
          </w:tcPr>
          <w:p w:rsidR="002B250F" w:rsidRPr="0086259E" w:rsidRDefault="000304A5" w:rsidP="002B250F">
            <w:pPr>
              <w:rPr>
                <w:rFonts w:ascii="Times New Roman" w:hAnsi="Times New Roman" w:cs="Times New Roman"/>
                <w:b/>
                <w:sz w:val="24"/>
                <w:szCs w:val="24"/>
                <w:lang w:val="en-GB"/>
              </w:rPr>
            </w:pPr>
            <w:r>
              <w:rPr>
                <w:rFonts w:ascii="Times New Roman" w:hAnsi="Times New Roman" w:cs="Times New Roman"/>
                <w:b/>
                <w:sz w:val="24"/>
                <w:szCs w:val="24"/>
                <w:lang w:val="en-GB"/>
              </w:rPr>
              <w:t>13370</w:t>
            </w:r>
          </w:p>
        </w:tc>
      </w:tr>
      <w:bookmarkEnd w:id="6"/>
    </w:tbl>
    <w:p w:rsidR="00F95244" w:rsidRDefault="00F95244" w:rsidP="008713B7">
      <w:pPr>
        <w:rPr>
          <w:rFonts w:ascii="Times New Roman" w:hAnsi="Times New Roman" w:cs="Times New Roman"/>
          <w:b/>
          <w:sz w:val="24"/>
          <w:szCs w:val="24"/>
        </w:rPr>
      </w:pPr>
    </w:p>
    <w:p w:rsidR="00211C11" w:rsidRPr="00891140" w:rsidRDefault="00211C11" w:rsidP="008713B7">
      <w:pPr>
        <w:rPr>
          <w:rFonts w:ascii="Times New Roman" w:hAnsi="Times New Roman" w:cs="Times New Roman"/>
          <w:b/>
          <w:sz w:val="24"/>
          <w:szCs w:val="24"/>
        </w:rPr>
        <w:sectPr w:rsidR="00211C11" w:rsidRPr="00891140" w:rsidSect="00D33383">
          <w:pgSz w:w="16838" w:h="11906" w:orient="landscape"/>
          <w:pgMar w:top="1418" w:right="1418" w:bottom="1418" w:left="1418" w:header="708" w:footer="708" w:gutter="0"/>
          <w:cols w:space="708"/>
          <w:titlePg/>
          <w:docGrid w:linePitch="360"/>
        </w:sectPr>
      </w:pPr>
    </w:p>
    <w:p w:rsidR="008713B7" w:rsidRPr="00191A91" w:rsidRDefault="00191A91" w:rsidP="003A5750">
      <w:pPr>
        <w:pStyle w:val="Odlomakpopisa"/>
        <w:numPr>
          <w:ilvl w:val="1"/>
          <w:numId w:val="26"/>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713B7" w:rsidRPr="00191A91">
        <w:rPr>
          <w:rFonts w:ascii="Times New Roman" w:hAnsi="Times New Roman" w:cs="Times New Roman"/>
          <w:b/>
          <w:sz w:val="24"/>
          <w:szCs w:val="24"/>
        </w:rPr>
        <w:t>PLAN IZVANUČIONIČKE NASTAVE</w:t>
      </w:r>
    </w:p>
    <w:p w:rsidR="008713B7" w:rsidRPr="00891140" w:rsidRDefault="008713B7" w:rsidP="008713B7">
      <w:pPr>
        <w:spacing w:after="0" w:line="240" w:lineRule="auto"/>
        <w:rPr>
          <w:rFonts w:ascii="Times New Roman" w:eastAsia="Calibri" w:hAnsi="Times New Roman" w:cs="Times New Roman"/>
          <w:sz w:val="24"/>
          <w:szCs w:val="24"/>
        </w:rPr>
      </w:pPr>
      <w:r w:rsidRPr="00891140">
        <w:rPr>
          <w:rFonts w:ascii="Times New Roman" w:eastAsia="Calibri" w:hAnsi="Times New Roman" w:cs="Times New Roman"/>
          <w:sz w:val="24"/>
          <w:szCs w:val="24"/>
        </w:rPr>
        <w:t>Izvanučioničkom nastavom u školskoj godini 20</w:t>
      </w:r>
      <w:r w:rsidR="00784688">
        <w:rPr>
          <w:rFonts w:ascii="Times New Roman" w:eastAsia="Calibri" w:hAnsi="Times New Roman" w:cs="Times New Roman"/>
          <w:sz w:val="24"/>
          <w:szCs w:val="24"/>
        </w:rPr>
        <w:t>2</w:t>
      </w:r>
      <w:r w:rsidR="00C87D05">
        <w:rPr>
          <w:rFonts w:ascii="Times New Roman" w:eastAsia="Calibri" w:hAnsi="Times New Roman" w:cs="Times New Roman"/>
          <w:sz w:val="24"/>
          <w:szCs w:val="24"/>
        </w:rPr>
        <w:t>2</w:t>
      </w:r>
      <w:r w:rsidRPr="00891140">
        <w:rPr>
          <w:rFonts w:ascii="Times New Roman" w:eastAsia="Calibri" w:hAnsi="Times New Roman" w:cs="Times New Roman"/>
          <w:sz w:val="24"/>
          <w:szCs w:val="24"/>
        </w:rPr>
        <w:t>./20</w:t>
      </w:r>
      <w:r w:rsidR="0046201D">
        <w:rPr>
          <w:rFonts w:ascii="Times New Roman" w:eastAsia="Calibri" w:hAnsi="Times New Roman" w:cs="Times New Roman"/>
          <w:sz w:val="24"/>
          <w:szCs w:val="24"/>
        </w:rPr>
        <w:t>2</w:t>
      </w:r>
      <w:r w:rsidR="00C87D05">
        <w:rPr>
          <w:rFonts w:ascii="Times New Roman" w:eastAsia="Calibri" w:hAnsi="Times New Roman" w:cs="Times New Roman"/>
          <w:sz w:val="24"/>
          <w:szCs w:val="24"/>
        </w:rPr>
        <w:t>3</w:t>
      </w:r>
      <w:r w:rsidR="0031145A" w:rsidRPr="00891140">
        <w:rPr>
          <w:rFonts w:ascii="Times New Roman" w:eastAsia="Calibri" w:hAnsi="Times New Roman" w:cs="Times New Roman"/>
          <w:sz w:val="24"/>
          <w:szCs w:val="24"/>
        </w:rPr>
        <w:t>.</w:t>
      </w:r>
      <w:r w:rsidRPr="00891140">
        <w:rPr>
          <w:rFonts w:ascii="Times New Roman" w:eastAsia="Calibri" w:hAnsi="Times New Roman" w:cs="Times New Roman"/>
          <w:sz w:val="24"/>
          <w:szCs w:val="24"/>
        </w:rPr>
        <w:t xml:space="preserve">  realizirat će se određeni odgojno-obrazovni  ciljevi i zadaće  </w:t>
      </w:r>
      <w:proofErr w:type="spellStart"/>
      <w:r w:rsidR="00FE630E">
        <w:rPr>
          <w:rFonts w:ascii="Times New Roman" w:eastAsia="Calibri" w:hAnsi="Times New Roman" w:cs="Times New Roman"/>
          <w:sz w:val="24"/>
          <w:szCs w:val="24"/>
        </w:rPr>
        <w:t>kurikula</w:t>
      </w:r>
      <w:proofErr w:type="spellEnd"/>
      <w:r w:rsidR="00FE630E">
        <w:rPr>
          <w:rFonts w:ascii="Times New Roman" w:eastAsia="Calibri" w:hAnsi="Times New Roman" w:cs="Times New Roman"/>
          <w:sz w:val="24"/>
          <w:szCs w:val="24"/>
        </w:rPr>
        <w:t>/</w:t>
      </w:r>
      <w:r w:rsidRPr="00891140">
        <w:rPr>
          <w:rFonts w:ascii="Times New Roman" w:eastAsia="Calibri" w:hAnsi="Times New Roman" w:cs="Times New Roman"/>
          <w:sz w:val="24"/>
          <w:szCs w:val="24"/>
        </w:rPr>
        <w:t>nastavnog plana i programa rada određenih predmeta sukladno razredu koji učenici pohađaju  i izvedbenim planovima učitelja.</w:t>
      </w:r>
    </w:p>
    <w:p w:rsidR="008713B7" w:rsidRPr="00891140" w:rsidRDefault="008713B7" w:rsidP="008713B7">
      <w:pPr>
        <w:spacing w:after="0" w:line="240" w:lineRule="auto"/>
        <w:rPr>
          <w:rFonts w:ascii="Times New Roman" w:hAnsi="Times New Roman" w:cs="Times New Roman"/>
          <w:sz w:val="24"/>
          <w:szCs w:val="24"/>
        </w:rPr>
      </w:pPr>
    </w:p>
    <w:p w:rsidR="008713B7" w:rsidRDefault="008713B7" w:rsidP="003A5750">
      <w:pPr>
        <w:pStyle w:val="Odlomakpopisa"/>
        <w:numPr>
          <w:ilvl w:val="2"/>
          <w:numId w:val="26"/>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 xml:space="preserve">Školski izleti </w:t>
      </w:r>
    </w:p>
    <w:p w:rsidR="00784688" w:rsidRDefault="00784688" w:rsidP="00784688">
      <w:pPr>
        <w:spacing w:after="0" w:line="240" w:lineRule="auto"/>
        <w:rPr>
          <w:rFonts w:ascii="Times New Roman" w:hAnsi="Times New Roman" w:cs="Times New Roman"/>
          <w:b/>
          <w:sz w:val="24"/>
          <w:szCs w:val="24"/>
        </w:rPr>
      </w:pPr>
    </w:p>
    <w:p w:rsidR="00784688" w:rsidRDefault="00784688" w:rsidP="00784688">
      <w:pPr>
        <w:spacing w:after="0" w:line="240" w:lineRule="auto"/>
        <w:rPr>
          <w:rFonts w:ascii="Times New Roman" w:hAnsi="Times New Roman" w:cs="Times New Roman"/>
          <w:b/>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ŠKOLSKI IZLETI - </w:t>
      </w:r>
      <w:r w:rsidRPr="00784688">
        <w:rPr>
          <w:rFonts w:ascii="Times New Roman" w:hAnsi="Times New Roman" w:cs="Times New Roman"/>
          <w:noProof/>
          <w:sz w:val="24"/>
          <w:szCs w:val="24"/>
        </w:rPr>
        <w:t>oblik izvanučioničke nastave koji obuhvaća poludnevni ili cjelodnevni zajednički odlazak učenika i učitelja u mjesto u kojem je škola ili izvan njega, a koji organizira škola u svrhu ispunjavanja određenih odgojno-obrazovnih ciljeva i zadaća.</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eastAsia="Calibri" w:hAnsi="Times New Roman" w:cs="Times New Roman"/>
          <w:sz w:val="24"/>
          <w:szCs w:val="24"/>
        </w:rPr>
        <w:t xml:space="preserve">Aktivnost je namijenjena svim učenicima škole. Konačan broj polaznika odredit će se nakon prikupljenih ponuda agencija za određena odredišta, određivanja cijene i održanih roditeljskih sastanaka. </w:t>
      </w:r>
      <w:r w:rsidRPr="00784688">
        <w:rPr>
          <w:rFonts w:ascii="Times New Roman" w:hAnsi="Times New Roman" w:cs="Times New Roman"/>
          <w:sz w:val="24"/>
          <w:szCs w:val="24"/>
        </w:rPr>
        <w:t>Nositelji aktivnosti su razrednici svih razreda. Izleti učenika realizirat će se tijekom školske godine 202</w:t>
      </w:r>
      <w:r w:rsidR="009A1CD3">
        <w:rPr>
          <w:rFonts w:ascii="Times New Roman" w:hAnsi="Times New Roman" w:cs="Times New Roman"/>
          <w:sz w:val="24"/>
          <w:szCs w:val="24"/>
        </w:rPr>
        <w:t>2</w:t>
      </w:r>
      <w:r w:rsidRPr="00784688">
        <w:rPr>
          <w:rFonts w:ascii="Times New Roman" w:hAnsi="Times New Roman" w:cs="Times New Roman"/>
          <w:sz w:val="24"/>
          <w:szCs w:val="24"/>
        </w:rPr>
        <w:t>./202</w:t>
      </w:r>
      <w:r w:rsidR="009A1CD3">
        <w:rPr>
          <w:rFonts w:ascii="Times New Roman" w:hAnsi="Times New Roman" w:cs="Times New Roman"/>
          <w:sz w:val="24"/>
          <w:szCs w:val="24"/>
        </w:rPr>
        <w:t>3</w:t>
      </w:r>
      <w:r w:rsidRPr="00784688">
        <w:rPr>
          <w:rFonts w:ascii="Times New Roman" w:hAnsi="Times New Roman" w:cs="Times New Roman"/>
          <w:sz w:val="24"/>
          <w:szCs w:val="24"/>
        </w:rPr>
        <w:t>. temeljem izvedbenog plana kojeg će izraditi razrednici u suradnji s učiteljima. Troškove izleta u iznosu prihvaćene ponude snosit će roditelji, dok će naknade voditelja i pratitelja biti isplaćene iz materijalnih sredstava škole.</w:t>
      </w:r>
    </w:p>
    <w:p w:rsidR="00784688" w:rsidRPr="00784688" w:rsidRDefault="00784688" w:rsidP="00784688">
      <w:pPr>
        <w:spacing w:after="0" w:line="240" w:lineRule="auto"/>
        <w:rPr>
          <w:rFonts w:ascii="Times New Roman" w:eastAsia="Calibri" w:hAnsi="Times New Roman" w:cs="Times New Roman"/>
          <w:sz w:val="24"/>
          <w:szCs w:val="24"/>
        </w:rPr>
      </w:pPr>
      <w:r w:rsidRPr="00784688">
        <w:rPr>
          <w:rFonts w:ascii="Times New Roman" w:eastAsia="Calibri" w:hAnsi="Times New Roman" w:cs="Times New Roman"/>
          <w:sz w:val="24"/>
          <w:szCs w:val="24"/>
        </w:rPr>
        <w:t xml:space="preserve">Nakon provedenih izleta razrednici su dužni podnijeti pisano izvješće o provedenom izletu. </w:t>
      </w:r>
    </w:p>
    <w:p w:rsidR="00784688" w:rsidRDefault="00784688" w:rsidP="00784688">
      <w:pPr>
        <w:spacing w:after="0" w:line="240" w:lineRule="auto"/>
        <w:rPr>
          <w:rFonts w:ascii="Times New Roman" w:hAnsi="Times New Roman" w:cs="Times New Roman"/>
          <w:sz w:val="24"/>
          <w:szCs w:val="24"/>
        </w:rPr>
      </w:pPr>
      <w:bookmarkStart w:id="7" w:name="_Hlk50966626"/>
      <w:r w:rsidRPr="00784688">
        <w:rPr>
          <w:rFonts w:ascii="Times New Roman" w:hAnsi="Times New Roman" w:cs="Times New Roman"/>
          <w:sz w:val="24"/>
          <w:szCs w:val="24"/>
        </w:rPr>
        <w:t>Prethodno navedeno planirat će se  i realizirati tijekom nastavne godine sukladno epidemiološkoj situaciji, modelima i preporukama za rad u uvjetima povezanima s bol</w:t>
      </w:r>
      <w:r w:rsidR="00974848">
        <w:rPr>
          <w:rFonts w:ascii="Times New Roman" w:hAnsi="Times New Roman" w:cs="Times New Roman"/>
          <w:sz w:val="24"/>
          <w:szCs w:val="24"/>
        </w:rPr>
        <w:t>e</w:t>
      </w:r>
      <w:r w:rsidRPr="00784688">
        <w:rPr>
          <w:rFonts w:ascii="Times New Roman" w:hAnsi="Times New Roman" w:cs="Times New Roman"/>
          <w:sz w:val="24"/>
          <w:szCs w:val="24"/>
        </w:rPr>
        <w:t>sti COVI</w:t>
      </w:r>
      <w:r w:rsidR="00EC0ABD">
        <w:rPr>
          <w:rFonts w:ascii="Times New Roman" w:hAnsi="Times New Roman" w:cs="Times New Roman"/>
          <w:sz w:val="24"/>
          <w:szCs w:val="24"/>
        </w:rPr>
        <w:t>D</w:t>
      </w:r>
      <w:r w:rsidRPr="00784688">
        <w:rPr>
          <w:rFonts w:ascii="Times New Roman" w:hAnsi="Times New Roman" w:cs="Times New Roman"/>
          <w:sz w:val="24"/>
          <w:szCs w:val="24"/>
        </w:rPr>
        <w:t>-19 u pedagoškoj/školskoj godini 202</w:t>
      </w:r>
      <w:r w:rsidR="00BF4173">
        <w:rPr>
          <w:rFonts w:ascii="Times New Roman" w:hAnsi="Times New Roman" w:cs="Times New Roman"/>
          <w:sz w:val="24"/>
          <w:szCs w:val="24"/>
        </w:rPr>
        <w:t>2</w:t>
      </w:r>
      <w:r w:rsidRPr="00784688">
        <w:rPr>
          <w:rFonts w:ascii="Times New Roman" w:hAnsi="Times New Roman" w:cs="Times New Roman"/>
          <w:sz w:val="24"/>
          <w:szCs w:val="24"/>
        </w:rPr>
        <w:t>.</w:t>
      </w:r>
      <w:r w:rsidR="00EC0ABD">
        <w:rPr>
          <w:rFonts w:ascii="Times New Roman" w:hAnsi="Times New Roman" w:cs="Times New Roman"/>
          <w:sz w:val="24"/>
          <w:szCs w:val="24"/>
        </w:rPr>
        <w:t>/</w:t>
      </w:r>
      <w:r w:rsidRPr="00784688">
        <w:rPr>
          <w:rFonts w:ascii="Times New Roman" w:hAnsi="Times New Roman" w:cs="Times New Roman"/>
          <w:sz w:val="24"/>
          <w:szCs w:val="24"/>
        </w:rPr>
        <w:t>202</w:t>
      </w:r>
      <w:r w:rsidR="00BF4173">
        <w:rPr>
          <w:rFonts w:ascii="Times New Roman" w:hAnsi="Times New Roman" w:cs="Times New Roman"/>
          <w:sz w:val="24"/>
          <w:szCs w:val="24"/>
        </w:rPr>
        <w:t>3</w:t>
      </w:r>
      <w:r w:rsidRPr="00784688">
        <w:rPr>
          <w:rFonts w:ascii="Times New Roman" w:hAnsi="Times New Roman" w:cs="Times New Roman"/>
          <w:sz w:val="24"/>
          <w:szCs w:val="24"/>
        </w:rPr>
        <w:t>.</w:t>
      </w:r>
    </w:p>
    <w:p w:rsidR="002A62C4" w:rsidRDefault="002A62C4" w:rsidP="00784688">
      <w:pPr>
        <w:spacing w:after="0" w:line="240" w:lineRule="auto"/>
        <w:rPr>
          <w:rFonts w:ascii="Times New Roman" w:hAnsi="Times New Roman" w:cs="Times New Roman"/>
          <w:sz w:val="24"/>
          <w:szCs w:val="24"/>
        </w:rPr>
      </w:pPr>
    </w:p>
    <w:tbl>
      <w:tblPr>
        <w:tblStyle w:val="Reetkatablice27"/>
        <w:tblW w:w="9464" w:type="dxa"/>
        <w:tblLook w:val="04A0" w:firstRow="1" w:lastRow="0" w:firstColumn="1" w:lastColumn="0" w:noHBand="0" w:noVBand="1"/>
      </w:tblPr>
      <w:tblGrid>
        <w:gridCol w:w="1176"/>
        <w:gridCol w:w="3053"/>
        <w:gridCol w:w="2153"/>
        <w:gridCol w:w="3082"/>
      </w:tblGrid>
      <w:tr w:rsidR="002A62C4" w:rsidRPr="002A62C4" w:rsidTr="009207E6">
        <w:tc>
          <w:tcPr>
            <w:tcW w:w="1176"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RAZRED</w:t>
            </w:r>
          </w:p>
        </w:tc>
        <w:tc>
          <w:tcPr>
            <w:tcW w:w="3053"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 xml:space="preserve">MJESTO </w:t>
            </w:r>
          </w:p>
        </w:tc>
        <w:tc>
          <w:tcPr>
            <w:tcW w:w="2153"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VRIJEME REALIZACIJE</w:t>
            </w:r>
          </w:p>
        </w:tc>
        <w:tc>
          <w:tcPr>
            <w:tcW w:w="3082"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NOSITELJI</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1.</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Skradin</w:t>
            </w:r>
            <w:proofErr w:type="spellEnd"/>
            <w:r w:rsidRPr="002A62C4">
              <w:rPr>
                <w:rFonts w:ascii="Times New Roman" w:eastAsia="Calibri" w:hAnsi="Times New Roman"/>
                <w:color w:val="000000" w:themeColor="text1"/>
                <w:sz w:val="24"/>
                <w:szCs w:val="24"/>
              </w:rPr>
              <w:t xml:space="preserve"> – NP Krka</w:t>
            </w:r>
          </w:p>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Sokolarski</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centar</w:t>
            </w:r>
            <w:proofErr w:type="spellEnd"/>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lipanj</w:t>
            </w:r>
            <w:proofErr w:type="spellEnd"/>
            <w:r w:rsidR="002A62C4" w:rsidRPr="002A62C4">
              <w:rPr>
                <w:rFonts w:ascii="Times New Roman" w:eastAsia="Calibri" w:hAnsi="Times New Roman"/>
                <w:color w:val="000000" w:themeColor="text1"/>
                <w:sz w:val="24"/>
                <w:szCs w:val="24"/>
              </w:rPr>
              <w:t xml:space="preserve"> 202</w:t>
            </w:r>
            <w:r>
              <w:rPr>
                <w:rFonts w:ascii="Times New Roman" w:eastAsia="Calibri" w:hAnsi="Times New Roman"/>
                <w:color w:val="000000" w:themeColor="text1"/>
                <w:sz w:val="24"/>
                <w:szCs w:val="24"/>
              </w:rPr>
              <w:t>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Ivana Babačić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1.</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Skradin</w:t>
            </w:r>
            <w:proofErr w:type="spellEnd"/>
            <w:r w:rsidRPr="002A62C4">
              <w:rPr>
                <w:rFonts w:ascii="Times New Roman" w:eastAsia="Calibri" w:hAnsi="Times New Roman"/>
                <w:color w:val="000000" w:themeColor="text1"/>
                <w:sz w:val="24"/>
                <w:szCs w:val="24"/>
              </w:rPr>
              <w:t xml:space="preserve"> – NP Krka</w:t>
            </w:r>
          </w:p>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Sokolarski</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centar</w:t>
            </w:r>
            <w:proofErr w:type="spellEnd"/>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lipanj</w:t>
            </w:r>
            <w:proofErr w:type="spellEnd"/>
            <w:r>
              <w:rPr>
                <w:rFonts w:ascii="Times New Roman" w:eastAsia="Calibri" w:hAnsi="Times New Roman"/>
                <w:color w:val="000000" w:themeColor="text1"/>
                <w:sz w:val="24"/>
                <w:szCs w:val="24"/>
              </w:rPr>
              <w:t xml:space="preserve"> </w:t>
            </w:r>
            <w:r w:rsidR="002A62C4" w:rsidRPr="002A62C4">
              <w:rPr>
                <w:rFonts w:ascii="Times New Roman" w:eastAsia="Calibri" w:hAnsi="Times New Roman"/>
                <w:color w:val="000000" w:themeColor="text1"/>
                <w:sz w:val="24"/>
                <w:szCs w:val="24"/>
              </w:rPr>
              <w:t>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Antonia Cukrov Kulušić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2.</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Skradin</w:t>
            </w:r>
            <w:proofErr w:type="spellEnd"/>
            <w:r w:rsidRPr="002A62C4">
              <w:rPr>
                <w:rFonts w:ascii="Times New Roman" w:eastAsia="Calibri" w:hAnsi="Times New Roman"/>
                <w:color w:val="000000" w:themeColor="text1"/>
                <w:sz w:val="24"/>
                <w:szCs w:val="24"/>
              </w:rPr>
              <w:t xml:space="preserve"> – NP Krka</w:t>
            </w:r>
          </w:p>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Zračna</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luka</w:t>
            </w:r>
            <w:proofErr w:type="spellEnd"/>
            <w:r w:rsidRPr="002A62C4">
              <w:rPr>
                <w:rFonts w:ascii="Times New Roman" w:eastAsia="Calibri" w:hAnsi="Times New Roman"/>
                <w:color w:val="000000" w:themeColor="text1"/>
                <w:sz w:val="24"/>
                <w:szCs w:val="24"/>
              </w:rPr>
              <w:t xml:space="preserve"> Zadar, </w:t>
            </w:r>
            <w:proofErr w:type="spellStart"/>
            <w:r w:rsidRPr="002A62C4">
              <w:rPr>
                <w:rFonts w:ascii="Times New Roman" w:eastAsia="Calibri" w:hAnsi="Times New Roman"/>
                <w:color w:val="000000" w:themeColor="text1"/>
                <w:sz w:val="24"/>
                <w:szCs w:val="24"/>
              </w:rPr>
              <w:t>Vransko</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jezero</w:t>
            </w:r>
            <w:proofErr w:type="spellEnd"/>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Diana Cvitanović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2.</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Skradin</w:t>
            </w:r>
            <w:proofErr w:type="spellEnd"/>
            <w:r w:rsidRPr="002A62C4">
              <w:rPr>
                <w:rFonts w:ascii="Times New Roman" w:eastAsia="Calibri" w:hAnsi="Times New Roman"/>
                <w:color w:val="000000" w:themeColor="text1"/>
                <w:sz w:val="24"/>
                <w:szCs w:val="24"/>
              </w:rPr>
              <w:t xml:space="preserve"> – NP Krka</w:t>
            </w:r>
          </w:p>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Zračna</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luka</w:t>
            </w:r>
            <w:proofErr w:type="spellEnd"/>
            <w:r w:rsidRPr="002A62C4">
              <w:rPr>
                <w:rFonts w:ascii="Times New Roman" w:eastAsia="Calibri" w:hAnsi="Times New Roman"/>
                <w:color w:val="000000" w:themeColor="text1"/>
                <w:sz w:val="24"/>
                <w:szCs w:val="24"/>
              </w:rPr>
              <w:t xml:space="preserve"> Zadar, </w:t>
            </w:r>
            <w:proofErr w:type="spellStart"/>
            <w:r w:rsidRPr="002A62C4">
              <w:rPr>
                <w:rFonts w:ascii="Times New Roman" w:eastAsia="Calibri" w:hAnsi="Times New Roman"/>
                <w:color w:val="000000" w:themeColor="text1"/>
                <w:sz w:val="24"/>
                <w:szCs w:val="24"/>
              </w:rPr>
              <w:t>Vransko</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jezero</w:t>
            </w:r>
            <w:proofErr w:type="spellEnd"/>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Barbara Belamarić Vuković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3.</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Zadar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w:t>
            </w:r>
            <w:r w:rsidR="002A62C4" w:rsidRPr="002A62C4">
              <w:rPr>
                <w:rFonts w:ascii="Times New Roman" w:eastAsia="Calibri" w:hAnsi="Times New Roman"/>
                <w:color w:val="000000" w:themeColor="text1"/>
                <w:sz w:val="24"/>
                <w:szCs w:val="24"/>
              </w:rPr>
              <w:t>ipanj</w:t>
            </w:r>
            <w:proofErr w:type="spellEnd"/>
            <w:r w:rsidR="002A62C4" w:rsidRPr="002A62C4">
              <w:rPr>
                <w:rFonts w:ascii="Times New Roman" w:eastAsia="Calibri" w:hAnsi="Times New Roman"/>
                <w:color w:val="000000" w:themeColor="text1"/>
                <w:sz w:val="24"/>
                <w:szCs w:val="24"/>
              </w:rPr>
              <w:t xml:space="preserve">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Zdenka Ježina</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3.</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Zadar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w:t>
            </w:r>
            <w:r w:rsidR="002A62C4" w:rsidRPr="002A62C4">
              <w:rPr>
                <w:rFonts w:ascii="Times New Roman" w:eastAsia="Calibri" w:hAnsi="Times New Roman"/>
                <w:color w:val="000000" w:themeColor="text1"/>
                <w:sz w:val="24"/>
                <w:szCs w:val="24"/>
              </w:rPr>
              <w:t>ipanj</w:t>
            </w:r>
            <w:proofErr w:type="spellEnd"/>
            <w:r w:rsidR="002A62C4" w:rsidRPr="002A62C4">
              <w:rPr>
                <w:rFonts w:ascii="Times New Roman" w:eastAsia="Calibri" w:hAnsi="Times New Roman"/>
                <w:color w:val="000000" w:themeColor="text1"/>
                <w:sz w:val="24"/>
                <w:szCs w:val="24"/>
              </w:rPr>
              <w:t xml:space="preserve">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Ante Čular</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lastRenderedPageBreak/>
              <w:t xml:space="preserve">1./3. PŠ Prvić Š. </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Zadar </w:t>
            </w:r>
          </w:p>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Sokolarski</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centar</w:t>
            </w:r>
            <w:proofErr w:type="spellEnd"/>
            <w:r w:rsidRPr="002A62C4">
              <w:rPr>
                <w:rFonts w:ascii="Times New Roman" w:eastAsia="Calibri" w:hAnsi="Times New Roman"/>
                <w:color w:val="000000" w:themeColor="text1"/>
                <w:sz w:val="24"/>
                <w:szCs w:val="24"/>
              </w:rPr>
              <w:t xml:space="preserve">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w:t>
            </w:r>
            <w:r w:rsidR="002A62C4" w:rsidRPr="002A62C4">
              <w:rPr>
                <w:rFonts w:ascii="Times New Roman" w:eastAsia="Calibri" w:hAnsi="Times New Roman"/>
                <w:color w:val="000000" w:themeColor="text1"/>
                <w:sz w:val="24"/>
                <w:szCs w:val="24"/>
              </w:rPr>
              <w:t>ipanj</w:t>
            </w:r>
            <w:proofErr w:type="spellEnd"/>
            <w:r w:rsidR="002A62C4" w:rsidRPr="002A62C4">
              <w:rPr>
                <w:rFonts w:ascii="Times New Roman" w:eastAsia="Calibri" w:hAnsi="Times New Roman"/>
                <w:color w:val="000000" w:themeColor="text1"/>
                <w:sz w:val="24"/>
                <w:szCs w:val="24"/>
              </w:rPr>
              <w:t xml:space="preserve"> 2023.</w:t>
            </w:r>
          </w:p>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l</w:t>
            </w:r>
            <w:r w:rsidR="002A62C4" w:rsidRPr="002A62C4">
              <w:rPr>
                <w:rFonts w:ascii="Times New Roman" w:eastAsia="Calibri" w:hAnsi="Times New Roman"/>
                <w:color w:val="000000" w:themeColor="text1"/>
                <w:sz w:val="24"/>
                <w:szCs w:val="24"/>
              </w:rPr>
              <w:t>istopad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Marisa Krolo</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5.</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Pag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Ana </w:t>
            </w:r>
            <w:proofErr w:type="spellStart"/>
            <w:r w:rsidRPr="002A62C4">
              <w:rPr>
                <w:rFonts w:ascii="Times New Roman" w:eastAsia="Calibri" w:hAnsi="Times New Roman"/>
                <w:color w:val="000000" w:themeColor="text1"/>
                <w:sz w:val="24"/>
                <w:szCs w:val="24"/>
              </w:rPr>
              <w:t>Vranjković</w:t>
            </w:r>
            <w:proofErr w:type="spellEnd"/>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5.</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Pag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Ines Stojanović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6.</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Sinj</w:t>
            </w:r>
            <w:proofErr w:type="spellEnd"/>
            <w:r w:rsidRPr="002A62C4">
              <w:rPr>
                <w:rFonts w:ascii="Times New Roman" w:eastAsia="Calibri" w:hAnsi="Times New Roman"/>
                <w:color w:val="000000" w:themeColor="text1"/>
                <w:sz w:val="24"/>
                <w:szCs w:val="24"/>
              </w:rPr>
              <w:t xml:space="preserve"> -Klis</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Ana Marija Medić Kapusta</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6.</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Sinj</w:t>
            </w:r>
            <w:proofErr w:type="spellEnd"/>
            <w:r w:rsidRPr="002A62C4">
              <w:rPr>
                <w:rFonts w:ascii="Times New Roman" w:eastAsia="Calibri" w:hAnsi="Times New Roman"/>
                <w:color w:val="000000" w:themeColor="text1"/>
                <w:sz w:val="24"/>
                <w:szCs w:val="24"/>
              </w:rPr>
              <w:t xml:space="preserve"> - Klis</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Kristina Petković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7.</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Senj</w:t>
            </w:r>
            <w:proofErr w:type="spellEnd"/>
            <w:r w:rsidRPr="002A62C4">
              <w:rPr>
                <w:rFonts w:ascii="Times New Roman" w:eastAsia="Calibri" w:hAnsi="Times New Roman"/>
                <w:color w:val="000000" w:themeColor="text1"/>
                <w:sz w:val="24"/>
                <w:szCs w:val="24"/>
              </w:rPr>
              <w:t xml:space="preserve"> - </w:t>
            </w:r>
            <w:proofErr w:type="spellStart"/>
            <w:r w:rsidRPr="002A62C4">
              <w:rPr>
                <w:rFonts w:ascii="Times New Roman" w:eastAsia="Calibri" w:hAnsi="Times New Roman"/>
                <w:color w:val="000000" w:themeColor="text1"/>
                <w:sz w:val="24"/>
                <w:szCs w:val="24"/>
              </w:rPr>
              <w:t>Krk</w:t>
            </w:r>
            <w:proofErr w:type="spellEnd"/>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Ivana Krnić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7.</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Senj</w:t>
            </w:r>
            <w:proofErr w:type="spellEnd"/>
            <w:r w:rsidRPr="002A62C4">
              <w:rPr>
                <w:rFonts w:ascii="Times New Roman" w:eastAsia="Calibri" w:hAnsi="Times New Roman"/>
                <w:color w:val="000000" w:themeColor="text1"/>
                <w:sz w:val="24"/>
                <w:szCs w:val="24"/>
              </w:rPr>
              <w:t xml:space="preserve"> – </w:t>
            </w:r>
            <w:proofErr w:type="spellStart"/>
            <w:r w:rsidRPr="002A62C4">
              <w:rPr>
                <w:rFonts w:ascii="Times New Roman" w:eastAsia="Calibri" w:hAnsi="Times New Roman"/>
                <w:color w:val="000000" w:themeColor="text1"/>
                <w:sz w:val="24"/>
                <w:szCs w:val="24"/>
              </w:rPr>
              <w:t>Krk</w:t>
            </w:r>
            <w:proofErr w:type="spellEnd"/>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vibanj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Luka Slamić</w:t>
            </w:r>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8.</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Vukovar</w:t>
            </w:r>
            <w:proofErr w:type="spellEnd"/>
            <w:r w:rsidRPr="002A62C4">
              <w:rPr>
                <w:rFonts w:ascii="Times New Roman" w:eastAsia="Calibri" w:hAnsi="Times New Roman"/>
                <w:color w:val="000000" w:themeColor="text1"/>
                <w:sz w:val="24"/>
                <w:szCs w:val="24"/>
              </w:rPr>
              <w:t xml:space="preserve"> </w:t>
            </w:r>
          </w:p>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sz w:val="24"/>
                <w:szCs w:val="24"/>
              </w:rPr>
              <w:t>e</w:t>
            </w:r>
            <w:r w:rsidR="002A62C4" w:rsidRPr="002A62C4">
              <w:rPr>
                <w:rFonts w:ascii="Times New Roman" w:eastAsia="Calibri" w:hAnsi="Times New Roman"/>
                <w:sz w:val="24"/>
                <w:szCs w:val="24"/>
              </w:rPr>
              <w:t>kskurzija</w:t>
            </w:r>
            <w:proofErr w:type="spellEnd"/>
            <w:r w:rsidR="002A62C4" w:rsidRPr="002A62C4">
              <w:rPr>
                <w:rFonts w:ascii="Times New Roman" w:eastAsia="Calibri" w:hAnsi="Times New Roman"/>
                <w:sz w:val="24"/>
                <w:szCs w:val="24"/>
              </w:rPr>
              <w:t xml:space="preserve"> -</w:t>
            </w:r>
            <w:proofErr w:type="spellStart"/>
            <w:r w:rsidR="002A62C4" w:rsidRPr="002A62C4">
              <w:rPr>
                <w:rFonts w:ascii="Times New Roman" w:eastAsia="Calibri" w:hAnsi="Times New Roman"/>
                <w:sz w:val="24"/>
                <w:szCs w:val="24"/>
              </w:rPr>
              <w:t>Slavonija</w:t>
            </w:r>
            <w:proofErr w:type="spellEnd"/>
            <w:r w:rsidR="002A62C4" w:rsidRPr="002A62C4">
              <w:rPr>
                <w:rFonts w:ascii="Times New Roman" w:eastAsia="Calibri" w:hAnsi="Times New Roman"/>
                <w:sz w:val="24"/>
                <w:szCs w:val="24"/>
              </w:rPr>
              <w:t xml:space="preserve">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ravanj</w:t>
            </w:r>
            <w:proofErr w:type="spellEnd"/>
            <w:r w:rsidR="002A62C4" w:rsidRPr="002A62C4">
              <w:rPr>
                <w:rFonts w:ascii="Times New Roman" w:eastAsia="Calibri" w:hAnsi="Times New Roman"/>
                <w:color w:val="000000" w:themeColor="text1"/>
                <w:sz w:val="24"/>
                <w:szCs w:val="24"/>
              </w:rPr>
              <w:t xml:space="preserve"> 2023.</w:t>
            </w:r>
          </w:p>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ravanj</w:t>
            </w:r>
            <w:proofErr w:type="spellEnd"/>
            <w:r w:rsidR="002A62C4" w:rsidRPr="002A62C4">
              <w:rPr>
                <w:rFonts w:ascii="Times New Roman" w:eastAsia="Calibri" w:hAnsi="Times New Roman"/>
                <w:color w:val="000000" w:themeColor="text1"/>
                <w:sz w:val="24"/>
                <w:szCs w:val="24"/>
              </w:rPr>
              <w:t xml:space="preserve">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Mirjana </w:t>
            </w:r>
            <w:proofErr w:type="spellStart"/>
            <w:r w:rsidRPr="002A62C4">
              <w:rPr>
                <w:rFonts w:ascii="Times New Roman" w:eastAsia="Calibri" w:hAnsi="Times New Roman"/>
                <w:color w:val="000000" w:themeColor="text1"/>
                <w:sz w:val="24"/>
                <w:szCs w:val="24"/>
              </w:rPr>
              <w:t>Lovrić</w:t>
            </w:r>
            <w:proofErr w:type="spellEnd"/>
          </w:p>
        </w:tc>
      </w:tr>
      <w:tr w:rsidR="002A62C4" w:rsidRPr="002A62C4" w:rsidTr="009207E6">
        <w:tc>
          <w:tcPr>
            <w:tcW w:w="117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8.</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53"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Vukovar</w:t>
            </w:r>
            <w:proofErr w:type="spellEnd"/>
            <w:r w:rsidRPr="002A62C4">
              <w:rPr>
                <w:rFonts w:ascii="Times New Roman" w:eastAsia="Calibri" w:hAnsi="Times New Roman"/>
                <w:color w:val="000000" w:themeColor="text1"/>
                <w:sz w:val="24"/>
                <w:szCs w:val="24"/>
              </w:rPr>
              <w:t xml:space="preserve"> </w:t>
            </w:r>
          </w:p>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sz w:val="24"/>
                <w:szCs w:val="24"/>
              </w:rPr>
              <w:t>e</w:t>
            </w:r>
            <w:r w:rsidR="002A62C4" w:rsidRPr="002A62C4">
              <w:rPr>
                <w:rFonts w:ascii="Times New Roman" w:eastAsia="Calibri" w:hAnsi="Times New Roman"/>
                <w:sz w:val="24"/>
                <w:szCs w:val="24"/>
              </w:rPr>
              <w:t>kskurzija</w:t>
            </w:r>
            <w:proofErr w:type="spellEnd"/>
            <w:r w:rsidR="002A62C4" w:rsidRPr="002A62C4">
              <w:rPr>
                <w:rFonts w:ascii="Times New Roman" w:eastAsia="Calibri" w:hAnsi="Times New Roman"/>
                <w:sz w:val="24"/>
                <w:szCs w:val="24"/>
              </w:rPr>
              <w:t xml:space="preserve"> -</w:t>
            </w:r>
            <w:proofErr w:type="spellStart"/>
            <w:r w:rsidR="002A62C4" w:rsidRPr="002A62C4">
              <w:rPr>
                <w:rFonts w:ascii="Times New Roman" w:eastAsia="Calibri" w:hAnsi="Times New Roman"/>
                <w:sz w:val="24"/>
                <w:szCs w:val="24"/>
              </w:rPr>
              <w:t>Slavonija</w:t>
            </w:r>
            <w:proofErr w:type="spellEnd"/>
            <w:r w:rsidR="002A62C4" w:rsidRPr="002A62C4">
              <w:rPr>
                <w:rFonts w:ascii="Times New Roman" w:eastAsia="Calibri" w:hAnsi="Times New Roman"/>
                <w:sz w:val="24"/>
                <w:szCs w:val="24"/>
              </w:rPr>
              <w:t xml:space="preserve"> </w:t>
            </w:r>
          </w:p>
        </w:tc>
        <w:tc>
          <w:tcPr>
            <w:tcW w:w="2153" w:type="dxa"/>
            <w:shd w:val="clear" w:color="auto" w:fill="FFFFFF" w:themeFill="background1"/>
          </w:tcPr>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ravanj</w:t>
            </w:r>
            <w:proofErr w:type="spellEnd"/>
            <w:r w:rsidR="002A62C4" w:rsidRPr="002A62C4">
              <w:rPr>
                <w:rFonts w:ascii="Times New Roman" w:eastAsia="Calibri" w:hAnsi="Times New Roman"/>
                <w:color w:val="000000" w:themeColor="text1"/>
                <w:sz w:val="24"/>
                <w:szCs w:val="24"/>
              </w:rPr>
              <w:t xml:space="preserve"> 2023</w:t>
            </w:r>
          </w:p>
          <w:p w:rsidR="002A62C4" w:rsidRPr="002A62C4" w:rsidRDefault="004913B1"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ravanj</w:t>
            </w:r>
            <w:proofErr w:type="spellEnd"/>
            <w:r w:rsidR="002A62C4" w:rsidRPr="002A62C4">
              <w:rPr>
                <w:rFonts w:ascii="Times New Roman" w:eastAsia="Calibri" w:hAnsi="Times New Roman"/>
                <w:color w:val="000000" w:themeColor="text1"/>
                <w:sz w:val="24"/>
                <w:szCs w:val="24"/>
              </w:rPr>
              <w:t xml:space="preserve"> 2023.</w:t>
            </w:r>
          </w:p>
        </w:tc>
        <w:tc>
          <w:tcPr>
            <w:tcW w:w="3082"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Ivana Jurica</w:t>
            </w:r>
          </w:p>
        </w:tc>
      </w:tr>
    </w:tbl>
    <w:p w:rsidR="002A62C4" w:rsidRDefault="002A62C4" w:rsidP="00784688">
      <w:pPr>
        <w:spacing w:after="0" w:line="240" w:lineRule="auto"/>
        <w:rPr>
          <w:rFonts w:ascii="Times New Roman" w:hAnsi="Times New Roman" w:cs="Times New Roman"/>
          <w:sz w:val="24"/>
          <w:szCs w:val="24"/>
        </w:rPr>
      </w:pPr>
    </w:p>
    <w:bookmarkEnd w:id="7"/>
    <w:p w:rsidR="008713B7" w:rsidRPr="00AB48CD" w:rsidRDefault="008713B7" w:rsidP="003A5750">
      <w:pPr>
        <w:pStyle w:val="Odlomakpopisa"/>
        <w:numPr>
          <w:ilvl w:val="2"/>
          <w:numId w:val="26"/>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Terenska nastava</w:t>
      </w:r>
    </w:p>
    <w:p w:rsidR="008713B7" w:rsidRDefault="008713B7" w:rsidP="008713B7">
      <w:pPr>
        <w:spacing w:after="0" w:line="240" w:lineRule="auto"/>
        <w:rPr>
          <w:rFonts w:ascii="Times New Roman" w:hAnsi="Times New Roman" w:cs="Times New Roman"/>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TERENSKA NASTAVA </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784688" w:rsidRPr="00784688" w:rsidRDefault="00784688" w:rsidP="00784688">
      <w:pPr>
        <w:spacing w:after="0" w:line="240" w:lineRule="auto"/>
        <w:rPr>
          <w:rFonts w:ascii="Times New Roman" w:hAnsi="Times New Roman" w:cs="Times New Roman"/>
          <w:b/>
          <w:noProof/>
          <w:sz w:val="24"/>
          <w:szCs w:val="24"/>
        </w:rPr>
      </w:pPr>
      <w:r w:rsidRPr="00784688">
        <w:rPr>
          <w:rFonts w:ascii="Times New Roman" w:hAnsi="Times New Roman" w:cs="Times New Roman"/>
          <w:sz w:val="24"/>
          <w:szCs w:val="24"/>
        </w:rPr>
        <w:t>Cilj aktivnosti provođenja ove aktivnosti je učenje otkrivanjem u neposrednoj životnoj stvarnosti, u kojoj se učenici susreću s prirodnom i kulturnom okolinom i ljudima koji u njoj žive, a koji su utjecali na okolinu. Aktivnost je namijenjena učenicima od I. do VIII. razreda i realizirat će se sukladno godišnjim planovima i programima rada učitelja odnosno godišnjim planovima i programima nastavnih predmeta. Nositelji aktivnosti su razrednici i predmetni učitelji. Aktivnosti izvan učionice biti će temeljito planirane s jasno osmišljenim ciljevima i zadaćama, i kvalitetno metodički pripremljene. Realizirat će se tijekom školske godine 202</w:t>
      </w:r>
      <w:r w:rsidR="00BF4173">
        <w:rPr>
          <w:rFonts w:ascii="Times New Roman" w:hAnsi="Times New Roman" w:cs="Times New Roman"/>
          <w:sz w:val="24"/>
          <w:szCs w:val="24"/>
        </w:rPr>
        <w:t>2</w:t>
      </w:r>
      <w:r w:rsidRPr="00784688">
        <w:rPr>
          <w:rFonts w:ascii="Times New Roman" w:hAnsi="Times New Roman" w:cs="Times New Roman"/>
          <w:sz w:val="24"/>
          <w:szCs w:val="24"/>
        </w:rPr>
        <w:t>./202</w:t>
      </w:r>
      <w:r w:rsidR="00BF4173">
        <w:rPr>
          <w:rFonts w:ascii="Times New Roman" w:hAnsi="Times New Roman" w:cs="Times New Roman"/>
          <w:sz w:val="24"/>
          <w:szCs w:val="24"/>
        </w:rPr>
        <w:t>3</w:t>
      </w:r>
      <w:r w:rsidRPr="00784688">
        <w:rPr>
          <w:rFonts w:ascii="Times New Roman" w:hAnsi="Times New Roman" w:cs="Times New Roman"/>
          <w:sz w:val="24"/>
          <w:szCs w:val="24"/>
        </w:rPr>
        <w:t>.  Troškove realizacije ovih aktivnosti snosit će subjekti koji se u planovima i programima navode.  Nakon realizacije terenske nastave podnosi se pisano izvješće.</w:t>
      </w:r>
      <w:r w:rsidRPr="00784688">
        <w:rPr>
          <w:rFonts w:ascii="Times New Roman" w:hAnsi="Times New Roman" w:cs="Times New Roman"/>
          <w:b/>
          <w:noProof/>
          <w:sz w:val="24"/>
          <w:szCs w:val="24"/>
        </w:rPr>
        <w:t xml:space="preserve"> </w:t>
      </w:r>
    </w:p>
    <w:p w:rsidR="00784688" w:rsidRDefault="00784688" w:rsidP="00784688">
      <w:pPr>
        <w:spacing w:after="0" w:line="240" w:lineRule="auto"/>
        <w:rPr>
          <w:rFonts w:ascii="Times New Roman" w:hAnsi="Times New Roman" w:cs="Times New Roman"/>
          <w:sz w:val="24"/>
          <w:szCs w:val="24"/>
        </w:rPr>
      </w:pPr>
      <w:bookmarkStart w:id="8" w:name="_Hlk50966787"/>
      <w:r w:rsidRPr="00784688">
        <w:rPr>
          <w:rFonts w:ascii="Times New Roman" w:hAnsi="Times New Roman" w:cs="Times New Roman"/>
          <w:sz w:val="24"/>
          <w:szCs w:val="24"/>
        </w:rPr>
        <w:t>Prethodno navedeno planirat će se  i realizirati tijekom nastavne godine sukladno epidemiološkoj situaciji, modelima i preporukama za rad u uvjetima povezanima s bo</w:t>
      </w:r>
      <w:r w:rsidR="00974848">
        <w:rPr>
          <w:rFonts w:ascii="Times New Roman" w:hAnsi="Times New Roman" w:cs="Times New Roman"/>
          <w:sz w:val="24"/>
          <w:szCs w:val="24"/>
        </w:rPr>
        <w:t>l</w:t>
      </w:r>
      <w:r w:rsidRPr="00784688">
        <w:rPr>
          <w:rFonts w:ascii="Times New Roman" w:hAnsi="Times New Roman" w:cs="Times New Roman"/>
          <w:sz w:val="24"/>
          <w:szCs w:val="24"/>
        </w:rPr>
        <w:t>esti COVI</w:t>
      </w:r>
      <w:r w:rsidR="007D60AB">
        <w:rPr>
          <w:rFonts w:ascii="Times New Roman" w:hAnsi="Times New Roman" w:cs="Times New Roman"/>
          <w:sz w:val="24"/>
          <w:szCs w:val="24"/>
        </w:rPr>
        <w:t>D</w:t>
      </w:r>
      <w:r w:rsidRPr="00784688">
        <w:rPr>
          <w:rFonts w:ascii="Times New Roman" w:hAnsi="Times New Roman" w:cs="Times New Roman"/>
          <w:sz w:val="24"/>
          <w:szCs w:val="24"/>
        </w:rPr>
        <w:t>-19 u pedagoškoj/školskoj godini 202</w:t>
      </w:r>
      <w:r w:rsidR="00BF4173">
        <w:rPr>
          <w:rFonts w:ascii="Times New Roman" w:hAnsi="Times New Roman" w:cs="Times New Roman"/>
          <w:sz w:val="24"/>
          <w:szCs w:val="24"/>
        </w:rPr>
        <w:t>2</w:t>
      </w:r>
      <w:r w:rsidR="007D60AB">
        <w:rPr>
          <w:rFonts w:ascii="Times New Roman" w:hAnsi="Times New Roman" w:cs="Times New Roman"/>
          <w:sz w:val="24"/>
          <w:szCs w:val="24"/>
        </w:rPr>
        <w:t>/</w:t>
      </w:r>
      <w:r w:rsidRPr="00784688">
        <w:rPr>
          <w:rFonts w:ascii="Times New Roman" w:hAnsi="Times New Roman" w:cs="Times New Roman"/>
          <w:sz w:val="24"/>
          <w:szCs w:val="24"/>
        </w:rPr>
        <w:t>202</w:t>
      </w:r>
      <w:r w:rsidR="00BF4173">
        <w:rPr>
          <w:rFonts w:ascii="Times New Roman" w:hAnsi="Times New Roman" w:cs="Times New Roman"/>
          <w:sz w:val="24"/>
          <w:szCs w:val="24"/>
        </w:rPr>
        <w:t>3</w:t>
      </w:r>
      <w:r w:rsidRPr="00784688">
        <w:rPr>
          <w:rFonts w:ascii="Times New Roman" w:hAnsi="Times New Roman" w:cs="Times New Roman"/>
          <w:sz w:val="24"/>
          <w:szCs w:val="24"/>
        </w:rPr>
        <w:t>.</w:t>
      </w:r>
    </w:p>
    <w:p w:rsidR="002A62C4" w:rsidRDefault="002A62C4" w:rsidP="00784688">
      <w:pPr>
        <w:spacing w:after="0" w:line="240" w:lineRule="auto"/>
        <w:rPr>
          <w:rFonts w:ascii="Times New Roman" w:hAnsi="Times New Roman" w:cs="Times New Roman"/>
          <w:sz w:val="24"/>
          <w:szCs w:val="24"/>
        </w:rPr>
      </w:pPr>
    </w:p>
    <w:tbl>
      <w:tblPr>
        <w:tblStyle w:val="Reetkatablice28"/>
        <w:tblW w:w="9464" w:type="dxa"/>
        <w:tblLook w:val="04A0" w:firstRow="1" w:lastRow="0" w:firstColumn="1" w:lastColumn="0" w:noHBand="0" w:noVBand="1"/>
      </w:tblPr>
      <w:tblGrid>
        <w:gridCol w:w="1176"/>
        <w:gridCol w:w="2631"/>
        <w:gridCol w:w="2688"/>
        <w:gridCol w:w="2969"/>
      </w:tblGrid>
      <w:tr w:rsidR="002A62C4" w:rsidRPr="002A62C4" w:rsidTr="0005601E">
        <w:tc>
          <w:tcPr>
            <w:tcW w:w="1156"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RAZRED</w:t>
            </w:r>
          </w:p>
        </w:tc>
        <w:tc>
          <w:tcPr>
            <w:tcW w:w="2638"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 xml:space="preserve">MJESTO </w:t>
            </w:r>
          </w:p>
        </w:tc>
        <w:tc>
          <w:tcPr>
            <w:tcW w:w="2693"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VRIJEME REALIZACIJE</w:t>
            </w:r>
          </w:p>
        </w:tc>
        <w:tc>
          <w:tcPr>
            <w:tcW w:w="2977"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NOSITELJI</w:t>
            </w:r>
          </w:p>
        </w:tc>
      </w:tr>
      <w:tr w:rsidR="002A62C4" w:rsidRPr="002A62C4" w:rsidTr="0005601E">
        <w:tc>
          <w:tcPr>
            <w:tcW w:w="115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1./3. PŠ </w:t>
            </w:r>
            <w:proofErr w:type="spellStart"/>
            <w:r w:rsidRPr="002A62C4">
              <w:rPr>
                <w:rFonts w:ascii="Times New Roman" w:eastAsia="Calibri" w:hAnsi="Times New Roman"/>
                <w:color w:val="000000" w:themeColor="text1"/>
                <w:sz w:val="24"/>
                <w:szCs w:val="24"/>
              </w:rPr>
              <w:t>Prvić</w:t>
            </w:r>
            <w:proofErr w:type="spellEnd"/>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Š.</w:t>
            </w:r>
          </w:p>
        </w:tc>
        <w:tc>
          <w:tcPr>
            <w:tcW w:w="2638"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g</w:t>
            </w:r>
            <w:r w:rsidR="002A62C4" w:rsidRPr="002A62C4">
              <w:rPr>
                <w:rFonts w:ascii="Times New Roman" w:eastAsia="Calibri" w:hAnsi="Times New Roman"/>
                <w:color w:val="000000" w:themeColor="text1"/>
                <w:sz w:val="24"/>
                <w:szCs w:val="24"/>
              </w:rPr>
              <w:t xml:space="preserve">rad </w:t>
            </w:r>
            <w:proofErr w:type="spellStart"/>
            <w:r w:rsidR="002A62C4" w:rsidRPr="002A62C4">
              <w:rPr>
                <w:rFonts w:ascii="Times New Roman" w:eastAsia="Calibri" w:hAnsi="Times New Roman"/>
                <w:color w:val="000000" w:themeColor="text1"/>
                <w:sz w:val="24"/>
                <w:szCs w:val="24"/>
              </w:rPr>
              <w:t>Šibenik</w:t>
            </w:r>
            <w:proofErr w:type="spellEnd"/>
          </w:p>
        </w:tc>
        <w:tc>
          <w:tcPr>
            <w:tcW w:w="2693"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p>
        </w:tc>
        <w:tc>
          <w:tcPr>
            <w:tcW w:w="297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Marisa Krolo</w:t>
            </w:r>
          </w:p>
        </w:tc>
      </w:tr>
      <w:tr w:rsidR="002A62C4" w:rsidRPr="002A62C4" w:rsidTr="0005601E">
        <w:tc>
          <w:tcPr>
            <w:tcW w:w="115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1./3. PŠ </w:t>
            </w:r>
            <w:proofErr w:type="spellStart"/>
            <w:r w:rsidRPr="002A62C4">
              <w:rPr>
                <w:rFonts w:ascii="Times New Roman" w:eastAsia="Calibri" w:hAnsi="Times New Roman"/>
                <w:color w:val="000000" w:themeColor="text1"/>
                <w:sz w:val="24"/>
                <w:szCs w:val="24"/>
              </w:rPr>
              <w:t>Prvić</w:t>
            </w:r>
            <w:proofErr w:type="spellEnd"/>
            <w:r w:rsidRPr="002A62C4">
              <w:rPr>
                <w:rFonts w:ascii="Times New Roman" w:eastAsia="Calibri" w:hAnsi="Times New Roman"/>
                <w:color w:val="000000" w:themeColor="text1"/>
                <w:sz w:val="24"/>
                <w:szCs w:val="24"/>
              </w:rPr>
              <w:t xml:space="preserve"> Š.</w:t>
            </w:r>
          </w:p>
        </w:tc>
        <w:tc>
          <w:tcPr>
            <w:tcW w:w="2638"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ozdrav</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godišnjim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dobima</w:t>
            </w:r>
            <w:proofErr w:type="spellEnd"/>
          </w:p>
        </w:tc>
        <w:tc>
          <w:tcPr>
            <w:tcW w:w="2693"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r w:rsidR="002A62C4" w:rsidRPr="002A62C4">
              <w:rPr>
                <w:rFonts w:ascii="Times New Roman" w:eastAsia="Calibri" w:hAnsi="Times New Roman"/>
                <w:color w:val="000000" w:themeColor="text1"/>
                <w:sz w:val="24"/>
                <w:szCs w:val="24"/>
              </w:rPr>
              <w:t xml:space="preserve"> </w:t>
            </w:r>
          </w:p>
        </w:tc>
        <w:tc>
          <w:tcPr>
            <w:tcW w:w="297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Marisa Krolo</w:t>
            </w:r>
          </w:p>
        </w:tc>
      </w:tr>
      <w:tr w:rsidR="002A62C4" w:rsidRPr="002A62C4" w:rsidTr="0005601E">
        <w:tc>
          <w:tcPr>
            <w:tcW w:w="115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lastRenderedPageBreak/>
              <w:t>5.</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 5.</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2638"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osjet</w:t>
            </w:r>
            <w:proofErr w:type="spellEnd"/>
            <w:r w:rsidR="002A62C4" w:rsidRPr="002A62C4">
              <w:rPr>
                <w:rFonts w:ascii="Times New Roman" w:eastAsia="Calibri" w:hAnsi="Times New Roman"/>
                <w:color w:val="000000" w:themeColor="text1"/>
                <w:sz w:val="24"/>
                <w:szCs w:val="24"/>
              </w:rPr>
              <w:t xml:space="preserve"> HE </w:t>
            </w:r>
            <w:proofErr w:type="spellStart"/>
            <w:r w:rsidR="002A62C4" w:rsidRPr="002A62C4">
              <w:rPr>
                <w:rFonts w:ascii="Times New Roman" w:eastAsia="Calibri" w:hAnsi="Times New Roman"/>
                <w:color w:val="000000" w:themeColor="text1"/>
                <w:sz w:val="24"/>
                <w:szCs w:val="24"/>
              </w:rPr>
              <w:t>Jaruga</w:t>
            </w:r>
            <w:proofErr w:type="spellEnd"/>
            <w:r w:rsidR="002A62C4" w:rsidRPr="002A62C4">
              <w:rPr>
                <w:rFonts w:ascii="Times New Roman" w:eastAsia="Calibri" w:hAnsi="Times New Roman"/>
                <w:color w:val="000000" w:themeColor="text1"/>
                <w:sz w:val="24"/>
                <w:szCs w:val="24"/>
              </w:rPr>
              <w:t xml:space="preserve"> 2</w:t>
            </w:r>
          </w:p>
        </w:tc>
        <w:tc>
          <w:tcPr>
            <w:tcW w:w="2693"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d</w:t>
            </w:r>
            <w:r w:rsidR="002A62C4" w:rsidRPr="002A62C4">
              <w:rPr>
                <w:rFonts w:ascii="Times New Roman" w:eastAsia="Calibri" w:hAnsi="Times New Roman"/>
                <w:color w:val="000000" w:themeColor="text1"/>
                <w:sz w:val="24"/>
                <w:szCs w:val="24"/>
              </w:rPr>
              <w:t>rugo</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polugodište</w:t>
            </w:r>
            <w:proofErr w:type="spellEnd"/>
            <w:r w:rsidR="002A62C4" w:rsidRPr="002A62C4">
              <w:rPr>
                <w:rFonts w:ascii="Times New Roman" w:eastAsia="Calibri" w:hAnsi="Times New Roman"/>
                <w:color w:val="000000" w:themeColor="text1"/>
                <w:sz w:val="24"/>
                <w:szCs w:val="24"/>
              </w:rPr>
              <w:t xml:space="preserve"> 2023.</w:t>
            </w:r>
          </w:p>
        </w:tc>
        <w:tc>
          <w:tcPr>
            <w:tcW w:w="297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proofErr w:type="spellStart"/>
            <w:r w:rsidRPr="002A62C4">
              <w:rPr>
                <w:rFonts w:ascii="Times New Roman" w:eastAsia="Calibri" w:hAnsi="Times New Roman"/>
                <w:color w:val="000000" w:themeColor="text1"/>
                <w:sz w:val="24"/>
                <w:szCs w:val="24"/>
              </w:rPr>
              <w:t>Ivona</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Matejčić</w:t>
            </w:r>
            <w:proofErr w:type="spellEnd"/>
            <w:r w:rsidRPr="002A62C4">
              <w:rPr>
                <w:rFonts w:ascii="Times New Roman" w:eastAsia="Calibri" w:hAnsi="Times New Roman"/>
                <w:color w:val="000000" w:themeColor="text1"/>
                <w:sz w:val="24"/>
                <w:szCs w:val="24"/>
              </w:rPr>
              <w:t xml:space="preserve">, Mirjana </w:t>
            </w:r>
            <w:proofErr w:type="spellStart"/>
            <w:r w:rsidRPr="002A62C4">
              <w:rPr>
                <w:rFonts w:ascii="Times New Roman" w:eastAsia="Calibri" w:hAnsi="Times New Roman"/>
                <w:color w:val="000000" w:themeColor="text1"/>
                <w:sz w:val="24"/>
                <w:szCs w:val="24"/>
              </w:rPr>
              <w:t>Lovrić</w:t>
            </w:r>
            <w:proofErr w:type="spellEnd"/>
          </w:p>
        </w:tc>
      </w:tr>
      <w:tr w:rsidR="002A62C4" w:rsidRPr="002A62C4" w:rsidTr="0005601E">
        <w:tc>
          <w:tcPr>
            <w:tcW w:w="115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7.</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a/7.</w:t>
            </w:r>
            <w:r w:rsidR="00816646">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2638"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osjet</w:t>
            </w:r>
            <w:proofErr w:type="spellEnd"/>
            <w:r w:rsidR="002A62C4" w:rsidRPr="002A62C4">
              <w:rPr>
                <w:rFonts w:ascii="Times New Roman" w:eastAsia="Calibri" w:hAnsi="Times New Roman"/>
                <w:color w:val="000000" w:themeColor="text1"/>
                <w:sz w:val="24"/>
                <w:szCs w:val="24"/>
              </w:rPr>
              <w:t xml:space="preserve"> HE </w:t>
            </w:r>
            <w:proofErr w:type="spellStart"/>
            <w:r w:rsidR="002A62C4" w:rsidRPr="002A62C4">
              <w:rPr>
                <w:rFonts w:ascii="Times New Roman" w:eastAsia="Calibri" w:hAnsi="Times New Roman"/>
                <w:color w:val="000000" w:themeColor="text1"/>
                <w:sz w:val="24"/>
                <w:szCs w:val="24"/>
              </w:rPr>
              <w:t>Jaruga</w:t>
            </w:r>
            <w:proofErr w:type="spellEnd"/>
            <w:r w:rsidR="002A62C4" w:rsidRPr="002A62C4">
              <w:rPr>
                <w:rFonts w:ascii="Times New Roman" w:eastAsia="Calibri" w:hAnsi="Times New Roman"/>
                <w:color w:val="000000" w:themeColor="text1"/>
                <w:sz w:val="24"/>
                <w:szCs w:val="24"/>
              </w:rPr>
              <w:t xml:space="preserve"> 2</w:t>
            </w:r>
          </w:p>
        </w:tc>
        <w:tc>
          <w:tcPr>
            <w:tcW w:w="2693"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rvo</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polugodište</w:t>
            </w:r>
            <w:proofErr w:type="spellEnd"/>
            <w:r w:rsidR="002A62C4" w:rsidRPr="002A62C4">
              <w:rPr>
                <w:rFonts w:ascii="Times New Roman" w:eastAsia="Calibri" w:hAnsi="Times New Roman"/>
                <w:color w:val="000000" w:themeColor="text1"/>
                <w:sz w:val="24"/>
                <w:szCs w:val="24"/>
              </w:rPr>
              <w:t xml:space="preserve"> 2022.</w:t>
            </w:r>
          </w:p>
        </w:tc>
        <w:tc>
          <w:tcPr>
            <w:tcW w:w="297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Ivona Matejčić, Barislav Poparić Grgas</w:t>
            </w:r>
          </w:p>
        </w:tc>
      </w:tr>
      <w:tr w:rsidR="002A62C4" w:rsidRPr="002A62C4" w:rsidTr="0005601E">
        <w:tc>
          <w:tcPr>
            <w:tcW w:w="1156"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5. – 8.</w:t>
            </w:r>
          </w:p>
        </w:tc>
        <w:tc>
          <w:tcPr>
            <w:tcW w:w="2638"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ostaja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Martinska</w:t>
            </w:r>
            <w:proofErr w:type="spellEnd"/>
            <w:r w:rsidR="002A62C4" w:rsidRPr="002A62C4">
              <w:rPr>
                <w:rFonts w:ascii="Times New Roman" w:eastAsia="Calibri" w:hAnsi="Times New Roman"/>
                <w:color w:val="000000" w:themeColor="text1"/>
                <w:sz w:val="24"/>
                <w:szCs w:val="24"/>
              </w:rPr>
              <w:t xml:space="preserve"> – </w:t>
            </w:r>
            <w:proofErr w:type="spellStart"/>
            <w:r w:rsidR="002A62C4" w:rsidRPr="002A62C4">
              <w:rPr>
                <w:rFonts w:ascii="Times New Roman" w:eastAsia="Calibri" w:hAnsi="Times New Roman"/>
                <w:color w:val="000000" w:themeColor="text1"/>
                <w:sz w:val="24"/>
                <w:szCs w:val="24"/>
              </w:rPr>
              <w:t>Institut</w:t>
            </w:r>
            <w:proofErr w:type="spellEnd"/>
            <w:r w:rsidR="002A62C4" w:rsidRPr="002A62C4">
              <w:rPr>
                <w:rFonts w:ascii="Times New Roman" w:eastAsia="Calibri" w:hAnsi="Times New Roman"/>
                <w:color w:val="000000" w:themeColor="text1"/>
                <w:sz w:val="24"/>
                <w:szCs w:val="24"/>
              </w:rPr>
              <w:t xml:space="preserve"> R. </w:t>
            </w:r>
            <w:proofErr w:type="spellStart"/>
            <w:r w:rsidR="002A62C4" w:rsidRPr="002A62C4">
              <w:rPr>
                <w:rFonts w:ascii="Times New Roman" w:eastAsia="Calibri" w:hAnsi="Times New Roman"/>
                <w:color w:val="000000" w:themeColor="text1"/>
                <w:sz w:val="24"/>
                <w:szCs w:val="24"/>
              </w:rPr>
              <w:t>Bošković</w:t>
            </w:r>
            <w:proofErr w:type="spellEnd"/>
          </w:p>
        </w:tc>
        <w:tc>
          <w:tcPr>
            <w:tcW w:w="2693" w:type="dxa"/>
            <w:shd w:val="clear" w:color="auto" w:fill="FFFFFF" w:themeFill="background1"/>
          </w:tcPr>
          <w:p w:rsidR="002A62C4"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roljeće</w:t>
            </w:r>
            <w:proofErr w:type="spellEnd"/>
            <w:r w:rsidR="002A62C4" w:rsidRPr="002A62C4">
              <w:rPr>
                <w:rFonts w:ascii="Times New Roman" w:eastAsia="Calibri" w:hAnsi="Times New Roman"/>
                <w:color w:val="000000" w:themeColor="text1"/>
                <w:sz w:val="24"/>
                <w:szCs w:val="24"/>
              </w:rPr>
              <w:t xml:space="preserve"> 2023.</w:t>
            </w:r>
          </w:p>
        </w:tc>
        <w:tc>
          <w:tcPr>
            <w:tcW w:w="297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 xml:space="preserve">Mirjana </w:t>
            </w:r>
            <w:proofErr w:type="spellStart"/>
            <w:r w:rsidRPr="002A62C4">
              <w:rPr>
                <w:rFonts w:ascii="Times New Roman" w:eastAsia="Calibri" w:hAnsi="Times New Roman"/>
                <w:color w:val="000000" w:themeColor="text1"/>
                <w:sz w:val="24"/>
                <w:szCs w:val="24"/>
              </w:rPr>
              <w:t>Lovrić</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dragica</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Laća</w:t>
            </w:r>
            <w:proofErr w:type="spellEnd"/>
            <w:r w:rsidRPr="002A62C4">
              <w:rPr>
                <w:rFonts w:ascii="Times New Roman" w:eastAsia="Calibri" w:hAnsi="Times New Roman"/>
                <w:color w:val="000000" w:themeColor="text1"/>
                <w:sz w:val="24"/>
                <w:szCs w:val="24"/>
              </w:rPr>
              <w:t xml:space="preserve"> </w:t>
            </w:r>
            <w:proofErr w:type="spellStart"/>
            <w:r w:rsidRPr="002A62C4">
              <w:rPr>
                <w:rFonts w:ascii="Times New Roman" w:eastAsia="Calibri" w:hAnsi="Times New Roman"/>
                <w:color w:val="000000" w:themeColor="text1"/>
                <w:sz w:val="24"/>
                <w:szCs w:val="24"/>
              </w:rPr>
              <w:t>Šurjak</w:t>
            </w:r>
            <w:proofErr w:type="spellEnd"/>
            <w:r w:rsidRPr="002A62C4">
              <w:rPr>
                <w:rFonts w:ascii="Times New Roman" w:eastAsia="Calibri" w:hAnsi="Times New Roman"/>
                <w:color w:val="000000" w:themeColor="text1"/>
                <w:sz w:val="24"/>
                <w:szCs w:val="24"/>
              </w:rPr>
              <w:t>, Ivona Matejčić</w:t>
            </w:r>
          </w:p>
        </w:tc>
      </w:tr>
      <w:tr w:rsidR="00C43827" w:rsidRPr="002A62C4" w:rsidTr="0005601E">
        <w:tc>
          <w:tcPr>
            <w:tcW w:w="1156" w:type="dxa"/>
            <w:shd w:val="clear" w:color="auto" w:fill="FFFFFF" w:themeFill="background1"/>
          </w:tcPr>
          <w:p w:rsidR="00C43827" w:rsidRPr="002A62C4" w:rsidRDefault="00816646"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r w:rsidR="00C43827">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w:t>
            </w:r>
            <w:r w:rsidR="00C43827">
              <w:rPr>
                <w:rFonts w:ascii="Times New Roman" w:eastAsia="Calibri" w:hAnsi="Times New Roman"/>
                <w:color w:val="000000" w:themeColor="text1"/>
                <w:sz w:val="24"/>
                <w:szCs w:val="24"/>
              </w:rPr>
              <w:t xml:space="preserve">a, </w:t>
            </w:r>
            <w:r>
              <w:rPr>
                <w:rFonts w:ascii="Times New Roman" w:eastAsia="Calibri" w:hAnsi="Times New Roman"/>
                <w:color w:val="000000" w:themeColor="text1"/>
                <w:sz w:val="24"/>
                <w:szCs w:val="24"/>
              </w:rPr>
              <w:t>6</w:t>
            </w:r>
            <w:r w:rsidR="00C43827">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w:t>
            </w:r>
            <w:r w:rsidR="00C43827">
              <w:rPr>
                <w:rFonts w:ascii="Times New Roman" w:eastAsia="Calibri" w:hAnsi="Times New Roman"/>
                <w:color w:val="000000" w:themeColor="text1"/>
                <w:sz w:val="24"/>
                <w:szCs w:val="24"/>
              </w:rPr>
              <w:t>b</w:t>
            </w:r>
          </w:p>
        </w:tc>
        <w:tc>
          <w:tcPr>
            <w:tcW w:w="2638" w:type="dxa"/>
            <w:shd w:val="clear" w:color="auto" w:fill="FFFFFF" w:themeFill="background1"/>
          </w:tcPr>
          <w:p w:rsidR="00C43827"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Ivanina</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kuća</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Bajki</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Ogulin</w:t>
            </w:r>
            <w:proofErr w:type="spellEnd"/>
          </w:p>
        </w:tc>
        <w:tc>
          <w:tcPr>
            <w:tcW w:w="2693" w:type="dxa"/>
            <w:shd w:val="clear" w:color="auto" w:fill="FFFFFF" w:themeFill="background1"/>
          </w:tcPr>
          <w:p w:rsidR="00C43827" w:rsidRPr="002A62C4"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listopad</w:t>
            </w:r>
            <w:proofErr w:type="spellEnd"/>
            <w:r>
              <w:rPr>
                <w:rFonts w:ascii="Times New Roman" w:eastAsia="Calibri" w:hAnsi="Times New Roman"/>
                <w:color w:val="000000" w:themeColor="text1"/>
                <w:sz w:val="24"/>
                <w:szCs w:val="24"/>
              </w:rPr>
              <w:t xml:space="preserve"> 2022.</w:t>
            </w:r>
          </w:p>
        </w:tc>
        <w:tc>
          <w:tcPr>
            <w:tcW w:w="2977" w:type="dxa"/>
            <w:shd w:val="clear" w:color="auto" w:fill="FFFFFF" w:themeFill="background1"/>
          </w:tcPr>
          <w:p w:rsidR="00C43827" w:rsidRDefault="00C43827"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w:t>
            </w:r>
            <w:r w:rsidR="00816646">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Šarić</w:t>
            </w:r>
            <w:r w:rsidR="00816646">
              <w:rPr>
                <w:rFonts w:ascii="Times New Roman" w:eastAsia="Calibri" w:hAnsi="Times New Roman"/>
                <w:color w:val="000000" w:themeColor="text1"/>
                <w:sz w:val="24"/>
                <w:szCs w:val="24"/>
              </w:rPr>
              <w:t xml:space="preserve">, A. </w:t>
            </w:r>
            <w:proofErr w:type="spellStart"/>
            <w:r w:rsidR="00816646">
              <w:rPr>
                <w:rFonts w:ascii="Times New Roman" w:eastAsia="Calibri" w:hAnsi="Times New Roman"/>
                <w:color w:val="000000" w:themeColor="text1"/>
                <w:sz w:val="24"/>
                <w:szCs w:val="24"/>
              </w:rPr>
              <w:t>Medić</w:t>
            </w:r>
            <w:proofErr w:type="spellEnd"/>
            <w:r w:rsidR="00816646">
              <w:rPr>
                <w:rFonts w:ascii="Times New Roman" w:eastAsia="Calibri" w:hAnsi="Times New Roman"/>
                <w:color w:val="000000" w:themeColor="text1"/>
                <w:sz w:val="24"/>
                <w:szCs w:val="24"/>
              </w:rPr>
              <w:t xml:space="preserve"> </w:t>
            </w:r>
            <w:proofErr w:type="spellStart"/>
            <w:r w:rsidR="00816646">
              <w:rPr>
                <w:rFonts w:ascii="Times New Roman" w:eastAsia="Calibri" w:hAnsi="Times New Roman"/>
                <w:color w:val="000000" w:themeColor="text1"/>
                <w:sz w:val="24"/>
                <w:szCs w:val="24"/>
              </w:rPr>
              <w:t>Kapusta</w:t>
            </w:r>
            <w:proofErr w:type="spellEnd"/>
            <w:r w:rsidR="00816646">
              <w:rPr>
                <w:rFonts w:ascii="Times New Roman" w:eastAsia="Calibri" w:hAnsi="Times New Roman"/>
                <w:color w:val="000000" w:themeColor="text1"/>
                <w:sz w:val="24"/>
                <w:szCs w:val="24"/>
              </w:rPr>
              <w:t xml:space="preserve">, M. </w:t>
            </w:r>
            <w:proofErr w:type="spellStart"/>
            <w:r w:rsidR="00816646">
              <w:rPr>
                <w:rFonts w:ascii="Times New Roman" w:eastAsia="Calibri" w:hAnsi="Times New Roman"/>
                <w:color w:val="000000" w:themeColor="text1"/>
                <w:sz w:val="24"/>
                <w:szCs w:val="24"/>
              </w:rPr>
              <w:t>Lovrić</w:t>
            </w:r>
            <w:proofErr w:type="spellEnd"/>
            <w:r w:rsidR="00816646">
              <w:rPr>
                <w:rFonts w:ascii="Times New Roman" w:eastAsia="Calibri" w:hAnsi="Times New Roman"/>
                <w:color w:val="000000" w:themeColor="text1"/>
                <w:sz w:val="24"/>
                <w:szCs w:val="24"/>
              </w:rPr>
              <w:t xml:space="preserve">, K. </w:t>
            </w:r>
            <w:proofErr w:type="spellStart"/>
            <w:r w:rsidR="00816646">
              <w:rPr>
                <w:rFonts w:ascii="Times New Roman" w:eastAsia="Calibri" w:hAnsi="Times New Roman"/>
                <w:color w:val="000000" w:themeColor="text1"/>
                <w:sz w:val="24"/>
                <w:szCs w:val="24"/>
              </w:rPr>
              <w:t>Petković</w:t>
            </w:r>
            <w:proofErr w:type="spellEnd"/>
          </w:p>
          <w:p w:rsidR="00816646" w:rsidRPr="002A62C4" w:rsidRDefault="00816646" w:rsidP="002A62C4">
            <w:pPr>
              <w:pStyle w:val="Bezproreda"/>
              <w:rPr>
                <w:rFonts w:ascii="Times New Roman" w:eastAsia="Calibri" w:hAnsi="Times New Roman"/>
                <w:color w:val="000000" w:themeColor="text1"/>
                <w:sz w:val="24"/>
                <w:szCs w:val="24"/>
              </w:rPr>
            </w:pPr>
          </w:p>
        </w:tc>
      </w:tr>
      <w:tr w:rsidR="00816646" w:rsidRPr="002A62C4" w:rsidTr="0005601E">
        <w:tc>
          <w:tcPr>
            <w:tcW w:w="1156" w:type="dxa"/>
            <w:shd w:val="clear" w:color="auto" w:fill="FFFFFF" w:themeFill="background1"/>
          </w:tcPr>
          <w:p w:rsidR="00816646" w:rsidRDefault="00816646"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a, 7. b</w:t>
            </w:r>
          </w:p>
        </w:tc>
        <w:tc>
          <w:tcPr>
            <w:tcW w:w="2638" w:type="dxa"/>
            <w:shd w:val="clear" w:color="auto" w:fill="FFFFFF" w:themeFill="background1"/>
          </w:tcPr>
          <w:p w:rsidR="00816646"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Muzej</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Fausta</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Vrančića</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Prvić</w:t>
            </w:r>
            <w:proofErr w:type="spellEnd"/>
            <w:r>
              <w:rPr>
                <w:rFonts w:ascii="Times New Roman" w:eastAsia="Calibri" w:hAnsi="Times New Roman"/>
                <w:color w:val="000000" w:themeColor="text1"/>
                <w:sz w:val="24"/>
                <w:szCs w:val="24"/>
              </w:rPr>
              <w:t xml:space="preserve"> Luka</w:t>
            </w:r>
          </w:p>
        </w:tc>
        <w:tc>
          <w:tcPr>
            <w:tcW w:w="2693" w:type="dxa"/>
            <w:shd w:val="clear" w:color="auto" w:fill="FFFFFF" w:themeFill="background1"/>
          </w:tcPr>
          <w:p w:rsidR="00816646" w:rsidRDefault="00816646"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proljeće</w:t>
            </w:r>
            <w:proofErr w:type="spellEnd"/>
            <w:r>
              <w:rPr>
                <w:rFonts w:ascii="Times New Roman" w:eastAsia="Calibri" w:hAnsi="Times New Roman"/>
                <w:color w:val="000000" w:themeColor="text1"/>
                <w:sz w:val="24"/>
                <w:szCs w:val="24"/>
              </w:rPr>
              <w:t xml:space="preserve"> 2023.</w:t>
            </w:r>
          </w:p>
        </w:tc>
        <w:tc>
          <w:tcPr>
            <w:tcW w:w="2977" w:type="dxa"/>
            <w:shd w:val="clear" w:color="auto" w:fill="FFFFFF" w:themeFill="background1"/>
          </w:tcPr>
          <w:p w:rsidR="00816646" w:rsidRDefault="00816646"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Ivana </w:t>
            </w:r>
            <w:proofErr w:type="spellStart"/>
            <w:r>
              <w:rPr>
                <w:rFonts w:ascii="Times New Roman" w:eastAsia="Calibri" w:hAnsi="Times New Roman"/>
                <w:color w:val="000000" w:themeColor="text1"/>
                <w:sz w:val="24"/>
                <w:szCs w:val="24"/>
              </w:rPr>
              <w:t>Krnić</w:t>
            </w:r>
            <w:proofErr w:type="spellEnd"/>
            <w:r>
              <w:rPr>
                <w:rFonts w:ascii="Times New Roman" w:eastAsia="Calibri" w:hAnsi="Times New Roman"/>
                <w:color w:val="000000" w:themeColor="text1"/>
                <w:sz w:val="24"/>
                <w:szCs w:val="24"/>
              </w:rPr>
              <w:t xml:space="preserve"> , Luka </w:t>
            </w:r>
            <w:proofErr w:type="spellStart"/>
            <w:r>
              <w:rPr>
                <w:rFonts w:ascii="Times New Roman" w:eastAsia="Calibri" w:hAnsi="Times New Roman"/>
                <w:color w:val="000000" w:themeColor="text1"/>
                <w:sz w:val="24"/>
                <w:szCs w:val="24"/>
              </w:rPr>
              <w:t>Slamić</w:t>
            </w:r>
            <w:proofErr w:type="spellEnd"/>
          </w:p>
        </w:tc>
      </w:tr>
    </w:tbl>
    <w:p w:rsidR="002A62C4" w:rsidRDefault="002A62C4" w:rsidP="00784688">
      <w:pPr>
        <w:spacing w:after="0" w:line="240" w:lineRule="auto"/>
        <w:rPr>
          <w:rFonts w:ascii="Times New Roman" w:hAnsi="Times New Roman" w:cs="Times New Roman"/>
          <w:sz w:val="24"/>
          <w:szCs w:val="24"/>
        </w:rPr>
      </w:pPr>
    </w:p>
    <w:p w:rsidR="002A62C4" w:rsidRDefault="002A62C4" w:rsidP="00784688">
      <w:pPr>
        <w:spacing w:after="0" w:line="240" w:lineRule="auto"/>
        <w:rPr>
          <w:rFonts w:ascii="Times New Roman" w:hAnsi="Times New Roman" w:cs="Times New Roman"/>
          <w:sz w:val="24"/>
          <w:szCs w:val="24"/>
        </w:rPr>
      </w:pPr>
    </w:p>
    <w:p w:rsidR="00784688" w:rsidRPr="00784688" w:rsidRDefault="00784688" w:rsidP="00784688">
      <w:pPr>
        <w:spacing w:after="0" w:line="240" w:lineRule="auto"/>
        <w:rPr>
          <w:rFonts w:ascii="Times New Roman" w:hAnsi="Times New Roman" w:cs="Times New Roman"/>
          <w:color w:val="0070C0"/>
          <w:sz w:val="24"/>
          <w:szCs w:val="24"/>
        </w:rPr>
      </w:pPr>
    </w:p>
    <w:bookmarkEnd w:id="8"/>
    <w:p w:rsidR="008713B7" w:rsidRDefault="008713B7" w:rsidP="003A5750">
      <w:pPr>
        <w:pStyle w:val="Odlomakpopisa"/>
        <w:numPr>
          <w:ilvl w:val="2"/>
          <w:numId w:val="26"/>
        </w:numPr>
        <w:rPr>
          <w:rFonts w:ascii="Times New Roman" w:hAnsi="Times New Roman" w:cs="Times New Roman"/>
          <w:b/>
          <w:sz w:val="24"/>
          <w:szCs w:val="24"/>
        </w:rPr>
      </w:pPr>
      <w:r w:rsidRPr="00AB48CD">
        <w:rPr>
          <w:rFonts w:ascii="Times New Roman" w:hAnsi="Times New Roman" w:cs="Times New Roman"/>
          <w:b/>
          <w:sz w:val="24"/>
          <w:szCs w:val="24"/>
        </w:rPr>
        <w:t xml:space="preserve">Ekskurzija </w:t>
      </w:r>
    </w:p>
    <w:p w:rsidR="00784688" w:rsidRPr="003613EE" w:rsidRDefault="00784688" w:rsidP="00784688">
      <w:pPr>
        <w:pStyle w:val="Bezproreda"/>
        <w:rPr>
          <w:rFonts w:ascii="Times New Roman" w:hAnsi="Times New Roman"/>
          <w:sz w:val="24"/>
          <w:szCs w:val="24"/>
        </w:rPr>
      </w:pPr>
      <w:r w:rsidRPr="003613EE">
        <w:rPr>
          <w:rFonts w:ascii="Times New Roman" w:hAnsi="Times New Roman"/>
          <w:b/>
          <w:noProof/>
          <w:sz w:val="24"/>
          <w:szCs w:val="24"/>
        </w:rPr>
        <w:t>ŠKOLSKA EKSKURZIJA</w:t>
      </w:r>
      <w:r w:rsidRPr="003613EE">
        <w:rPr>
          <w:rFonts w:ascii="Times New Roman" w:hAnsi="Times New Roman"/>
          <w:noProof/>
          <w:sz w:val="24"/>
          <w:szCs w:val="24"/>
        </w:rPr>
        <w:t xml:space="preserve"> je </w:t>
      </w:r>
      <w:r w:rsidRPr="003613EE">
        <w:rPr>
          <w:rFonts w:ascii="Times New Roman" w:hAnsi="Times New Roman"/>
          <w:sz w:val="24"/>
          <w:szCs w:val="24"/>
        </w:rPr>
        <w:t xml:space="preserve">oblik </w:t>
      </w:r>
      <w:proofErr w:type="spellStart"/>
      <w:r w:rsidRPr="003613EE">
        <w:rPr>
          <w:rFonts w:ascii="Times New Roman" w:hAnsi="Times New Roman"/>
          <w:sz w:val="24"/>
          <w:szCs w:val="24"/>
        </w:rPr>
        <w:t>izvanučioničke</w:t>
      </w:r>
      <w:proofErr w:type="spellEnd"/>
      <w:r w:rsidRPr="003613EE">
        <w:rPr>
          <w:rFonts w:ascii="Times New Roman" w:hAnsi="Times New Roman"/>
          <w:sz w:val="24"/>
          <w:szCs w:val="24"/>
        </w:rPr>
        <w:t xml:space="preserve"> nastave koji obuhvaća višednevno putovanje radi posjeta prirodnim, kulturnim, povijesnim, sportskim i tehničkim središtima koje organizira škola u svrhu ispunjavanja određenih odgojno-obrazovnih ciljeva i zadaća.</w:t>
      </w:r>
      <w:r w:rsidR="00153009">
        <w:rPr>
          <w:rFonts w:ascii="Times New Roman" w:hAnsi="Times New Roman"/>
          <w:sz w:val="24"/>
          <w:szCs w:val="24"/>
        </w:rPr>
        <w:t xml:space="preserve"> </w:t>
      </w:r>
    </w:p>
    <w:p w:rsidR="00784688" w:rsidRDefault="00784688" w:rsidP="00784688">
      <w:pPr>
        <w:pStyle w:val="Bezproreda"/>
        <w:rPr>
          <w:rFonts w:ascii="Times New Roman" w:hAnsi="Times New Roman"/>
          <w:b/>
          <w:color w:val="FF0000"/>
          <w:sz w:val="24"/>
          <w:szCs w:val="24"/>
        </w:rPr>
      </w:pPr>
      <w:bookmarkStart w:id="9" w:name="_Hlk50966861"/>
    </w:p>
    <w:p w:rsidR="00784688" w:rsidRDefault="00784688" w:rsidP="00784688">
      <w:pPr>
        <w:pStyle w:val="Bezproreda"/>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2A62C4" w:rsidRPr="002A62C4" w:rsidTr="0005601E">
        <w:tc>
          <w:tcPr>
            <w:tcW w:w="2660" w:type="dxa"/>
            <w:shd w:val="clear" w:color="auto" w:fill="00B0F0"/>
          </w:tcPr>
          <w:p w:rsidR="002A62C4" w:rsidRPr="002A62C4" w:rsidRDefault="002A62C4" w:rsidP="002A62C4">
            <w:pPr>
              <w:spacing w:after="0" w:line="240" w:lineRule="auto"/>
              <w:rPr>
                <w:rFonts w:ascii="Times New Roman" w:hAnsi="Times New Roman"/>
                <w:b/>
                <w:sz w:val="24"/>
                <w:szCs w:val="24"/>
              </w:rPr>
            </w:pPr>
            <w:r w:rsidRPr="002A62C4">
              <w:rPr>
                <w:rFonts w:ascii="Times New Roman" w:hAnsi="Times New Roman"/>
                <w:b/>
                <w:sz w:val="24"/>
                <w:szCs w:val="24"/>
              </w:rPr>
              <w:t>EKSKURZIJA</w:t>
            </w:r>
          </w:p>
          <w:p w:rsidR="002A62C4" w:rsidRPr="002A62C4" w:rsidRDefault="002A62C4" w:rsidP="002A62C4">
            <w:pPr>
              <w:spacing w:after="0" w:line="240" w:lineRule="auto"/>
              <w:rPr>
                <w:rFonts w:ascii="Times New Roman" w:hAnsi="Times New Roman"/>
                <w:sz w:val="24"/>
                <w:szCs w:val="24"/>
              </w:rPr>
            </w:pPr>
          </w:p>
        </w:tc>
        <w:tc>
          <w:tcPr>
            <w:tcW w:w="6628" w:type="dxa"/>
            <w:shd w:val="clear" w:color="auto" w:fill="00B0F0"/>
          </w:tcPr>
          <w:p w:rsidR="002A62C4" w:rsidRPr="002A62C4" w:rsidRDefault="002A62C4" w:rsidP="002A62C4">
            <w:pPr>
              <w:spacing w:after="0" w:line="240" w:lineRule="auto"/>
              <w:rPr>
                <w:rFonts w:ascii="Times New Roman" w:hAnsi="Times New Roman"/>
                <w:b/>
                <w:sz w:val="24"/>
                <w:szCs w:val="24"/>
              </w:rPr>
            </w:pPr>
            <w:r w:rsidRPr="002A62C4">
              <w:rPr>
                <w:rFonts w:ascii="Times New Roman" w:hAnsi="Times New Roman"/>
                <w:b/>
                <w:sz w:val="24"/>
                <w:szCs w:val="24"/>
              </w:rPr>
              <w:t xml:space="preserve">Slavonija - Ilok, Osijek, Kopački rit, Đakovo, Vinkovci </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Odgovorne osobe:</w:t>
            </w:r>
          </w:p>
          <w:p w:rsidR="002A62C4" w:rsidRPr="002A62C4" w:rsidRDefault="002A62C4" w:rsidP="002A62C4">
            <w:pPr>
              <w:spacing w:after="0" w:line="240" w:lineRule="auto"/>
              <w:rPr>
                <w:rFonts w:ascii="Times New Roman" w:hAnsi="Times New Roman"/>
                <w:sz w:val="24"/>
                <w:szCs w:val="24"/>
              </w:rPr>
            </w:pP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Ivana Jurica, prof., Mirjana Lovrić, prof., Hamida Šarić, prof.</w:t>
            </w:r>
            <w:r w:rsidRPr="002A62C4">
              <w:rPr>
                <w:rFonts w:ascii="Times New Roman" w:hAnsi="Times New Roman"/>
                <w:sz w:val="24"/>
                <w:szCs w:val="24"/>
              </w:rPr>
              <w:br/>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 xml:space="preserve">Predmet  </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Geografija/Povijest/Hrvatski jezik/Biologija/Sat razrednika</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proofErr w:type="spellStart"/>
            <w:r w:rsidRPr="002A62C4">
              <w:rPr>
                <w:rFonts w:ascii="Times New Roman" w:hAnsi="Times New Roman"/>
                <w:sz w:val="24"/>
                <w:szCs w:val="24"/>
              </w:rPr>
              <w:t>Kurikulsko</w:t>
            </w:r>
            <w:proofErr w:type="spellEnd"/>
            <w:r w:rsidRPr="002A62C4">
              <w:rPr>
                <w:rFonts w:ascii="Times New Roman" w:hAnsi="Times New Roman"/>
                <w:sz w:val="24"/>
                <w:szCs w:val="24"/>
              </w:rPr>
              <w:t xml:space="preserve"> područje:</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Društveno-humanističko</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Ciklus/razred:</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 xml:space="preserve">8. razred </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Cilj:</w:t>
            </w:r>
          </w:p>
        </w:tc>
        <w:tc>
          <w:tcPr>
            <w:tcW w:w="6628" w:type="dxa"/>
            <w:shd w:val="clear" w:color="auto" w:fill="auto"/>
          </w:tcPr>
          <w:p w:rsidR="002A62C4" w:rsidRPr="002A62C4" w:rsidRDefault="000A3754" w:rsidP="002A62C4">
            <w:pPr>
              <w:spacing w:after="160" w:line="240" w:lineRule="auto"/>
              <w:jc w:val="both"/>
              <w:rPr>
                <w:rFonts w:ascii="Times New Roman" w:eastAsia="SimSun" w:hAnsi="Times New Roman"/>
                <w:bCs/>
                <w:sz w:val="24"/>
                <w:szCs w:val="24"/>
                <w:lang w:eastAsia="ja-JP"/>
              </w:rPr>
            </w:pPr>
            <w:r>
              <w:rPr>
                <w:rFonts w:ascii="Times New Roman" w:eastAsia="SimSun" w:hAnsi="Times New Roman"/>
                <w:sz w:val="24"/>
                <w:szCs w:val="24"/>
                <w:lang w:eastAsia="ja-JP"/>
              </w:rPr>
              <w:t>u</w:t>
            </w:r>
            <w:r w:rsidR="002A62C4" w:rsidRPr="002A62C4">
              <w:rPr>
                <w:rFonts w:ascii="Times New Roman" w:eastAsia="SimSun" w:hAnsi="Times New Roman"/>
                <w:sz w:val="24"/>
                <w:szCs w:val="24"/>
                <w:lang w:eastAsia="ja-JP"/>
              </w:rPr>
              <w:t xml:space="preserve">poznati učenike s prirodnim i kulturnim ljepotama i vrijednostima Slavonije. Povezivanje nastavnih gradiva povijesti, geografije, biologije i hrvatskog jezika. </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Obrazloženje cilja</w:t>
            </w:r>
            <w:r w:rsidR="000A3754">
              <w:rPr>
                <w:rFonts w:ascii="Times New Roman" w:hAnsi="Times New Roman"/>
                <w:sz w:val="24"/>
                <w:szCs w:val="24"/>
              </w:rPr>
              <w:t>:</w:t>
            </w:r>
            <w:r w:rsidRPr="002A62C4">
              <w:rPr>
                <w:rFonts w:ascii="Times New Roman" w:hAnsi="Times New Roman"/>
                <w:sz w:val="24"/>
                <w:szCs w:val="24"/>
              </w:rPr>
              <w:t xml:space="preserve"> </w:t>
            </w:r>
          </w:p>
        </w:tc>
        <w:tc>
          <w:tcPr>
            <w:tcW w:w="6628" w:type="dxa"/>
            <w:shd w:val="clear" w:color="auto" w:fill="auto"/>
          </w:tcPr>
          <w:p w:rsidR="002A62C4" w:rsidRPr="002A62C4" w:rsidRDefault="002A62C4" w:rsidP="002A62C4">
            <w:pPr>
              <w:spacing w:after="160" w:line="240" w:lineRule="auto"/>
              <w:rPr>
                <w:rFonts w:ascii="Times New Roman" w:hAnsi="Times New Roman"/>
                <w:sz w:val="24"/>
                <w:szCs w:val="24"/>
              </w:rPr>
            </w:pPr>
            <w:r w:rsidRPr="002A62C4">
              <w:rPr>
                <w:rFonts w:ascii="Times New Roman" w:hAnsi="Times New Roman"/>
                <w:sz w:val="24"/>
                <w:szCs w:val="24"/>
              </w:rPr>
              <w:t xml:space="preserve">utvrđivanje gradiva iz </w:t>
            </w:r>
            <w:r w:rsidR="000A3754">
              <w:rPr>
                <w:rFonts w:ascii="Times New Roman" w:hAnsi="Times New Roman"/>
                <w:sz w:val="24"/>
                <w:szCs w:val="24"/>
              </w:rPr>
              <w:t>H</w:t>
            </w:r>
            <w:r w:rsidRPr="002A62C4">
              <w:rPr>
                <w:rFonts w:ascii="Times New Roman" w:hAnsi="Times New Roman"/>
                <w:sz w:val="24"/>
                <w:szCs w:val="24"/>
              </w:rPr>
              <w:t xml:space="preserve">rvatskog jezika, </w:t>
            </w:r>
            <w:r w:rsidR="000A3754">
              <w:rPr>
                <w:rFonts w:ascii="Times New Roman" w:hAnsi="Times New Roman"/>
                <w:sz w:val="24"/>
                <w:szCs w:val="24"/>
              </w:rPr>
              <w:t>G</w:t>
            </w:r>
            <w:r w:rsidRPr="002A62C4">
              <w:rPr>
                <w:rFonts w:ascii="Times New Roman" w:hAnsi="Times New Roman"/>
                <w:sz w:val="24"/>
                <w:szCs w:val="24"/>
              </w:rPr>
              <w:t xml:space="preserve">eografije, </w:t>
            </w:r>
            <w:r w:rsidR="000A3754">
              <w:rPr>
                <w:rFonts w:ascii="Times New Roman" w:hAnsi="Times New Roman"/>
                <w:sz w:val="24"/>
                <w:szCs w:val="24"/>
              </w:rPr>
              <w:t>P</w:t>
            </w:r>
            <w:r w:rsidRPr="002A62C4">
              <w:rPr>
                <w:rFonts w:ascii="Times New Roman" w:hAnsi="Times New Roman"/>
                <w:sz w:val="24"/>
                <w:szCs w:val="24"/>
              </w:rPr>
              <w:t xml:space="preserve">ovijesti i </w:t>
            </w:r>
            <w:r w:rsidR="000A3754">
              <w:rPr>
                <w:rFonts w:ascii="Times New Roman" w:hAnsi="Times New Roman"/>
                <w:sz w:val="24"/>
                <w:szCs w:val="24"/>
              </w:rPr>
              <w:lastRenderedPageBreak/>
              <w:t>B</w:t>
            </w:r>
            <w:r w:rsidRPr="002A62C4">
              <w:rPr>
                <w:rFonts w:ascii="Times New Roman" w:hAnsi="Times New Roman"/>
                <w:sz w:val="24"/>
                <w:szCs w:val="24"/>
              </w:rPr>
              <w:t>iologije te korelacija navedenih predmeta</w:t>
            </w:r>
            <w:r w:rsidR="000A3754">
              <w:rPr>
                <w:rFonts w:ascii="Times New Roman" w:hAnsi="Times New Roman"/>
                <w:sz w:val="24"/>
                <w:szCs w:val="24"/>
              </w:rPr>
              <w:t xml:space="preserve">; </w:t>
            </w:r>
            <w:r w:rsidRPr="002A62C4">
              <w:rPr>
                <w:rFonts w:ascii="Times New Roman" w:hAnsi="Times New Roman"/>
                <w:sz w:val="24"/>
                <w:szCs w:val="24"/>
              </w:rPr>
              <w:t>razvijanje kulture ponašanja u autobusu, gradu, hotelu, važnijim kulturnim institucijama</w:t>
            </w:r>
            <w:r w:rsidR="000A3754">
              <w:rPr>
                <w:rFonts w:ascii="Times New Roman" w:hAnsi="Times New Roman"/>
                <w:sz w:val="24"/>
                <w:szCs w:val="24"/>
              </w:rPr>
              <w:t xml:space="preserve">; </w:t>
            </w:r>
            <w:r w:rsidRPr="002A62C4">
              <w:rPr>
                <w:rFonts w:ascii="Times New Roman" w:hAnsi="Times New Roman"/>
                <w:sz w:val="24"/>
                <w:szCs w:val="24"/>
              </w:rPr>
              <w:t>razvijanje sposobnosti zapažanja u prostoru, sažimanje i izdvajanje bitnog te prezentacija viđenog</w:t>
            </w:r>
            <w:r w:rsidR="000A3754">
              <w:rPr>
                <w:rFonts w:ascii="Times New Roman" w:hAnsi="Times New Roman"/>
                <w:sz w:val="24"/>
                <w:szCs w:val="24"/>
              </w:rPr>
              <w:t xml:space="preserve">; </w:t>
            </w:r>
            <w:r w:rsidRPr="002A62C4">
              <w:rPr>
                <w:rFonts w:ascii="Times New Roman" w:hAnsi="Times New Roman"/>
                <w:sz w:val="24"/>
                <w:szCs w:val="24"/>
              </w:rPr>
              <w:t>razvijanje ljubavi prema domovini i svijesti o prirodnom i kulturnom bogatstvu naše zemlje</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lastRenderedPageBreak/>
              <w:t>Očekivani ishodi</w:t>
            </w:r>
            <w:r w:rsidR="000A3754">
              <w:rPr>
                <w:rFonts w:ascii="Times New Roman" w:hAnsi="Times New Roman"/>
                <w:sz w:val="24"/>
                <w:szCs w:val="24"/>
              </w:rPr>
              <w:t>:</w:t>
            </w:r>
            <w:r w:rsidRPr="002A62C4">
              <w:rPr>
                <w:rFonts w:ascii="Times New Roman" w:hAnsi="Times New Roman"/>
                <w:sz w:val="24"/>
                <w:szCs w:val="24"/>
              </w:rPr>
              <w:t xml:space="preserve"> </w:t>
            </w:r>
          </w:p>
        </w:tc>
        <w:tc>
          <w:tcPr>
            <w:tcW w:w="6628" w:type="dxa"/>
            <w:shd w:val="clear" w:color="auto" w:fill="auto"/>
          </w:tcPr>
          <w:p w:rsidR="002A62C4" w:rsidRPr="002A62C4" w:rsidRDefault="002A62C4" w:rsidP="002A62C4">
            <w:pPr>
              <w:spacing w:after="160" w:line="240" w:lineRule="auto"/>
              <w:rPr>
                <w:rFonts w:ascii="Times New Roman" w:eastAsia="SimSun" w:hAnsi="Times New Roman"/>
                <w:sz w:val="24"/>
                <w:szCs w:val="24"/>
                <w:lang w:eastAsia="ja-JP"/>
              </w:rPr>
            </w:pPr>
            <w:r w:rsidRPr="002A62C4">
              <w:rPr>
                <w:rFonts w:ascii="Times New Roman" w:hAnsi="Times New Roman"/>
                <w:sz w:val="24"/>
                <w:szCs w:val="24"/>
              </w:rPr>
              <w:t>izrazit će važnost njegovanja kulturne, umjetničke i povijesne baštine svoje zemlje</w:t>
            </w:r>
            <w:r w:rsidR="000A3754">
              <w:rPr>
                <w:rFonts w:ascii="Times New Roman" w:hAnsi="Times New Roman"/>
                <w:sz w:val="24"/>
                <w:szCs w:val="24"/>
              </w:rPr>
              <w:t xml:space="preserve">; </w:t>
            </w:r>
            <w:r w:rsidRPr="002A62C4">
              <w:rPr>
                <w:rFonts w:ascii="Times New Roman" w:hAnsi="Times New Roman"/>
                <w:sz w:val="24"/>
                <w:szCs w:val="24"/>
                <w:lang w:eastAsia="ja-JP"/>
              </w:rPr>
              <w:t>navesti najznačajnije karakteristike posjećenih gradova i mjesta</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Način realizacije/oblik:</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izvan učionička nastava - ekskurzija</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Sudionici:</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8.</w:t>
            </w:r>
            <w:r w:rsidR="000A3754">
              <w:rPr>
                <w:rFonts w:ascii="Times New Roman" w:hAnsi="Times New Roman"/>
                <w:sz w:val="24"/>
                <w:szCs w:val="24"/>
              </w:rPr>
              <w:t xml:space="preserve"> </w:t>
            </w:r>
            <w:r w:rsidRPr="002A62C4">
              <w:rPr>
                <w:rFonts w:ascii="Times New Roman" w:hAnsi="Times New Roman"/>
                <w:sz w:val="24"/>
                <w:szCs w:val="24"/>
              </w:rPr>
              <w:t>a i 8.</w:t>
            </w:r>
            <w:r w:rsidR="000A3754">
              <w:rPr>
                <w:rFonts w:ascii="Times New Roman" w:hAnsi="Times New Roman"/>
                <w:sz w:val="24"/>
                <w:szCs w:val="24"/>
              </w:rPr>
              <w:t xml:space="preserve"> </w:t>
            </w:r>
            <w:r w:rsidRPr="002A62C4">
              <w:rPr>
                <w:rFonts w:ascii="Times New Roman" w:hAnsi="Times New Roman"/>
                <w:sz w:val="24"/>
                <w:szCs w:val="24"/>
              </w:rPr>
              <w:t xml:space="preserve">b razred </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Način učenja</w:t>
            </w:r>
            <w:r w:rsidR="000A3754">
              <w:rPr>
                <w:rFonts w:ascii="Times New Roman" w:hAnsi="Times New Roman"/>
                <w:sz w:val="24"/>
                <w:szCs w:val="24"/>
              </w:rPr>
              <w:t>:</w:t>
            </w:r>
            <w:r w:rsidRPr="002A62C4">
              <w:rPr>
                <w:rFonts w:ascii="Times New Roman" w:hAnsi="Times New Roman"/>
                <w:sz w:val="24"/>
                <w:szCs w:val="24"/>
              </w:rPr>
              <w:t xml:space="preserve"> </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povezivanje gradiva iz udžbenika s terenom, demonstracija</w:t>
            </w:r>
            <w:r w:rsidR="000A3754">
              <w:rPr>
                <w:rFonts w:ascii="Times New Roman" w:hAnsi="Times New Roman"/>
                <w:sz w:val="24"/>
                <w:szCs w:val="24"/>
              </w:rPr>
              <w:t xml:space="preserve">; </w:t>
            </w:r>
            <w:r w:rsidRPr="002A62C4">
              <w:rPr>
                <w:rFonts w:ascii="Times New Roman" w:hAnsi="Times New Roman"/>
                <w:sz w:val="24"/>
                <w:szCs w:val="24"/>
              </w:rPr>
              <w:t>slušanje vodiča</w:t>
            </w:r>
            <w:r w:rsidR="000A3754">
              <w:rPr>
                <w:rFonts w:ascii="Times New Roman" w:hAnsi="Times New Roman"/>
                <w:sz w:val="24"/>
                <w:szCs w:val="24"/>
              </w:rPr>
              <w:t xml:space="preserve">, </w:t>
            </w:r>
            <w:r w:rsidRPr="002A62C4">
              <w:rPr>
                <w:rFonts w:ascii="Times New Roman" w:hAnsi="Times New Roman"/>
                <w:sz w:val="24"/>
                <w:szCs w:val="24"/>
              </w:rPr>
              <w:t>razgovor na zadane teme</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Metode poučavanja</w:t>
            </w:r>
            <w:r w:rsidR="000A3754">
              <w:rPr>
                <w:rFonts w:ascii="Times New Roman" w:hAnsi="Times New Roman"/>
                <w:sz w:val="24"/>
                <w:szCs w:val="24"/>
              </w:rPr>
              <w:t>:</w:t>
            </w:r>
            <w:r w:rsidRPr="002A62C4">
              <w:rPr>
                <w:rFonts w:ascii="Times New Roman" w:hAnsi="Times New Roman"/>
                <w:sz w:val="24"/>
                <w:szCs w:val="24"/>
              </w:rPr>
              <w:t xml:space="preserve"> </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organizacija ekskurzije</w:t>
            </w:r>
            <w:r w:rsidR="000A3754">
              <w:rPr>
                <w:rFonts w:ascii="Times New Roman" w:hAnsi="Times New Roman"/>
                <w:sz w:val="24"/>
                <w:szCs w:val="24"/>
              </w:rPr>
              <w:t xml:space="preserve">, </w:t>
            </w:r>
            <w:r w:rsidRPr="002A62C4">
              <w:rPr>
                <w:rFonts w:ascii="Times New Roman" w:hAnsi="Times New Roman"/>
                <w:sz w:val="24"/>
                <w:szCs w:val="24"/>
              </w:rPr>
              <w:t>koordinacija roditelji-ravnatelj-učenici</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Trajanje izvedbe:</w:t>
            </w:r>
          </w:p>
        </w:tc>
        <w:tc>
          <w:tcPr>
            <w:tcW w:w="6628" w:type="dxa"/>
            <w:shd w:val="clear" w:color="auto" w:fill="auto"/>
          </w:tcPr>
          <w:p w:rsidR="002A62C4" w:rsidRPr="002A62C4" w:rsidRDefault="000A3754" w:rsidP="002A62C4">
            <w:pPr>
              <w:spacing w:after="0" w:line="240" w:lineRule="auto"/>
              <w:rPr>
                <w:rFonts w:ascii="Times New Roman" w:hAnsi="Times New Roman"/>
                <w:sz w:val="24"/>
                <w:szCs w:val="24"/>
              </w:rPr>
            </w:pPr>
            <w:r>
              <w:rPr>
                <w:rFonts w:ascii="Times New Roman" w:hAnsi="Times New Roman"/>
                <w:sz w:val="24"/>
                <w:szCs w:val="24"/>
              </w:rPr>
              <w:t>t</w:t>
            </w:r>
            <w:r w:rsidR="002A62C4" w:rsidRPr="002A62C4">
              <w:rPr>
                <w:rFonts w:ascii="Times New Roman" w:hAnsi="Times New Roman"/>
                <w:sz w:val="24"/>
                <w:szCs w:val="24"/>
              </w:rPr>
              <w:t>ravanj 2023.</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Potrebni resursi:</w:t>
            </w:r>
          </w:p>
        </w:tc>
        <w:tc>
          <w:tcPr>
            <w:tcW w:w="6628" w:type="dxa"/>
            <w:shd w:val="clear" w:color="auto" w:fill="auto"/>
          </w:tcPr>
          <w:p w:rsidR="002A62C4" w:rsidRPr="002A62C4" w:rsidRDefault="000A3754" w:rsidP="002A62C4">
            <w:pPr>
              <w:spacing w:after="0" w:line="240" w:lineRule="auto"/>
              <w:rPr>
                <w:rFonts w:ascii="Times New Roman" w:hAnsi="Times New Roman"/>
                <w:sz w:val="24"/>
                <w:szCs w:val="24"/>
              </w:rPr>
            </w:pPr>
            <w:r>
              <w:rPr>
                <w:rFonts w:ascii="Times New Roman" w:eastAsia="SimSun" w:hAnsi="Times New Roman"/>
                <w:sz w:val="24"/>
                <w:szCs w:val="24"/>
                <w:lang w:eastAsia="ja-JP"/>
              </w:rPr>
              <w:t>p</w:t>
            </w:r>
            <w:r w:rsidR="002A62C4" w:rsidRPr="002A62C4">
              <w:rPr>
                <w:rFonts w:ascii="Times New Roman" w:eastAsia="SimSun" w:hAnsi="Times New Roman"/>
                <w:sz w:val="24"/>
                <w:szCs w:val="24"/>
                <w:lang w:eastAsia="ja-JP"/>
              </w:rPr>
              <w:t xml:space="preserve">otrošni materijal, prva pomoć, fotoaparat. </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Troškovnik:</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1500 – 2 000 kn</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Moguće teškoće:</w:t>
            </w:r>
          </w:p>
        </w:tc>
        <w:tc>
          <w:tcPr>
            <w:tcW w:w="6628"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eastAsia="SimSun" w:hAnsi="Times New Roman"/>
                <w:sz w:val="24"/>
                <w:szCs w:val="24"/>
                <w:lang w:eastAsia="ja-JP"/>
              </w:rPr>
              <w:t>vremenske prilike izvođenja terenske nastave, korona.</w:t>
            </w:r>
          </w:p>
        </w:tc>
      </w:tr>
      <w:tr w:rsidR="002A62C4" w:rsidRPr="002A62C4" w:rsidTr="0005601E">
        <w:tc>
          <w:tcPr>
            <w:tcW w:w="2660" w:type="dxa"/>
            <w:shd w:val="clear" w:color="auto" w:fill="auto"/>
          </w:tcPr>
          <w:p w:rsidR="002A62C4" w:rsidRPr="002A62C4" w:rsidRDefault="002A62C4" w:rsidP="002A62C4">
            <w:pPr>
              <w:spacing w:after="0" w:line="240" w:lineRule="auto"/>
              <w:rPr>
                <w:rFonts w:ascii="Times New Roman" w:hAnsi="Times New Roman"/>
                <w:sz w:val="24"/>
                <w:szCs w:val="24"/>
              </w:rPr>
            </w:pPr>
            <w:r w:rsidRPr="002A62C4">
              <w:rPr>
                <w:rFonts w:ascii="Times New Roman" w:hAnsi="Times New Roman"/>
                <w:sz w:val="24"/>
                <w:szCs w:val="24"/>
              </w:rPr>
              <w:t>Način praćenja i provjere ishoda/postignuća</w:t>
            </w:r>
            <w:r w:rsidR="000A3754">
              <w:rPr>
                <w:rFonts w:ascii="Times New Roman" w:hAnsi="Times New Roman"/>
                <w:sz w:val="24"/>
                <w:szCs w:val="24"/>
              </w:rPr>
              <w:t>:</w:t>
            </w:r>
          </w:p>
        </w:tc>
        <w:tc>
          <w:tcPr>
            <w:tcW w:w="6628" w:type="dxa"/>
            <w:shd w:val="clear" w:color="auto" w:fill="auto"/>
          </w:tcPr>
          <w:p w:rsidR="002A62C4" w:rsidRPr="002A62C4" w:rsidRDefault="000A3754" w:rsidP="002A62C4">
            <w:pPr>
              <w:spacing w:after="160" w:line="240" w:lineRule="auto"/>
              <w:contextualSpacing/>
              <w:jc w:val="both"/>
              <w:rPr>
                <w:rFonts w:ascii="Times New Roman" w:eastAsia="SimSun" w:hAnsi="Times New Roman"/>
                <w:sz w:val="24"/>
                <w:szCs w:val="24"/>
                <w:lang w:eastAsia="ja-JP"/>
              </w:rPr>
            </w:pPr>
            <w:r>
              <w:rPr>
                <w:rFonts w:ascii="Times New Roman" w:eastAsia="SimSun" w:hAnsi="Times New Roman"/>
                <w:sz w:val="24"/>
                <w:szCs w:val="24"/>
                <w:lang w:eastAsia="ja-JP"/>
              </w:rPr>
              <w:t>i</w:t>
            </w:r>
            <w:r w:rsidR="002A62C4" w:rsidRPr="002A62C4">
              <w:rPr>
                <w:rFonts w:ascii="Times New Roman" w:eastAsia="SimSun" w:hAnsi="Times New Roman"/>
                <w:sz w:val="24"/>
                <w:szCs w:val="24"/>
                <w:lang w:eastAsia="ja-JP"/>
              </w:rPr>
              <w:t>spunjavanje zadataka koje će učenicima zadati predmetni učitelji</w:t>
            </w:r>
            <w:r>
              <w:rPr>
                <w:rFonts w:ascii="Times New Roman" w:eastAsia="SimSun" w:hAnsi="Times New Roman"/>
                <w:sz w:val="24"/>
                <w:szCs w:val="24"/>
                <w:lang w:eastAsia="ja-JP"/>
              </w:rPr>
              <w:t xml:space="preserve">; </w:t>
            </w:r>
            <w:r w:rsidR="002A62C4" w:rsidRPr="002A62C4">
              <w:rPr>
                <w:rFonts w:ascii="Times New Roman" w:eastAsia="SimSun" w:hAnsi="Times New Roman"/>
                <w:sz w:val="24"/>
                <w:szCs w:val="24"/>
                <w:lang w:eastAsia="ja-JP"/>
              </w:rPr>
              <w:t xml:space="preserve"> </w:t>
            </w:r>
            <w:r>
              <w:rPr>
                <w:rFonts w:ascii="Times New Roman" w:eastAsia="SimSun" w:hAnsi="Times New Roman"/>
                <w:sz w:val="24"/>
                <w:szCs w:val="24"/>
                <w:lang w:eastAsia="ja-JP"/>
              </w:rPr>
              <w:t>p</w:t>
            </w:r>
            <w:r w:rsidR="002A62C4" w:rsidRPr="002A62C4">
              <w:rPr>
                <w:rFonts w:ascii="Times New Roman" w:eastAsia="SimSun" w:hAnsi="Times New Roman"/>
                <w:sz w:val="24"/>
                <w:szCs w:val="24"/>
                <w:lang w:eastAsia="ja-JP"/>
              </w:rPr>
              <w:t xml:space="preserve">rimjena </w:t>
            </w:r>
            <w:proofErr w:type="spellStart"/>
            <w:r w:rsidR="002A62C4" w:rsidRPr="002A62C4">
              <w:rPr>
                <w:rFonts w:ascii="Times New Roman" w:eastAsia="SimSun" w:hAnsi="Times New Roman"/>
                <w:sz w:val="24"/>
                <w:szCs w:val="24"/>
                <w:lang w:eastAsia="ja-JP"/>
              </w:rPr>
              <w:t>novonaučenih</w:t>
            </w:r>
            <w:proofErr w:type="spellEnd"/>
            <w:r w:rsidR="002A62C4" w:rsidRPr="002A62C4">
              <w:rPr>
                <w:rFonts w:ascii="Times New Roman" w:eastAsia="SimSun" w:hAnsi="Times New Roman"/>
                <w:sz w:val="24"/>
                <w:szCs w:val="24"/>
                <w:lang w:eastAsia="ja-JP"/>
              </w:rPr>
              <w:t xml:space="preserve"> sadržaja i ponavljanje prethodno usvojenih. Izlaganje učenika o njihovim zapažanjima i prikupljenim materijalima, izrada plakata. Objava članka i fotografija na internetskoj stranici škole.</w:t>
            </w:r>
          </w:p>
        </w:tc>
      </w:tr>
    </w:tbl>
    <w:p w:rsidR="00BF4173" w:rsidRDefault="00BF4173" w:rsidP="00784688">
      <w:pPr>
        <w:pStyle w:val="Bezproreda"/>
        <w:rPr>
          <w:rFonts w:ascii="Times New Roman" w:hAnsi="Times New Roman"/>
          <w:b/>
          <w:color w:val="FF0000"/>
          <w:sz w:val="24"/>
          <w:szCs w:val="24"/>
        </w:rPr>
      </w:pPr>
    </w:p>
    <w:p w:rsidR="002A62C4" w:rsidRDefault="002A62C4" w:rsidP="00784688">
      <w:pPr>
        <w:pStyle w:val="Bezproreda"/>
        <w:rPr>
          <w:rFonts w:ascii="Times New Roman" w:hAnsi="Times New Roman"/>
          <w:b/>
          <w:color w:val="FF0000"/>
          <w:sz w:val="24"/>
          <w:szCs w:val="24"/>
        </w:rPr>
      </w:pPr>
    </w:p>
    <w:bookmarkEnd w:id="9"/>
    <w:p w:rsidR="009478EB" w:rsidRDefault="009478EB" w:rsidP="00784688">
      <w:pPr>
        <w:rPr>
          <w:rFonts w:ascii="Times New Roman" w:hAnsi="Times New Roman" w:cs="Times New Roman"/>
          <w:b/>
          <w:sz w:val="24"/>
          <w:szCs w:val="24"/>
        </w:rPr>
      </w:pPr>
    </w:p>
    <w:p w:rsidR="00BC1162" w:rsidRDefault="00BC1162" w:rsidP="00784688">
      <w:pPr>
        <w:rPr>
          <w:rFonts w:ascii="Times New Roman" w:hAnsi="Times New Roman" w:cs="Times New Roman"/>
          <w:b/>
          <w:sz w:val="24"/>
          <w:szCs w:val="24"/>
        </w:rPr>
      </w:pPr>
    </w:p>
    <w:p w:rsidR="00BC1162" w:rsidRDefault="00BC1162" w:rsidP="00784688">
      <w:pPr>
        <w:rPr>
          <w:rFonts w:ascii="Times New Roman" w:hAnsi="Times New Roman" w:cs="Times New Roman"/>
          <w:b/>
          <w:sz w:val="24"/>
          <w:szCs w:val="24"/>
        </w:rPr>
      </w:pPr>
    </w:p>
    <w:p w:rsidR="00353ED4" w:rsidRPr="00BC1162" w:rsidRDefault="008713B7" w:rsidP="00E22CD3">
      <w:pPr>
        <w:pStyle w:val="Odlomakpopisa"/>
        <w:numPr>
          <w:ilvl w:val="2"/>
          <w:numId w:val="26"/>
        </w:numPr>
        <w:spacing w:after="0" w:line="240" w:lineRule="auto"/>
        <w:rPr>
          <w:rFonts w:ascii="Times New Roman" w:hAnsi="Times New Roman" w:cs="Times New Roman"/>
          <w:b/>
          <w:noProof/>
          <w:color w:val="FF0000"/>
          <w:sz w:val="24"/>
          <w:szCs w:val="24"/>
        </w:rPr>
      </w:pPr>
      <w:r w:rsidRPr="00BC1162">
        <w:rPr>
          <w:rFonts w:ascii="Times New Roman" w:hAnsi="Times New Roman" w:cs="Times New Roman"/>
          <w:b/>
          <w:noProof/>
          <w:sz w:val="24"/>
          <w:szCs w:val="24"/>
        </w:rPr>
        <w:lastRenderedPageBreak/>
        <w:t>Druge odgojno-obrazovne aktivnosti izvan škole</w:t>
      </w:r>
      <w:r w:rsidR="00B12EBB" w:rsidRPr="00BC1162">
        <w:rPr>
          <w:rFonts w:ascii="Times New Roman" w:hAnsi="Times New Roman" w:cs="Times New Roman"/>
          <w:b/>
          <w:noProof/>
          <w:sz w:val="24"/>
          <w:szCs w:val="24"/>
        </w:rPr>
        <w:t xml:space="preserve"> </w:t>
      </w:r>
    </w:p>
    <w:p w:rsidR="00784688" w:rsidRDefault="00784688" w:rsidP="008713B7">
      <w:pPr>
        <w:spacing w:after="0" w:line="240" w:lineRule="auto"/>
        <w:rPr>
          <w:rFonts w:ascii="Times New Roman" w:hAnsi="Times New Roman" w:cs="Times New Roman"/>
          <w:b/>
          <w:noProof/>
          <w:color w:val="FF0000"/>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Druge odgojno-obrazovne aktivnosti izvan škole</w:t>
      </w:r>
      <w:r w:rsidRPr="00784688">
        <w:rPr>
          <w:rFonts w:ascii="Times New Roman" w:hAnsi="Times New Roman" w:cs="Times New Roman"/>
          <w:i/>
          <w:iCs/>
          <w:noProof/>
          <w:sz w:val="24"/>
          <w:szCs w:val="24"/>
        </w:rPr>
        <w:t xml:space="preserve"> </w:t>
      </w:r>
      <w:r w:rsidRPr="00784688">
        <w:rPr>
          <w:rFonts w:ascii="Times New Roman" w:hAnsi="Times New Roman" w:cs="Times New Roman"/>
          <w:b/>
          <w:iCs/>
          <w:noProof/>
          <w:sz w:val="24"/>
          <w:szCs w:val="24"/>
        </w:rPr>
        <w:t>su</w:t>
      </w:r>
      <w:r w:rsidRPr="00784688">
        <w:rPr>
          <w:rFonts w:ascii="Times New Roman" w:hAnsi="Times New Roman" w:cs="Times New Roman"/>
          <w:iCs/>
          <w:noProof/>
          <w:sz w:val="24"/>
          <w:szCs w:val="24"/>
        </w:rPr>
        <w:t xml:space="preserve"> škola plivanja, posjet ili sudjelovanje</w:t>
      </w:r>
      <w:r w:rsidRPr="00784688">
        <w:rPr>
          <w:rFonts w:ascii="Times New Roman" w:hAnsi="Times New Roman" w:cs="Times New Roman"/>
          <w:i/>
          <w:iCs/>
          <w:noProof/>
          <w:sz w:val="24"/>
          <w:szCs w:val="24"/>
        </w:rPr>
        <w:t xml:space="preserve"> </w:t>
      </w:r>
      <w:r w:rsidRPr="00784688">
        <w:rPr>
          <w:rFonts w:ascii="Times New Roman" w:hAnsi="Times New Roman" w:cs="Times New Roman"/>
          <w:iCs/>
          <w:noProof/>
          <w:sz w:val="24"/>
          <w:szCs w:val="24"/>
        </w:rPr>
        <w:t>u</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Prethodno navedeno planirat će se  i realizirati tijekom nastavne godine sukladno epidemiološkoj situaciji, modelima i preporukama za rad u uvjetima povezanima s bol</w:t>
      </w:r>
      <w:r w:rsidR="00AB6E23">
        <w:rPr>
          <w:rFonts w:ascii="Times New Roman" w:hAnsi="Times New Roman" w:cs="Times New Roman"/>
          <w:sz w:val="24"/>
          <w:szCs w:val="24"/>
        </w:rPr>
        <w:t>e</w:t>
      </w:r>
      <w:r w:rsidRPr="00784688">
        <w:rPr>
          <w:rFonts w:ascii="Times New Roman" w:hAnsi="Times New Roman" w:cs="Times New Roman"/>
          <w:sz w:val="24"/>
          <w:szCs w:val="24"/>
        </w:rPr>
        <w:t>sti COVI</w:t>
      </w:r>
      <w:r w:rsidR="00AB6E23">
        <w:rPr>
          <w:rFonts w:ascii="Times New Roman" w:hAnsi="Times New Roman" w:cs="Times New Roman"/>
          <w:sz w:val="24"/>
          <w:szCs w:val="24"/>
        </w:rPr>
        <w:t>D</w:t>
      </w:r>
      <w:r w:rsidRPr="00784688">
        <w:rPr>
          <w:rFonts w:ascii="Times New Roman" w:hAnsi="Times New Roman" w:cs="Times New Roman"/>
          <w:sz w:val="24"/>
          <w:szCs w:val="24"/>
        </w:rPr>
        <w:t>-19 u pedagoškoj/školskoj godini 202</w:t>
      </w:r>
      <w:r w:rsidR="00BF4173">
        <w:rPr>
          <w:rFonts w:ascii="Times New Roman" w:hAnsi="Times New Roman" w:cs="Times New Roman"/>
          <w:sz w:val="24"/>
          <w:szCs w:val="24"/>
        </w:rPr>
        <w:t>2</w:t>
      </w:r>
      <w:r w:rsidR="0039258F">
        <w:rPr>
          <w:rFonts w:ascii="Times New Roman" w:hAnsi="Times New Roman" w:cs="Times New Roman"/>
          <w:sz w:val="24"/>
          <w:szCs w:val="24"/>
        </w:rPr>
        <w:t>/</w:t>
      </w:r>
      <w:r w:rsidRPr="00784688">
        <w:rPr>
          <w:rFonts w:ascii="Times New Roman" w:hAnsi="Times New Roman" w:cs="Times New Roman"/>
          <w:sz w:val="24"/>
          <w:szCs w:val="24"/>
        </w:rPr>
        <w:t>202.</w:t>
      </w:r>
    </w:p>
    <w:p w:rsidR="00784688" w:rsidRPr="00784688" w:rsidRDefault="00784688" w:rsidP="00784688">
      <w:pPr>
        <w:spacing w:after="0" w:line="240" w:lineRule="auto"/>
        <w:rPr>
          <w:rFonts w:ascii="Times New Roman" w:hAnsi="Times New Roman" w:cs="Times New Roman"/>
          <w:noProof/>
          <w:sz w:val="24"/>
          <w:szCs w:val="24"/>
        </w:rPr>
      </w:pPr>
    </w:p>
    <w:p w:rsid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 xml:space="preserve">POSJETI </w:t>
      </w:r>
      <w:r w:rsidRPr="00784688">
        <w:rPr>
          <w:rFonts w:ascii="Times New Roman" w:hAnsi="Times New Roman" w:cs="Times New Roman"/>
          <w:iCs/>
          <w:noProof/>
          <w:sz w:val="24"/>
          <w:szCs w:val="24"/>
        </w:rPr>
        <w:t xml:space="preserve">su </w:t>
      </w:r>
      <w:r w:rsidRPr="00784688">
        <w:rPr>
          <w:rFonts w:ascii="Times New Roman" w:hAnsi="Times New Roman" w:cs="Times New Roman"/>
          <w:noProof/>
          <w:sz w:val="24"/>
          <w:szCs w:val="24"/>
        </w:rPr>
        <w:t xml:space="preserve"> poseban oblik odgojno-obrazovne aktivn</w:t>
      </w:r>
      <w:r w:rsidR="00BF4173">
        <w:rPr>
          <w:rFonts w:ascii="Times New Roman" w:hAnsi="Times New Roman" w:cs="Times New Roman"/>
          <w:noProof/>
          <w:sz w:val="24"/>
          <w:szCs w:val="24"/>
        </w:rPr>
        <w:t>3</w:t>
      </w:r>
      <w:r w:rsidRPr="00784688">
        <w:rPr>
          <w:rFonts w:ascii="Times New Roman" w:hAnsi="Times New Roman" w:cs="Times New Roman"/>
          <w:noProof/>
          <w:sz w:val="24"/>
          <w:szCs w:val="24"/>
        </w:rPr>
        <w:t>osti izvan škole. Izvode se na lokalitetu od posebne vrijednosti (arheološke, geološke, botaničke…), u ustanovama i institucijama (muzej, galerija, kazalište, kino, tvornica, elektrana, vatrogasna postaja…) i sl. u svrhu ispunjavanja određenih odgojno-obrazovnih ciljeva i zadaća.</w:t>
      </w:r>
    </w:p>
    <w:p w:rsidR="009207E6" w:rsidRDefault="009207E6" w:rsidP="00784688">
      <w:pPr>
        <w:spacing w:after="0" w:line="240" w:lineRule="auto"/>
        <w:rPr>
          <w:rFonts w:ascii="Times New Roman" w:hAnsi="Times New Roman" w:cs="Times New Roman"/>
          <w:noProof/>
          <w:sz w:val="24"/>
          <w:szCs w:val="24"/>
        </w:rPr>
      </w:pPr>
    </w:p>
    <w:p w:rsidR="002A62C4" w:rsidRDefault="002A62C4" w:rsidP="00784688">
      <w:pPr>
        <w:spacing w:after="0" w:line="240" w:lineRule="auto"/>
        <w:rPr>
          <w:rFonts w:ascii="Times New Roman" w:hAnsi="Times New Roman" w:cs="Times New Roman"/>
          <w:noProof/>
          <w:sz w:val="24"/>
          <w:szCs w:val="24"/>
        </w:rPr>
      </w:pPr>
    </w:p>
    <w:tbl>
      <w:tblPr>
        <w:tblStyle w:val="Reetkatablice29"/>
        <w:tblW w:w="9464" w:type="dxa"/>
        <w:tblLook w:val="04A0" w:firstRow="1" w:lastRow="0" w:firstColumn="1" w:lastColumn="0" w:noHBand="0" w:noVBand="1"/>
      </w:tblPr>
      <w:tblGrid>
        <w:gridCol w:w="1176"/>
        <w:gridCol w:w="3053"/>
        <w:gridCol w:w="2576"/>
        <w:gridCol w:w="2659"/>
      </w:tblGrid>
      <w:tr w:rsidR="002A62C4" w:rsidRPr="002A62C4" w:rsidTr="0005601E">
        <w:tc>
          <w:tcPr>
            <w:tcW w:w="1157"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RAZRED</w:t>
            </w:r>
          </w:p>
          <w:p w:rsidR="002A62C4" w:rsidRPr="002A62C4" w:rsidRDefault="002A62C4" w:rsidP="002A62C4">
            <w:pPr>
              <w:pStyle w:val="Bezproreda"/>
              <w:rPr>
                <w:rFonts w:ascii="Times New Roman" w:eastAsia="Calibri" w:hAnsi="Times New Roman"/>
                <w:sz w:val="24"/>
                <w:szCs w:val="24"/>
              </w:rPr>
            </w:pPr>
          </w:p>
        </w:tc>
        <w:tc>
          <w:tcPr>
            <w:tcW w:w="3062"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 xml:space="preserve">MJESTO </w:t>
            </w:r>
          </w:p>
        </w:tc>
        <w:tc>
          <w:tcPr>
            <w:tcW w:w="2580"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VRIJEME REALIZACIJE</w:t>
            </w:r>
          </w:p>
        </w:tc>
        <w:tc>
          <w:tcPr>
            <w:tcW w:w="2665" w:type="dxa"/>
            <w:shd w:val="clear" w:color="auto" w:fill="00B0F0"/>
          </w:tcPr>
          <w:p w:rsidR="002A62C4" w:rsidRPr="002A62C4" w:rsidRDefault="002A62C4" w:rsidP="002A62C4">
            <w:pPr>
              <w:pStyle w:val="Bezproreda"/>
              <w:rPr>
                <w:rFonts w:ascii="Times New Roman" w:eastAsia="Calibri" w:hAnsi="Times New Roman"/>
                <w:sz w:val="24"/>
                <w:szCs w:val="24"/>
              </w:rPr>
            </w:pPr>
            <w:r w:rsidRPr="002A62C4">
              <w:rPr>
                <w:rFonts w:ascii="Times New Roman" w:eastAsia="Calibri" w:hAnsi="Times New Roman"/>
                <w:sz w:val="24"/>
                <w:szCs w:val="24"/>
              </w:rPr>
              <w:t>NOSITELJI</w:t>
            </w:r>
          </w:p>
        </w:tc>
      </w:tr>
      <w:tr w:rsidR="002A62C4" w:rsidRPr="002A62C4" w:rsidTr="0005601E">
        <w:trPr>
          <w:trHeight w:val="552"/>
        </w:trPr>
        <w:tc>
          <w:tcPr>
            <w:tcW w:w="115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6.</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 6.</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62"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vrđava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sv</w:t>
            </w:r>
            <w:proofErr w:type="spellEnd"/>
            <w:r w:rsidR="002A62C4" w:rsidRPr="002A62C4">
              <w:rPr>
                <w:rFonts w:ascii="Times New Roman" w:eastAsia="Calibri" w:hAnsi="Times New Roman"/>
                <w:color w:val="000000" w:themeColor="text1"/>
                <w:sz w:val="24"/>
                <w:szCs w:val="24"/>
              </w:rPr>
              <w:t>. Mihovila i katedrala sv. Jakova</w:t>
            </w:r>
          </w:p>
        </w:tc>
        <w:tc>
          <w:tcPr>
            <w:tcW w:w="2580"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r</w:t>
            </w:r>
            <w:r w:rsidR="002A62C4" w:rsidRPr="002A62C4">
              <w:rPr>
                <w:rFonts w:ascii="Times New Roman" w:eastAsia="Calibri" w:hAnsi="Times New Roman"/>
                <w:color w:val="000000" w:themeColor="text1"/>
                <w:sz w:val="24"/>
                <w:szCs w:val="24"/>
              </w:rPr>
              <w:t>ujan</w:t>
            </w:r>
            <w:proofErr w:type="spellEnd"/>
            <w:r w:rsidR="002A62C4" w:rsidRPr="002A62C4">
              <w:rPr>
                <w:rFonts w:ascii="Times New Roman" w:eastAsia="Calibri" w:hAnsi="Times New Roman"/>
                <w:color w:val="000000" w:themeColor="text1"/>
                <w:sz w:val="24"/>
                <w:szCs w:val="24"/>
              </w:rPr>
              <w:t xml:space="preserve"> 2022.</w:t>
            </w:r>
          </w:p>
        </w:tc>
        <w:tc>
          <w:tcPr>
            <w:tcW w:w="2665"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Anamarija Gulin i razrednice</w:t>
            </w:r>
          </w:p>
        </w:tc>
      </w:tr>
      <w:tr w:rsidR="002A62C4" w:rsidRPr="002A62C4" w:rsidTr="0005601E">
        <w:trPr>
          <w:trHeight w:val="552"/>
        </w:trPr>
        <w:tc>
          <w:tcPr>
            <w:tcW w:w="115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1.</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8.</w:t>
            </w:r>
          </w:p>
        </w:tc>
        <w:tc>
          <w:tcPr>
            <w:tcW w:w="3062"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c</w:t>
            </w:r>
            <w:r w:rsidR="002A62C4" w:rsidRPr="002A62C4">
              <w:rPr>
                <w:rFonts w:ascii="Times New Roman" w:eastAsia="Calibri" w:hAnsi="Times New Roman"/>
                <w:color w:val="000000" w:themeColor="text1"/>
                <w:sz w:val="24"/>
                <w:szCs w:val="24"/>
              </w:rPr>
              <w:t>rkva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sv</w:t>
            </w:r>
            <w:proofErr w:type="spellEnd"/>
            <w:r w:rsidR="002A62C4" w:rsidRPr="002A62C4">
              <w:rPr>
                <w:rFonts w:ascii="Times New Roman" w:eastAsia="Calibri" w:hAnsi="Times New Roman"/>
                <w:color w:val="000000" w:themeColor="text1"/>
                <w:sz w:val="24"/>
                <w:szCs w:val="24"/>
              </w:rPr>
              <w:t>. Jeronima</w:t>
            </w:r>
          </w:p>
        </w:tc>
        <w:tc>
          <w:tcPr>
            <w:tcW w:w="2580"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p>
        </w:tc>
        <w:tc>
          <w:tcPr>
            <w:tcW w:w="2665"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Anamarija Gulin, Marijana Martinović</w:t>
            </w:r>
          </w:p>
        </w:tc>
      </w:tr>
      <w:tr w:rsidR="002A62C4" w:rsidRPr="002A62C4" w:rsidTr="0005601E">
        <w:trPr>
          <w:trHeight w:val="552"/>
        </w:trPr>
        <w:tc>
          <w:tcPr>
            <w:tcW w:w="115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5.</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 5.</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62" w:type="dxa"/>
            <w:shd w:val="clear" w:color="auto" w:fill="FFFFFF" w:themeFill="background1"/>
          </w:tcPr>
          <w:p w:rsidR="002A62C4" w:rsidRPr="002A62C4" w:rsidRDefault="002A62C4" w:rsidP="002A62C4">
            <w:pPr>
              <w:pStyle w:val="Bezproreda"/>
              <w:rPr>
                <w:rFonts w:ascii="Times New Roman" w:eastAsia="Calibri" w:hAnsi="Times New Roman"/>
                <w:sz w:val="24"/>
                <w:szCs w:val="24"/>
                <w:lang w:eastAsia="en-US"/>
              </w:rPr>
            </w:pPr>
            <w:r w:rsidRPr="002A62C4">
              <w:rPr>
                <w:rFonts w:ascii="Times New Roman" w:eastAsia="Calibri" w:hAnsi="Times New Roman"/>
                <w:sz w:val="24"/>
                <w:szCs w:val="24"/>
                <w:lang w:eastAsia="en-US"/>
              </w:rPr>
              <w:t>Svetište Nikole Tavelića</w:t>
            </w:r>
          </w:p>
        </w:tc>
        <w:tc>
          <w:tcPr>
            <w:tcW w:w="2580"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2A62C4" w:rsidRPr="002A62C4">
              <w:rPr>
                <w:rFonts w:ascii="Times New Roman" w:eastAsia="Calibri" w:hAnsi="Times New Roman"/>
                <w:color w:val="000000" w:themeColor="text1"/>
                <w:sz w:val="24"/>
                <w:szCs w:val="24"/>
              </w:rPr>
              <w:t>tudeni</w:t>
            </w:r>
            <w:proofErr w:type="spellEnd"/>
            <w:r w:rsidR="002A62C4" w:rsidRPr="002A62C4">
              <w:rPr>
                <w:rFonts w:ascii="Times New Roman" w:eastAsia="Calibri" w:hAnsi="Times New Roman"/>
                <w:color w:val="000000" w:themeColor="text1"/>
                <w:sz w:val="24"/>
                <w:szCs w:val="24"/>
              </w:rPr>
              <w:t xml:space="preserve"> 2022, </w:t>
            </w:r>
            <w:proofErr w:type="spellStart"/>
            <w:r w:rsidR="002A62C4" w:rsidRPr="002A62C4">
              <w:rPr>
                <w:rFonts w:ascii="Times New Roman" w:eastAsia="Calibri" w:hAnsi="Times New Roman"/>
                <w:color w:val="000000" w:themeColor="text1"/>
                <w:sz w:val="24"/>
                <w:szCs w:val="24"/>
              </w:rPr>
              <w:t>svibanj</w:t>
            </w:r>
            <w:proofErr w:type="spellEnd"/>
            <w:r w:rsidR="002A62C4" w:rsidRPr="002A62C4">
              <w:rPr>
                <w:rFonts w:ascii="Times New Roman" w:eastAsia="Calibri" w:hAnsi="Times New Roman"/>
                <w:color w:val="000000" w:themeColor="text1"/>
                <w:sz w:val="24"/>
                <w:szCs w:val="24"/>
              </w:rPr>
              <w:t xml:space="preserve"> 2023.</w:t>
            </w:r>
          </w:p>
        </w:tc>
        <w:tc>
          <w:tcPr>
            <w:tcW w:w="2665"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Anamarija Gulin, Marijana Martinović</w:t>
            </w:r>
          </w:p>
        </w:tc>
      </w:tr>
      <w:tr w:rsidR="002A62C4" w:rsidRPr="002A62C4" w:rsidTr="0005601E">
        <w:trPr>
          <w:trHeight w:val="552"/>
        </w:trPr>
        <w:tc>
          <w:tcPr>
            <w:tcW w:w="115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1./3. PŠ</w:t>
            </w:r>
          </w:p>
        </w:tc>
        <w:tc>
          <w:tcPr>
            <w:tcW w:w="3062"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g</w:t>
            </w:r>
            <w:r w:rsidR="002A62C4" w:rsidRPr="002A62C4">
              <w:rPr>
                <w:rFonts w:ascii="Times New Roman" w:eastAsia="Calibri" w:hAnsi="Times New Roman"/>
                <w:color w:val="000000" w:themeColor="text1"/>
                <w:sz w:val="24"/>
                <w:szCs w:val="24"/>
              </w:rPr>
              <w:t>radska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knjižnica</w:t>
            </w:r>
            <w:proofErr w:type="spellEnd"/>
            <w:r w:rsidR="002A62C4" w:rsidRPr="002A62C4">
              <w:rPr>
                <w:rFonts w:ascii="Times New Roman" w:eastAsia="Calibri" w:hAnsi="Times New Roman"/>
                <w:color w:val="000000" w:themeColor="text1"/>
                <w:sz w:val="24"/>
                <w:szCs w:val="24"/>
              </w:rPr>
              <w:t xml:space="preserve"> </w:t>
            </w:r>
          </w:p>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k</w:t>
            </w:r>
            <w:r w:rsidR="002A62C4" w:rsidRPr="002A62C4">
              <w:rPr>
                <w:rFonts w:ascii="Times New Roman" w:eastAsia="Calibri" w:hAnsi="Times New Roman"/>
                <w:color w:val="000000" w:themeColor="text1"/>
                <w:sz w:val="24"/>
                <w:szCs w:val="24"/>
              </w:rPr>
              <w:t>ino</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kazalište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muzej</w:t>
            </w:r>
            <w:proofErr w:type="spellEnd"/>
          </w:p>
        </w:tc>
        <w:tc>
          <w:tcPr>
            <w:tcW w:w="2580"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p>
        </w:tc>
        <w:tc>
          <w:tcPr>
            <w:tcW w:w="2665"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Marisa Krolo</w:t>
            </w:r>
          </w:p>
        </w:tc>
      </w:tr>
      <w:tr w:rsidR="002A62C4" w:rsidRPr="002A62C4" w:rsidTr="0005601E">
        <w:trPr>
          <w:trHeight w:val="552"/>
        </w:trPr>
        <w:tc>
          <w:tcPr>
            <w:tcW w:w="115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2.</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4.</w:t>
            </w:r>
          </w:p>
        </w:tc>
        <w:tc>
          <w:tcPr>
            <w:tcW w:w="3062"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g</w:t>
            </w:r>
            <w:r w:rsidR="002A62C4" w:rsidRPr="002A62C4">
              <w:rPr>
                <w:rFonts w:ascii="Times New Roman" w:eastAsia="Calibri" w:hAnsi="Times New Roman"/>
                <w:color w:val="000000" w:themeColor="text1"/>
                <w:sz w:val="24"/>
                <w:szCs w:val="24"/>
              </w:rPr>
              <w:t>radska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knjižnica</w:t>
            </w:r>
            <w:proofErr w:type="spellEnd"/>
            <w:r w:rsidR="002A62C4" w:rsidRPr="002A62C4">
              <w:rPr>
                <w:rFonts w:ascii="Times New Roman" w:eastAsia="Calibri" w:hAnsi="Times New Roman"/>
                <w:color w:val="000000" w:themeColor="text1"/>
                <w:sz w:val="24"/>
                <w:szCs w:val="24"/>
              </w:rPr>
              <w:t xml:space="preserve"> </w:t>
            </w:r>
          </w:p>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k</w:t>
            </w:r>
            <w:r w:rsidR="002A62C4" w:rsidRPr="002A62C4">
              <w:rPr>
                <w:rFonts w:ascii="Times New Roman" w:eastAsia="Calibri" w:hAnsi="Times New Roman"/>
                <w:color w:val="000000" w:themeColor="text1"/>
                <w:sz w:val="24"/>
                <w:szCs w:val="24"/>
              </w:rPr>
              <w:t>ino</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kazalište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muzej</w:t>
            </w:r>
            <w:proofErr w:type="spellEnd"/>
          </w:p>
        </w:tc>
        <w:tc>
          <w:tcPr>
            <w:tcW w:w="2580"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p>
        </w:tc>
        <w:tc>
          <w:tcPr>
            <w:tcW w:w="2665"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r</w:t>
            </w:r>
            <w:r w:rsidR="002A62C4" w:rsidRPr="002A62C4">
              <w:rPr>
                <w:rFonts w:ascii="Times New Roman" w:eastAsia="Calibri" w:hAnsi="Times New Roman"/>
                <w:color w:val="000000" w:themeColor="text1"/>
                <w:sz w:val="24"/>
                <w:szCs w:val="24"/>
              </w:rPr>
              <w:t>azrednice</w:t>
            </w:r>
            <w:proofErr w:type="spellEnd"/>
            <w:r w:rsidR="002A62C4" w:rsidRPr="002A62C4">
              <w:rPr>
                <w:rFonts w:ascii="Times New Roman" w:eastAsia="Calibri" w:hAnsi="Times New Roman"/>
                <w:color w:val="000000" w:themeColor="text1"/>
                <w:sz w:val="24"/>
                <w:szCs w:val="24"/>
              </w:rPr>
              <w:t xml:space="preserve"> </w:t>
            </w:r>
          </w:p>
        </w:tc>
      </w:tr>
      <w:tr w:rsidR="002A62C4" w:rsidRPr="002A62C4" w:rsidTr="0005601E">
        <w:trPr>
          <w:trHeight w:val="552"/>
        </w:trPr>
        <w:tc>
          <w:tcPr>
            <w:tcW w:w="1157"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5.</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8.</w:t>
            </w:r>
          </w:p>
        </w:tc>
        <w:tc>
          <w:tcPr>
            <w:tcW w:w="3062"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g</w:t>
            </w:r>
            <w:r w:rsidR="002A62C4" w:rsidRPr="002A62C4">
              <w:rPr>
                <w:rFonts w:ascii="Times New Roman" w:eastAsia="Calibri" w:hAnsi="Times New Roman"/>
                <w:color w:val="000000" w:themeColor="text1"/>
                <w:sz w:val="24"/>
                <w:szCs w:val="24"/>
              </w:rPr>
              <w:t>radska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knjižnica</w:t>
            </w:r>
            <w:proofErr w:type="spellEnd"/>
            <w:r w:rsidR="0005601E">
              <w:rPr>
                <w:rFonts w:ascii="Times New Roman" w:eastAsia="Calibri" w:hAnsi="Times New Roman"/>
                <w:color w:val="000000" w:themeColor="text1"/>
                <w:sz w:val="24"/>
                <w:szCs w:val="24"/>
              </w:rPr>
              <w:t xml:space="preserve">, </w:t>
            </w:r>
            <w:proofErr w:type="spellStart"/>
            <w:r w:rsidR="0005601E">
              <w:rPr>
                <w:rFonts w:ascii="Times New Roman" w:eastAsia="Calibri" w:hAnsi="Times New Roman"/>
                <w:color w:val="000000" w:themeColor="text1"/>
                <w:sz w:val="24"/>
                <w:szCs w:val="24"/>
              </w:rPr>
              <w:t>kazalište</w:t>
            </w:r>
            <w:proofErr w:type="spellEnd"/>
            <w:r w:rsidR="0005601E">
              <w:rPr>
                <w:rFonts w:ascii="Times New Roman" w:eastAsia="Calibri" w:hAnsi="Times New Roman"/>
                <w:color w:val="000000" w:themeColor="text1"/>
                <w:sz w:val="24"/>
                <w:szCs w:val="24"/>
              </w:rPr>
              <w:t xml:space="preserve">, </w:t>
            </w:r>
            <w:proofErr w:type="spellStart"/>
            <w:r w:rsidR="0005601E">
              <w:rPr>
                <w:rFonts w:ascii="Times New Roman" w:eastAsia="Calibri" w:hAnsi="Times New Roman"/>
                <w:color w:val="000000" w:themeColor="text1"/>
                <w:sz w:val="24"/>
                <w:szCs w:val="24"/>
              </w:rPr>
              <w:t>muzej</w:t>
            </w:r>
            <w:proofErr w:type="spellEnd"/>
          </w:p>
        </w:tc>
        <w:tc>
          <w:tcPr>
            <w:tcW w:w="2580" w:type="dxa"/>
            <w:shd w:val="clear" w:color="auto" w:fill="FFFFFF" w:themeFill="background1"/>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r w:rsidR="002A62C4" w:rsidRPr="002A62C4">
              <w:rPr>
                <w:rFonts w:ascii="Times New Roman" w:eastAsia="Calibri" w:hAnsi="Times New Roman"/>
                <w:color w:val="000000" w:themeColor="text1"/>
                <w:sz w:val="24"/>
                <w:szCs w:val="24"/>
              </w:rPr>
              <w:t xml:space="preserve"> </w:t>
            </w:r>
          </w:p>
        </w:tc>
        <w:tc>
          <w:tcPr>
            <w:tcW w:w="2665" w:type="dxa"/>
            <w:shd w:val="clear" w:color="auto" w:fill="FFFFFF" w:themeFill="background1"/>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Hamida Šarić, Ivana Krnić</w:t>
            </w:r>
          </w:p>
        </w:tc>
      </w:tr>
      <w:tr w:rsidR="002A62C4" w:rsidRPr="002A62C4" w:rsidTr="0005601E">
        <w:trPr>
          <w:trHeight w:val="552"/>
        </w:trPr>
        <w:tc>
          <w:tcPr>
            <w:tcW w:w="1157" w:type="dxa"/>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1.</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a, 1.</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b</w:t>
            </w:r>
          </w:p>
        </w:tc>
        <w:tc>
          <w:tcPr>
            <w:tcW w:w="3062" w:type="dxa"/>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g</w:t>
            </w:r>
            <w:r w:rsidR="002A62C4" w:rsidRPr="002A62C4">
              <w:rPr>
                <w:rFonts w:ascii="Times New Roman" w:eastAsia="Calibri" w:hAnsi="Times New Roman"/>
                <w:color w:val="000000" w:themeColor="text1"/>
                <w:sz w:val="24"/>
                <w:szCs w:val="24"/>
              </w:rPr>
              <w:t>radska</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knjižnica</w:t>
            </w:r>
            <w:proofErr w:type="spellEnd"/>
            <w:r w:rsidR="002A62C4" w:rsidRPr="002A62C4">
              <w:rPr>
                <w:rFonts w:ascii="Times New Roman" w:eastAsia="Calibri" w:hAnsi="Times New Roman"/>
                <w:color w:val="000000" w:themeColor="text1"/>
                <w:sz w:val="24"/>
                <w:szCs w:val="24"/>
              </w:rPr>
              <w:t xml:space="preserve"> </w:t>
            </w:r>
          </w:p>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k</w:t>
            </w:r>
            <w:r w:rsidR="002A62C4" w:rsidRPr="002A62C4">
              <w:rPr>
                <w:rFonts w:ascii="Times New Roman" w:eastAsia="Calibri" w:hAnsi="Times New Roman"/>
                <w:color w:val="000000" w:themeColor="text1"/>
                <w:sz w:val="24"/>
                <w:szCs w:val="24"/>
              </w:rPr>
              <w:t>ino</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kazalište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muzej</w:t>
            </w:r>
            <w:proofErr w:type="spellEnd"/>
          </w:p>
        </w:tc>
        <w:tc>
          <w:tcPr>
            <w:tcW w:w="2580" w:type="dxa"/>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p>
        </w:tc>
        <w:tc>
          <w:tcPr>
            <w:tcW w:w="2665" w:type="dxa"/>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Ivana Babačić, Antonia Cukrov Kulušić</w:t>
            </w:r>
          </w:p>
        </w:tc>
      </w:tr>
      <w:tr w:rsidR="002A62C4" w:rsidRPr="002A62C4" w:rsidTr="0005601E">
        <w:trPr>
          <w:trHeight w:val="552"/>
        </w:trPr>
        <w:tc>
          <w:tcPr>
            <w:tcW w:w="1157" w:type="dxa"/>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1.</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w:t>
            </w:r>
            <w:r w:rsidR="000A3754">
              <w:rPr>
                <w:rFonts w:ascii="Times New Roman" w:eastAsia="Calibri" w:hAnsi="Times New Roman"/>
                <w:color w:val="000000" w:themeColor="text1"/>
                <w:sz w:val="24"/>
                <w:szCs w:val="24"/>
              </w:rPr>
              <w:t xml:space="preserve"> </w:t>
            </w:r>
            <w:r w:rsidRPr="002A62C4">
              <w:rPr>
                <w:rFonts w:ascii="Times New Roman" w:eastAsia="Calibri" w:hAnsi="Times New Roman"/>
                <w:color w:val="000000" w:themeColor="text1"/>
                <w:sz w:val="24"/>
                <w:szCs w:val="24"/>
              </w:rPr>
              <w:t>4.</w:t>
            </w:r>
          </w:p>
        </w:tc>
        <w:tc>
          <w:tcPr>
            <w:tcW w:w="3062" w:type="dxa"/>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2A62C4" w:rsidRPr="002A62C4">
              <w:rPr>
                <w:rFonts w:ascii="Times New Roman" w:eastAsia="Calibri" w:hAnsi="Times New Roman"/>
                <w:color w:val="000000" w:themeColor="text1"/>
                <w:sz w:val="24"/>
                <w:szCs w:val="24"/>
              </w:rPr>
              <w:t>osjet</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tvrđavi</w:t>
            </w:r>
            <w:proofErr w:type="spellEnd"/>
            <w:r w:rsidR="002A62C4" w:rsidRPr="002A62C4">
              <w:rPr>
                <w:rFonts w:ascii="Times New Roman" w:eastAsia="Calibri" w:hAnsi="Times New Roman"/>
                <w:color w:val="000000" w:themeColor="text1"/>
                <w:sz w:val="24"/>
                <w:szCs w:val="24"/>
              </w:rPr>
              <w:t xml:space="preserve"> Barone</w:t>
            </w:r>
          </w:p>
        </w:tc>
        <w:tc>
          <w:tcPr>
            <w:tcW w:w="2580" w:type="dxa"/>
          </w:tcPr>
          <w:p w:rsidR="002A62C4"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2A62C4" w:rsidRPr="002A62C4">
              <w:rPr>
                <w:rFonts w:ascii="Times New Roman" w:eastAsia="Calibri" w:hAnsi="Times New Roman"/>
                <w:color w:val="000000" w:themeColor="text1"/>
                <w:sz w:val="24"/>
                <w:szCs w:val="24"/>
              </w:rPr>
              <w:t>ijekom</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nastavne</w:t>
            </w:r>
            <w:proofErr w:type="spellEnd"/>
            <w:r w:rsidR="002A62C4" w:rsidRPr="002A62C4">
              <w:rPr>
                <w:rFonts w:ascii="Times New Roman" w:eastAsia="Calibri" w:hAnsi="Times New Roman"/>
                <w:color w:val="000000" w:themeColor="text1"/>
                <w:sz w:val="24"/>
                <w:szCs w:val="24"/>
              </w:rPr>
              <w:t xml:space="preserve"> </w:t>
            </w:r>
            <w:proofErr w:type="spellStart"/>
            <w:r w:rsidR="002A62C4" w:rsidRPr="002A62C4">
              <w:rPr>
                <w:rFonts w:ascii="Times New Roman" w:eastAsia="Calibri" w:hAnsi="Times New Roman"/>
                <w:color w:val="000000" w:themeColor="text1"/>
                <w:sz w:val="24"/>
                <w:szCs w:val="24"/>
              </w:rPr>
              <w:t>godine</w:t>
            </w:r>
            <w:proofErr w:type="spellEnd"/>
          </w:p>
        </w:tc>
        <w:tc>
          <w:tcPr>
            <w:tcW w:w="2665" w:type="dxa"/>
          </w:tcPr>
          <w:p w:rsidR="002A62C4" w:rsidRPr="002A62C4" w:rsidRDefault="002A62C4" w:rsidP="002A62C4">
            <w:pPr>
              <w:pStyle w:val="Bezproreda"/>
              <w:rPr>
                <w:rFonts w:ascii="Times New Roman" w:eastAsia="Calibri" w:hAnsi="Times New Roman"/>
                <w:color w:val="000000" w:themeColor="text1"/>
                <w:sz w:val="24"/>
                <w:szCs w:val="24"/>
              </w:rPr>
            </w:pPr>
            <w:r w:rsidRPr="002A62C4">
              <w:rPr>
                <w:rFonts w:ascii="Times New Roman" w:eastAsia="Calibri" w:hAnsi="Times New Roman"/>
                <w:color w:val="000000" w:themeColor="text1"/>
                <w:sz w:val="24"/>
                <w:szCs w:val="24"/>
              </w:rPr>
              <w:t>razrednici</w:t>
            </w:r>
          </w:p>
        </w:tc>
      </w:tr>
      <w:tr w:rsidR="00013D8C" w:rsidRPr="002A62C4" w:rsidTr="0005601E">
        <w:trPr>
          <w:trHeight w:val="552"/>
        </w:trPr>
        <w:tc>
          <w:tcPr>
            <w:tcW w:w="1157" w:type="dxa"/>
          </w:tcPr>
          <w:p w:rsidR="00013D8C" w:rsidRPr="002A62C4" w:rsidRDefault="00013D8C"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000A3754">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a, 1.b</w:t>
            </w:r>
          </w:p>
        </w:tc>
        <w:tc>
          <w:tcPr>
            <w:tcW w:w="3062" w:type="dxa"/>
          </w:tcPr>
          <w:p w:rsidR="00013D8C"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p</w:t>
            </w:r>
            <w:r w:rsidR="00013D8C">
              <w:rPr>
                <w:rFonts w:ascii="Times New Roman" w:eastAsia="Calibri" w:hAnsi="Times New Roman"/>
                <w:color w:val="000000" w:themeColor="text1"/>
                <w:sz w:val="24"/>
                <w:szCs w:val="24"/>
              </w:rPr>
              <w:t>osjet</w:t>
            </w:r>
            <w:proofErr w:type="spellEnd"/>
            <w:r w:rsidR="00013D8C">
              <w:rPr>
                <w:rFonts w:ascii="Times New Roman" w:eastAsia="Calibri" w:hAnsi="Times New Roman"/>
                <w:color w:val="000000" w:themeColor="text1"/>
                <w:sz w:val="24"/>
                <w:szCs w:val="24"/>
              </w:rPr>
              <w:t xml:space="preserve"> </w:t>
            </w:r>
            <w:proofErr w:type="spellStart"/>
            <w:r w:rsidR="00013D8C">
              <w:rPr>
                <w:rFonts w:ascii="Times New Roman" w:eastAsia="Calibri" w:hAnsi="Times New Roman"/>
                <w:color w:val="000000" w:themeColor="text1"/>
                <w:sz w:val="24"/>
                <w:szCs w:val="24"/>
              </w:rPr>
              <w:t>pekari</w:t>
            </w:r>
            <w:proofErr w:type="spellEnd"/>
            <w:r w:rsidR="00013D8C">
              <w:rPr>
                <w:rFonts w:ascii="Times New Roman" w:eastAsia="Calibri" w:hAnsi="Times New Roman"/>
                <w:color w:val="000000" w:themeColor="text1"/>
                <w:sz w:val="24"/>
                <w:szCs w:val="24"/>
              </w:rPr>
              <w:t xml:space="preserve"> </w:t>
            </w:r>
            <w:proofErr w:type="spellStart"/>
            <w:r w:rsidR="00013D8C">
              <w:rPr>
                <w:rFonts w:ascii="Times New Roman" w:eastAsia="Calibri" w:hAnsi="Times New Roman"/>
                <w:color w:val="000000" w:themeColor="text1"/>
                <w:sz w:val="24"/>
                <w:szCs w:val="24"/>
              </w:rPr>
              <w:t>Mlinar</w:t>
            </w:r>
            <w:proofErr w:type="spellEnd"/>
          </w:p>
        </w:tc>
        <w:tc>
          <w:tcPr>
            <w:tcW w:w="2580" w:type="dxa"/>
          </w:tcPr>
          <w:p w:rsidR="00013D8C" w:rsidRPr="002A62C4" w:rsidRDefault="000A3754" w:rsidP="002A62C4">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w:t>
            </w:r>
            <w:r w:rsidR="00013D8C">
              <w:rPr>
                <w:rFonts w:ascii="Times New Roman" w:eastAsia="Calibri" w:hAnsi="Times New Roman"/>
                <w:color w:val="000000" w:themeColor="text1"/>
                <w:sz w:val="24"/>
                <w:szCs w:val="24"/>
              </w:rPr>
              <w:t>istopad</w:t>
            </w:r>
            <w:proofErr w:type="spellEnd"/>
            <w:r w:rsidR="00013D8C">
              <w:rPr>
                <w:rFonts w:ascii="Times New Roman" w:eastAsia="Calibri" w:hAnsi="Times New Roman"/>
                <w:color w:val="000000" w:themeColor="text1"/>
                <w:sz w:val="24"/>
                <w:szCs w:val="24"/>
              </w:rPr>
              <w:t xml:space="preserve"> 2022.</w:t>
            </w:r>
          </w:p>
        </w:tc>
        <w:tc>
          <w:tcPr>
            <w:tcW w:w="2665" w:type="dxa"/>
          </w:tcPr>
          <w:p w:rsidR="00013D8C" w:rsidRPr="002A62C4" w:rsidRDefault="00013D8C" w:rsidP="002A62C4">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Ivana Babačić, Antonia Cukrov Kulušić</w:t>
            </w:r>
          </w:p>
        </w:tc>
      </w:tr>
    </w:tbl>
    <w:p w:rsidR="00784688" w:rsidRDefault="00784688" w:rsidP="00784688">
      <w:pPr>
        <w:spacing w:after="0" w:line="240" w:lineRule="auto"/>
        <w:rPr>
          <w:rFonts w:ascii="Times New Roman" w:hAnsi="Times New Roman" w:cs="Times New Roman"/>
          <w:b/>
          <w:noProof/>
          <w:sz w:val="24"/>
          <w:szCs w:val="24"/>
        </w:rPr>
      </w:pPr>
    </w:p>
    <w:p w:rsidR="008713B7" w:rsidRPr="00AB48CD" w:rsidRDefault="008713B7" w:rsidP="003A5750">
      <w:pPr>
        <w:pStyle w:val="Odlomakpopisa"/>
        <w:numPr>
          <w:ilvl w:val="2"/>
          <w:numId w:val="26"/>
        </w:numPr>
        <w:rPr>
          <w:rFonts w:ascii="Times New Roman" w:hAnsi="Times New Roman" w:cs="Times New Roman"/>
          <w:b/>
          <w:sz w:val="24"/>
          <w:szCs w:val="24"/>
        </w:rPr>
      </w:pPr>
      <w:r w:rsidRPr="00AB48CD">
        <w:rPr>
          <w:rFonts w:ascii="Times New Roman" w:hAnsi="Times New Roman" w:cs="Times New Roman"/>
          <w:b/>
          <w:sz w:val="24"/>
          <w:szCs w:val="24"/>
        </w:rPr>
        <w:t xml:space="preserve">OSTALE ODGOJNO-OBRAZOVNE AKTIVNOSTI </w:t>
      </w:r>
    </w:p>
    <w:p w:rsidR="00784688" w:rsidRDefault="00784688" w:rsidP="008713B7">
      <w:pPr>
        <w:rPr>
          <w:rFonts w:ascii="Times New Roman" w:hAnsi="Times New Roman" w:cs="Times New Roman"/>
          <w:b/>
          <w:bCs/>
          <w:sz w:val="24"/>
          <w:szCs w:val="24"/>
        </w:rPr>
      </w:pPr>
    </w:p>
    <w:p w:rsidR="0005601E" w:rsidRDefault="00DA3B06" w:rsidP="008713B7">
      <w:pPr>
        <w:rPr>
          <w:rFonts w:ascii="Times New Roman" w:hAnsi="Times New Roman" w:cs="Times New Roman"/>
          <w:b/>
          <w:bCs/>
          <w:sz w:val="24"/>
          <w:szCs w:val="24"/>
        </w:rPr>
      </w:pPr>
      <w:r>
        <w:rPr>
          <w:rFonts w:ascii="Times New Roman" w:hAnsi="Times New Roman" w:cs="Times New Roman"/>
          <w:b/>
          <w:bCs/>
          <w:sz w:val="24"/>
          <w:szCs w:val="24"/>
        </w:rPr>
        <w:t>ŠKOLA U PRIRODI 202</w:t>
      </w:r>
      <w:r w:rsidR="00BF4173">
        <w:rPr>
          <w:rFonts w:ascii="Times New Roman" w:hAnsi="Times New Roman" w:cs="Times New Roman"/>
          <w:b/>
          <w:bCs/>
          <w:sz w:val="24"/>
          <w:szCs w:val="24"/>
        </w:rPr>
        <w:t>2</w:t>
      </w:r>
      <w:r>
        <w:rPr>
          <w:rFonts w:ascii="Times New Roman" w:hAnsi="Times New Roman" w:cs="Times New Roman"/>
          <w:b/>
          <w:bCs/>
          <w:sz w:val="24"/>
          <w:szCs w:val="24"/>
        </w:rPr>
        <w:t>./202</w:t>
      </w:r>
      <w:r w:rsidR="00BF4173">
        <w:rPr>
          <w:rFonts w:ascii="Times New Roman" w:hAnsi="Times New Roman" w:cs="Times New Roman"/>
          <w:b/>
          <w:bCs/>
          <w:sz w:val="24"/>
          <w:szCs w:val="24"/>
        </w:rPr>
        <w:t>3</w:t>
      </w:r>
      <w:r w:rsidR="0005601E">
        <w:rPr>
          <w:rFonts w:ascii="Times New Roman" w:hAnsi="Times New Roman" w:cs="Times New Roman"/>
          <w:b/>
          <w:bCs/>
          <w:sz w:val="24"/>
          <w:szCs w:val="24"/>
        </w:rPr>
        <w:t>.</w:t>
      </w:r>
    </w:p>
    <w:p w:rsidR="0005601E" w:rsidRDefault="00784688" w:rsidP="008713B7">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Reetkatablice142"/>
        <w:tblW w:w="0" w:type="auto"/>
        <w:tblLook w:val="04A0" w:firstRow="1" w:lastRow="0" w:firstColumn="1" w:lastColumn="0" w:noHBand="0" w:noVBand="1"/>
      </w:tblPr>
      <w:tblGrid>
        <w:gridCol w:w="2093"/>
        <w:gridCol w:w="7195"/>
      </w:tblGrid>
      <w:tr w:rsidR="0005601E" w:rsidRPr="0005601E" w:rsidTr="0005601E">
        <w:tc>
          <w:tcPr>
            <w:tcW w:w="2093" w:type="dxa"/>
            <w:shd w:val="clear" w:color="auto" w:fill="00B0F0"/>
          </w:tcPr>
          <w:p w:rsidR="0005601E" w:rsidRPr="0005601E" w:rsidRDefault="0005601E" w:rsidP="0005601E">
            <w:pPr>
              <w:rPr>
                <w:rFonts w:ascii="Times New Roman" w:hAnsi="Times New Roman" w:cs="Times New Roman"/>
                <w:b/>
                <w:sz w:val="24"/>
                <w:szCs w:val="24"/>
              </w:rPr>
            </w:pPr>
            <w:proofErr w:type="spellStart"/>
            <w:r w:rsidRPr="0005601E">
              <w:rPr>
                <w:rFonts w:ascii="Times New Roman" w:hAnsi="Times New Roman" w:cs="Times New Roman"/>
                <w:b/>
                <w:sz w:val="24"/>
                <w:szCs w:val="24"/>
              </w:rPr>
              <w:t>Kurikulsko</w:t>
            </w:r>
            <w:proofErr w:type="spellEnd"/>
            <w:r w:rsidRPr="0005601E">
              <w:rPr>
                <w:rFonts w:ascii="Times New Roman" w:hAnsi="Times New Roman" w:cs="Times New Roman"/>
                <w:b/>
                <w:sz w:val="24"/>
                <w:szCs w:val="24"/>
              </w:rPr>
              <w:t xml:space="preserve"> </w:t>
            </w:r>
            <w:proofErr w:type="spellStart"/>
            <w:r w:rsidRPr="0005601E">
              <w:rPr>
                <w:rFonts w:ascii="Times New Roman" w:hAnsi="Times New Roman" w:cs="Times New Roman"/>
                <w:b/>
                <w:sz w:val="24"/>
                <w:szCs w:val="24"/>
              </w:rPr>
              <w:t>područje</w:t>
            </w:r>
            <w:proofErr w:type="spellEnd"/>
            <w:r w:rsidRPr="0005601E">
              <w:rPr>
                <w:rFonts w:ascii="Times New Roman" w:hAnsi="Times New Roman" w:cs="Times New Roman"/>
                <w:b/>
                <w:sz w:val="24"/>
                <w:szCs w:val="24"/>
              </w:rPr>
              <w:t>:</w:t>
            </w:r>
          </w:p>
        </w:tc>
        <w:tc>
          <w:tcPr>
            <w:tcW w:w="7195" w:type="dxa"/>
            <w:shd w:val="clear" w:color="auto" w:fill="00B0F0"/>
          </w:tcPr>
          <w:p w:rsidR="0005601E" w:rsidRPr="0005601E" w:rsidRDefault="0005601E" w:rsidP="0005601E">
            <w:pPr>
              <w:rPr>
                <w:rFonts w:ascii="Times New Roman" w:hAnsi="Times New Roman" w:cs="Times New Roman"/>
                <w:b/>
                <w:sz w:val="24"/>
                <w:szCs w:val="24"/>
              </w:rPr>
            </w:pPr>
            <w:proofErr w:type="spellStart"/>
            <w:r w:rsidRPr="0005601E">
              <w:rPr>
                <w:rFonts w:ascii="Times New Roman" w:hAnsi="Times New Roman" w:cs="Times New Roman"/>
                <w:b/>
                <w:sz w:val="24"/>
                <w:szCs w:val="24"/>
              </w:rPr>
              <w:t>Prirodoslovno</w:t>
            </w:r>
            <w:proofErr w:type="spellEnd"/>
            <w:r w:rsidRPr="0005601E">
              <w:rPr>
                <w:rFonts w:ascii="Times New Roman" w:hAnsi="Times New Roman" w:cs="Times New Roman"/>
                <w:b/>
                <w:sz w:val="24"/>
                <w:szCs w:val="24"/>
              </w:rPr>
              <w:t xml:space="preserve">; </w:t>
            </w:r>
            <w:proofErr w:type="spellStart"/>
            <w:r w:rsidRPr="0005601E">
              <w:rPr>
                <w:rFonts w:ascii="Times New Roman" w:hAnsi="Times New Roman" w:cs="Times New Roman"/>
                <w:b/>
                <w:sz w:val="24"/>
                <w:szCs w:val="24"/>
              </w:rPr>
              <w:t>Društveno-humanističko</w:t>
            </w:r>
            <w:proofErr w:type="spellEnd"/>
            <w:r w:rsidRPr="0005601E">
              <w:rPr>
                <w:rFonts w:ascii="Times New Roman" w:hAnsi="Times New Roman" w:cs="Times New Roman"/>
                <w:b/>
                <w:sz w:val="24"/>
                <w:szCs w:val="24"/>
              </w:rPr>
              <w:t xml:space="preserve">; </w:t>
            </w:r>
            <w:proofErr w:type="spellStart"/>
            <w:r w:rsidRPr="0005601E">
              <w:rPr>
                <w:rFonts w:ascii="Times New Roman" w:hAnsi="Times New Roman" w:cs="Times New Roman"/>
                <w:b/>
                <w:sz w:val="24"/>
                <w:szCs w:val="24"/>
              </w:rPr>
              <w:t>Umjetničko</w:t>
            </w:r>
            <w:proofErr w:type="spellEnd"/>
            <w:r w:rsidRPr="0005601E">
              <w:rPr>
                <w:rFonts w:ascii="Times New Roman" w:hAnsi="Times New Roman" w:cs="Times New Roman"/>
                <w:b/>
                <w:sz w:val="24"/>
                <w:szCs w:val="24"/>
              </w:rPr>
              <w:t xml:space="preserve">; </w:t>
            </w:r>
            <w:proofErr w:type="spellStart"/>
            <w:r w:rsidRPr="0005601E">
              <w:rPr>
                <w:rFonts w:ascii="Times New Roman" w:hAnsi="Times New Roman" w:cs="Times New Roman"/>
                <w:b/>
                <w:sz w:val="24"/>
                <w:szCs w:val="24"/>
              </w:rPr>
              <w:t>Jezično-komunikacijsko</w:t>
            </w:r>
            <w:proofErr w:type="spellEnd"/>
            <w:r w:rsidRPr="0005601E">
              <w:rPr>
                <w:rFonts w:ascii="Times New Roman" w:hAnsi="Times New Roman" w:cs="Times New Roman"/>
                <w:b/>
                <w:sz w:val="24"/>
                <w:szCs w:val="24"/>
              </w:rPr>
              <w:t xml:space="preserve"> </w:t>
            </w:r>
            <w:proofErr w:type="spellStart"/>
            <w:r w:rsidRPr="0005601E">
              <w:rPr>
                <w:rFonts w:ascii="Times New Roman" w:hAnsi="Times New Roman" w:cs="Times New Roman"/>
                <w:b/>
                <w:sz w:val="24"/>
                <w:szCs w:val="24"/>
              </w:rPr>
              <w:t>područje</w:t>
            </w:r>
            <w:proofErr w:type="spellEnd"/>
            <w:r w:rsidRPr="0005601E">
              <w:rPr>
                <w:rFonts w:ascii="Times New Roman" w:hAnsi="Times New Roman" w:cs="Times New Roman"/>
                <w:b/>
                <w:sz w:val="24"/>
                <w:szCs w:val="24"/>
              </w:rPr>
              <w:t xml:space="preserve"> </w:t>
            </w:r>
          </w:p>
          <w:p w:rsidR="0005601E" w:rsidRPr="0005601E" w:rsidRDefault="0005601E" w:rsidP="0005601E">
            <w:pPr>
              <w:rPr>
                <w:rFonts w:ascii="Times New Roman" w:hAnsi="Times New Roman" w:cs="Times New Roman"/>
                <w:b/>
                <w:sz w:val="24"/>
                <w:szCs w:val="24"/>
              </w:rPr>
            </w:pPr>
            <w:r w:rsidRPr="0005601E">
              <w:rPr>
                <w:rFonts w:ascii="Times New Roman" w:hAnsi="Times New Roman" w:cs="Times New Roman"/>
                <w:b/>
                <w:sz w:val="24"/>
                <w:szCs w:val="24"/>
              </w:rPr>
              <w:t xml:space="preserve">ŠKOLA U PRIRODI  - Zagreb – </w:t>
            </w:r>
            <w:proofErr w:type="spellStart"/>
            <w:r w:rsidRPr="0005601E">
              <w:rPr>
                <w:rFonts w:ascii="Times New Roman" w:hAnsi="Times New Roman" w:cs="Times New Roman"/>
                <w:b/>
                <w:sz w:val="24"/>
                <w:szCs w:val="24"/>
              </w:rPr>
              <w:t>glavni</w:t>
            </w:r>
            <w:proofErr w:type="spellEnd"/>
            <w:r w:rsidRPr="0005601E">
              <w:rPr>
                <w:rFonts w:ascii="Times New Roman" w:hAnsi="Times New Roman" w:cs="Times New Roman"/>
                <w:b/>
                <w:sz w:val="24"/>
                <w:szCs w:val="24"/>
              </w:rPr>
              <w:t xml:space="preserve"> grad RH</w:t>
            </w:r>
          </w:p>
        </w:tc>
      </w:tr>
      <w:tr w:rsidR="0005601E" w:rsidRPr="0005601E" w:rsidTr="0005601E">
        <w:tc>
          <w:tcPr>
            <w:tcW w:w="2093" w:type="dxa"/>
            <w:shd w:val="clear" w:color="auto" w:fill="00B0F0"/>
          </w:tcPr>
          <w:p w:rsidR="0005601E" w:rsidRPr="0005601E" w:rsidRDefault="0005601E" w:rsidP="0005601E">
            <w:pPr>
              <w:rPr>
                <w:rFonts w:ascii="Times New Roman" w:hAnsi="Times New Roman" w:cs="Times New Roman"/>
                <w:b/>
                <w:sz w:val="24"/>
                <w:szCs w:val="24"/>
              </w:rPr>
            </w:pPr>
            <w:proofErr w:type="spellStart"/>
            <w:r w:rsidRPr="0005601E">
              <w:rPr>
                <w:rFonts w:ascii="Times New Roman" w:hAnsi="Times New Roman" w:cs="Times New Roman"/>
                <w:b/>
                <w:sz w:val="24"/>
                <w:szCs w:val="24"/>
              </w:rPr>
              <w:t>Ciklus</w:t>
            </w:r>
            <w:proofErr w:type="spellEnd"/>
            <w:r w:rsidRPr="0005601E">
              <w:rPr>
                <w:rFonts w:ascii="Times New Roman" w:hAnsi="Times New Roman" w:cs="Times New Roman"/>
                <w:b/>
                <w:sz w:val="24"/>
                <w:szCs w:val="24"/>
              </w:rPr>
              <w:t>/</w:t>
            </w:r>
            <w:proofErr w:type="spellStart"/>
            <w:r w:rsidRPr="0005601E">
              <w:rPr>
                <w:rFonts w:ascii="Times New Roman" w:hAnsi="Times New Roman" w:cs="Times New Roman"/>
                <w:b/>
                <w:sz w:val="24"/>
                <w:szCs w:val="24"/>
              </w:rPr>
              <w:t>razred</w:t>
            </w:r>
            <w:proofErr w:type="spellEnd"/>
            <w:r w:rsidRPr="0005601E">
              <w:rPr>
                <w:rFonts w:ascii="Times New Roman" w:hAnsi="Times New Roman" w:cs="Times New Roman"/>
                <w:b/>
                <w:sz w:val="24"/>
                <w:szCs w:val="24"/>
              </w:rPr>
              <w:t>:</w:t>
            </w:r>
          </w:p>
        </w:tc>
        <w:tc>
          <w:tcPr>
            <w:tcW w:w="7195" w:type="dxa"/>
            <w:shd w:val="clear" w:color="auto" w:fill="00B0F0"/>
          </w:tcPr>
          <w:p w:rsidR="0005601E" w:rsidRPr="0005601E" w:rsidRDefault="0005601E" w:rsidP="0005601E">
            <w:pPr>
              <w:rPr>
                <w:rFonts w:ascii="Times New Roman" w:hAnsi="Times New Roman" w:cs="Times New Roman"/>
                <w:b/>
                <w:sz w:val="24"/>
                <w:szCs w:val="24"/>
              </w:rPr>
            </w:pPr>
            <w:r w:rsidRPr="0005601E">
              <w:rPr>
                <w:rFonts w:ascii="Times New Roman" w:hAnsi="Times New Roman" w:cs="Times New Roman"/>
                <w:b/>
                <w:sz w:val="24"/>
                <w:szCs w:val="24"/>
              </w:rPr>
              <w:t xml:space="preserve">4. </w:t>
            </w:r>
            <w:proofErr w:type="spellStart"/>
            <w:r w:rsidRPr="0005601E">
              <w:rPr>
                <w:rFonts w:ascii="Times New Roman" w:hAnsi="Times New Roman" w:cs="Times New Roman"/>
                <w:b/>
                <w:sz w:val="24"/>
                <w:szCs w:val="24"/>
              </w:rPr>
              <w:t>razredi</w:t>
            </w:r>
            <w:proofErr w:type="spellEnd"/>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Cilj:</w:t>
            </w:r>
          </w:p>
        </w:tc>
        <w:tc>
          <w:tcPr>
            <w:tcW w:w="7195" w:type="dxa"/>
            <w:shd w:val="clear" w:color="auto" w:fill="auto"/>
          </w:tcPr>
          <w:p w:rsidR="0005601E" w:rsidRPr="0005601E" w:rsidRDefault="000A3754" w:rsidP="0005601E">
            <w:pPr>
              <w:rPr>
                <w:rFonts w:ascii="Times New Roman" w:hAnsi="Times New Roman" w:cs="Times New Roman"/>
              </w:rPr>
            </w:pPr>
            <w:proofErr w:type="spellStart"/>
            <w:r>
              <w:rPr>
                <w:rFonts w:ascii="Times New Roman" w:eastAsia="Times New Roman" w:hAnsi="Times New Roman" w:cs="Times New Roman"/>
                <w:sz w:val="24"/>
                <w:szCs w:val="24"/>
              </w:rPr>
              <w:t>u</w:t>
            </w:r>
            <w:r w:rsidR="0005601E" w:rsidRPr="0005601E">
              <w:rPr>
                <w:rFonts w:ascii="Times New Roman" w:eastAsia="Times New Roman" w:hAnsi="Times New Roman" w:cs="Times New Roman"/>
                <w:sz w:val="24"/>
                <w:szCs w:val="24"/>
              </w:rPr>
              <w:t>poznati</w:t>
            </w:r>
            <w:proofErr w:type="spellEnd"/>
            <w:r w:rsidR="0005601E" w:rsidRPr="0005601E">
              <w:rPr>
                <w:rFonts w:ascii="Times New Roman" w:eastAsia="Times New Roman" w:hAnsi="Times New Roman" w:cs="Times New Roman"/>
                <w:sz w:val="24"/>
                <w:szCs w:val="24"/>
              </w:rPr>
              <w:t xml:space="preserve"> </w:t>
            </w:r>
            <w:proofErr w:type="spellStart"/>
            <w:r w:rsidR="0005601E" w:rsidRPr="0005601E">
              <w:rPr>
                <w:rFonts w:ascii="Times New Roman" w:eastAsia="Times New Roman" w:hAnsi="Times New Roman" w:cs="Times New Roman"/>
                <w:sz w:val="24"/>
                <w:szCs w:val="24"/>
              </w:rPr>
              <w:t>kulturno-povijesne</w:t>
            </w:r>
            <w:proofErr w:type="spellEnd"/>
            <w:r w:rsidR="0005601E" w:rsidRPr="0005601E">
              <w:rPr>
                <w:rFonts w:ascii="Times New Roman" w:eastAsia="Times New Roman" w:hAnsi="Times New Roman" w:cs="Times New Roman"/>
                <w:sz w:val="24"/>
                <w:szCs w:val="24"/>
              </w:rPr>
              <w:t xml:space="preserve"> </w:t>
            </w:r>
            <w:proofErr w:type="spellStart"/>
            <w:r w:rsidR="0005601E" w:rsidRPr="0005601E">
              <w:rPr>
                <w:rFonts w:ascii="Times New Roman" w:eastAsia="Times New Roman" w:hAnsi="Times New Roman" w:cs="Times New Roman"/>
                <w:sz w:val="24"/>
                <w:szCs w:val="24"/>
              </w:rPr>
              <w:t>znamenitosti</w:t>
            </w:r>
            <w:proofErr w:type="spellEnd"/>
            <w:r w:rsidR="0005601E" w:rsidRPr="0005601E">
              <w:rPr>
                <w:rFonts w:ascii="Times New Roman" w:eastAsia="Times New Roman" w:hAnsi="Times New Roman" w:cs="Times New Roman"/>
                <w:sz w:val="24"/>
                <w:szCs w:val="24"/>
              </w:rPr>
              <w:t xml:space="preserve"> </w:t>
            </w:r>
            <w:proofErr w:type="spellStart"/>
            <w:r w:rsidR="0005601E" w:rsidRPr="0005601E">
              <w:rPr>
                <w:rFonts w:ascii="Times New Roman" w:eastAsia="Times New Roman" w:hAnsi="Times New Roman" w:cs="Times New Roman"/>
                <w:sz w:val="24"/>
                <w:szCs w:val="24"/>
              </w:rPr>
              <w:t>glavnog</w:t>
            </w:r>
            <w:proofErr w:type="spellEnd"/>
            <w:r w:rsidR="0005601E" w:rsidRPr="0005601E">
              <w:rPr>
                <w:rFonts w:ascii="Times New Roman" w:eastAsia="Times New Roman" w:hAnsi="Times New Roman" w:cs="Times New Roman"/>
                <w:sz w:val="24"/>
                <w:szCs w:val="24"/>
              </w:rPr>
              <w:t xml:space="preserve"> </w:t>
            </w:r>
            <w:proofErr w:type="spellStart"/>
            <w:r w:rsidR="0005601E" w:rsidRPr="0005601E">
              <w:rPr>
                <w:rFonts w:ascii="Times New Roman" w:eastAsia="Times New Roman" w:hAnsi="Times New Roman" w:cs="Times New Roman"/>
                <w:sz w:val="24"/>
                <w:szCs w:val="24"/>
              </w:rPr>
              <w:t>grada</w:t>
            </w:r>
            <w:proofErr w:type="spellEnd"/>
            <w:r w:rsidR="0005601E" w:rsidRPr="0005601E">
              <w:rPr>
                <w:rFonts w:ascii="Times New Roman" w:eastAsia="Times New Roman" w:hAnsi="Times New Roman" w:cs="Times New Roman"/>
                <w:sz w:val="24"/>
                <w:szCs w:val="24"/>
              </w:rPr>
              <w:t xml:space="preserve"> RH </w:t>
            </w:r>
            <w:proofErr w:type="spellStart"/>
            <w:r w:rsidR="0005601E" w:rsidRPr="0005601E">
              <w:rPr>
                <w:rFonts w:ascii="Times New Roman" w:eastAsia="Times New Roman" w:hAnsi="Times New Roman" w:cs="Times New Roman"/>
                <w:sz w:val="24"/>
                <w:szCs w:val="24"/>
              </w:rPr>
              <w:t>Zagreba</w:t>
            </w:r>
            <w:proofErr w:type="spellEnd"/>
            <w:r w:rsidR="0005601E" w:rsidRPr="0005601E">
              <w:rPr>
                <w:rFonts w:ascii="Times New Roman" w:eastAsia="Times New Roman" w:hAnsi="Times New Roman" w:cs="Times New Roman"/>
                <w:sz w:val="24"/>
                <w:szCs w:val="24"/>
              </w:rPr>
              <w:t xml:space="preserve">; </w:t>
            </w:r>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usvojiti</w:t>
            </w:r>
            <w:proofErr w:type="spellEnd"/>
            <w:r w:rsidR="0005601E" w:rsidRPr="0005601E">
              <w:rPr>
                <w:rFonts w:ascii="Times New Roman" w:hAnsi="Times New Roman" w:cs="Times New Roman"/>
              </w:rPr>
              <w:t xml:space="preserve"> nova </w:t>
            </w:r>
            <w:proofErr w:type="spellStart"/>
            <w:r w:rsidR="0005601E" w:rsidRPr="0005601E">
              <w:rPr>
                <w:rFonts w:ascii="Times New Roman" w:hAnsi="Times New Roman" w:cs="Times New Roman"/>
              </w:rPr>
              <w:t>i</w:t>
            </w:r>
            <w:proofErr w:type="spellEnd"/>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proširiti</w:t>
            </w:r>
            <w:proofErr w:type="spellEnd"/>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stečena</w:t>
            </w:r>
            <w:proofErr w:type="spellEnd"/>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znanja</w:t>
            </w:r>
            <w:proofErr w:type="spellEnd"/>
            <w:r w:rsidR="0005601E" w:rsidRPr="0005601E">
              <w:rPr>
                <w:rFonts w:ascii="Times New Roman" w:hAnsi="Times New Roman" w:cs="Times New Roman"/>
              </w:rPr>
              <w:t xml:space="preserve"> o kulturno-povijesnoj baštini, geografskim obilježjima i prirodnim bogatstvima Hrvatskog zagorja; </w:t>
            </w:r>
            <w:r w:rsidR="0005601E" w:rsidRPr="0005601E">
              <w:rPr>
                <w:rFonts w:ascii="Times New Roman" w:eastAsia="Times New Roman" w:hAnsi="Times New Roman" w:cs="Times New Roman"/>
              </w:rPr>
              <w:t xml:space="preserve">njegovati </w:t>
            </w:r>
            <w:proofErr w:type="spellStart"/>
            <w:r w:rsidR="0005601E" w:rsidRPr="0005601E">
              <w:rPr>
                <w:rFonts w:ascii="Times New Roman" w:eastAsia="Times New Roman" w:hAnsi="Times New Roman" w:cs="Times New Roman"/>
              </w:rPr>
              <w:t>kulturnu</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umjetničku</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i</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povijesnu</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baštinu</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kao</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obilježja</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nacionalnog</w:t>
            </w:r>
            <w:proofErr w:type="spellEnd"/>
            <w:r w:rsidR="0005601E" w:rsidRPr="0005601E">
              <w:rPr>
                <w:rFonts w:ascii="Times New Roman" w:eastAsia="Times New Roman" w:hAnsi="Times New Roman" w:cs="Times New Roman"/>
              </w:rPr>
              <w:t xml:space="preserve"> </w:t>
            </w:r>
            <w:proofErr w:type="spellStart"/>
            <w:r w:rsidR="0005601E" w:rsidRPr="0005601E">
              <w:rPr>
                <w:rFonts w:ascii="Times New Roman" w:eastAsia="Times New Roman" w:hAnsi="Times New Roman" w:cs="Times New Roman"/>
              </w:rPr>
              <w:t>identiteta</w:t>
            </w:r>
            <w:proofErr w:type="spellEnd"/>
            <w:r>
              <w:rPr>
                <w:rFonts w:ascii="Times New Roman" w:eastAsia="Times New Roman" w:hAnsi="Times New Roman" w:cs="Times New Roman"/>
              </w:rPr>
              <w:t xml:space="preserve">; </w:t>
            </w:r>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promicati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ljubav</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ponos</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na</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zavičaj</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domovinu</w:t>
            </w:r>
            <w:proofErr w:type="spellEnd"/>
            <w:r>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uočiti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ljepote</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specifičnosti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pojedinog</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zavičaja</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domovine</w:t>
            </w:r>
            <w:proofErr w:type="spellEnd"/>
            <w:r>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razvijati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preciznost</w:t>
            </w:r>
            <w:proofErr w:type="spellEnd"/>
            <w:r w:rsidR="0005601E" w:rsidRPr="0005601E">
              <w:rPr>
                <w:rFonts w:ascii="Times New Roman" w:eastAsia="Calibri" w:hAnsi="Times New Roman" w:cs="Times New Roman"/>
              </w:rPr>
              <w:t xml:space="preserve"> u </w:t>
            </w:r>
            <w:proofErr w:type="spellStart"/>
            <w:r w:rsidR="0005601E" w:rsidRPr="0005601E">
              <w:rPr>
                <w:rFonts w:ascii="Times New Roman" w:eastAsia="Calibri" w:hAnsi="Times New Roman" w:cs="Times New Roman"/>
              </w:rPr>
              <w:t>izvođenju</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praktičnog</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rada</w:t>
            </w:r>
            <w:proofErr w:type="spellEnd"/>
            <w:r>
              <w:rPr>
                <w:rFonts w:ascii="Times New Roman" w:eastAsia="Calibri" w:hAnsi="Times New Roman" w:cs="Times New Roman"/>
              </w:rPr>
              <w:t xml:space="preserve">; </w:t>
            </w:r>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razvijati</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sposobnost</w:t>
            </w:r>
            <w:proofErr w:type="spellEnd"/>
            <w:r w:rsidR="0005601E" w:rsidRPr="0005601E">
              <w:rPr>
                <w:rFonts w:ascii="Times New Roman" w:eastAsia="Calibri" w:hAnsi="Times New Roman" w:cs="Times New Roman"/>
              </w:rPr>
              <w:t xml:space="preserve"> </w:t>
            </w:r>
            <w:proofErr w:type="spellStart"/>
            <w:r w:rsidR="0005601E" w:rsidRPr="0005601E">
              <w:rPr>
                <w:rFonts w:ascii="Times New Roman" w:eastAsia="Calibri" w:hAnsi="Times New Roman" w:cs="Times New Roman"/>
              </w:rPr>
              <w:t>snalaženja</w:t>
            </w:r>
            <w:proofErr w:type="spellEnd"/>
            <w:r w:rsidR="0005601E" w:rsidRPr="0005601E">
              <w:rPr>
                <w:rFonts w:ascii="Times New Roman" w:eastAsia="Calibri" w:hAnsi="Times New Roman" w:cs="Times New Roman"/>
              </w:rPr>
              <w:t xml:space="preserve"> u </w:t>
            </w:r>
            <w:proofErr w:type="spellStart"/>
            <w:r w:rsidR="0005601E" w:rsidRPr="0005601E">
              <w:rPr>
                <w:rFonts w:ascii="Times New Roman" w:eastAsia="Calibri" w:hAnsi="Times New Roman" w:cs="Times New Roman"/>
              </w:rPr>
              <w:t>prostoru</w:t>
            </w:r>
            <w:proofErr w:type="spellEnd"/>
            <w:r w:rsidR="0005601E" w:rsidRPr="0005601E">
              <w:rPr>
                <w:rFonts w:ascii="Times New Roman" w:eastAsia="Calibri" w:hAnsi="Times New Roman" w:cs="Times New Roman"/>
              </w:rPr>
              <w:t xml:space="preserve"> i samopouzdanje pri samostalnom kretanju</w:t>
            </w:r>
            <w:r w:rsidR="0005601E" w:rsidRPr="0005601E">
              <w:rPr>
                <w:rFonts w:ascii="Times New Roman" w:hAnsi="Times New Roman" w:cs="Times New Roman"/>
              </w:rPr>
              <w:t>;  razvijanje pozitivnih odnosa između učenika te nastavnika,  razvijanje pozitivnih stavova o potrebi očuvanja prirodne i kulturne baštine</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Obrazloženje cilja:</w:t>
            </w:r>
          </w:p>
        </w:tc>
        <w:tc>
          <w:tcPr>
            <w:tcW w:w="7195"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eastAsia="Times New Roman" w:hAnsi="Times New Roman" w:cs="Times New Roman"/>
              </w:rPr>
              <w:t xml:space="preserve">potreba učenika za izvanučioničkom nastavom, </w:t>
            </w:r>
            <w:proofErr w:type="spellStart"/>
            <w:r w:rsidRPr="0005601E">
              <w:rPr>
                <w:rFonts w:ascii="Times New Roman" w:eastAsia="Times New Roman" w:hAnsi="Times New Roman" w:cs="Times New Roman"/>
              </w:rPr>
              <w:t>usustavljivanjem</w:t>
            </w:r>
            <w:proofErr w:type="spellEnd"/>
            <w:r w:rsidRPr="0005601E">
              <w:rPr>
                <w:rFonts w:ascii="Times New Roman" w:eastAsia="Times New Roman" w:hAnsi="Times New Roman" w:cs="Times New Roman"/>
              </w:rPr>
              <w:t xml:space="preserve"> </w:t>
            </w:r>
            <w:proofErr w:type="spellStart"/>
            <w:r w:rsidRPr="0005601E">
              <w:rPr>
                <w:rFonts w:ascii="Times New Roman" w:eastAsia="Times New Roman" w:hAnsi="Times New Roman" w:cs="Times New Roman"/>
              </w:rPr>
              <w:t>naučenog</w:t>
            </w:r>
            <w:proofErr w:type="spellEnd"/>
            <w:r w:rsidRPr="0005601E">
              <w:rPr>
                <w:rFonts w:ascii="Times New Roman" w:eastAsia="Times New Roman" w:hAnsi="Times New Roman" w:cs="Times New Roman"/>
              </w:rPr>
              <w:t xml:space="preserve"> </w:t>
            </w:r>
            <w:proofErr w:type="spellStart"/>
            <w:r w:rsidRPr="0005601E">
              <w:rPr>
                <w:rFonts w:ascii="Times New Roman" w:eastAsia="Times New Roman" w:hAnsi="Times New Roman" w:cs="Times New Roman"/>
              </w:rPr>
              <w:t>gradiva</w:t>
            </w:r>
            <w:proofErr w:type="spellEnd"/>
            <w:r w:rsidRPr="0005601E">
              <w:rPr>
                <w:rFonts w:ascii="Times New Roman" w:eastAsia="Times New Roman" w:hAnsi="Times New Roman" w:cs="Times New Roman"/>
              </w:rPr>
              <w:t xml:space="preserve"> </w:t>
            </w:r>
            <w:proofErr w:type="spellStart"/>
            <w:r w:rsidRPr="0005601E">
              <w:rPr>
                <w:rFonts w:ascii="Times New Roman" w:eastAsia="Times New Roman" w:hAnsi="Times New Roman" w:cs="Times New Roman"/>
              </w:rPr>
              <w:t>i</w:t>
            </w:r>
            <w:proofErr w:type="spellEnd"/>
            <w:r w:rsidRPr="0005601E">
              <w:rPr>
                <w:rFonts w:ascii="Times New Roman" w:eastAsia="Times New Roman" w:hAnsi="Times New Roman" w:cs="Times New Roman"/>
              </w:rPr>
              <w:t xml:space="preserve"> </w:t>
            </w:r>
            <w:proofErr w:type="spellStart"/>
            <w:r w:rsidRPr="0005601E">
              <w:rPr>
                <w:rFonts w:ascii="Times New Roman" w:eastAsia="Times New Roman" w:hAnsi="Times New Roman" w:cs="Times New Roman"/>
              </w:rPr>
              <w:t>socijalizacijom</w:t>
            </w:r>
            <w:proofErr w:type="spellEnd"/>
            <w:r w:rsidRPr="0005601E">
              <w:rPr>
                <w:rFonts w:ascii="Times New Roman" w:eastAsia="Times New Roman" w:hAnsi="Times New Roman" w:cs="Times New Roman"/>
              </w:rPr>
              <w:t xml:space="preserve"> u </w:t>
            </w:r>
            <w:proofErr w:type="spellStart"/>
            <w:r w:rsidRPr="0005601E">
              <w:rPr>
                <w:rFonts w:ascii="Times New Roman" w:eastAsia="Times New Roman" w:hAnsi="Times New Roman" w:cs="Times New Roman"/>
              </w:rPr>
              <w:t>drugačijem</w:t>
            </w:r>
            <w:proofErr w:type="spellEnd"/>
            <w:r w:rsidRPr="0005601E">
              <w:rPr>
                <w:rFonts w:ascii="Times New Roman" w:eastAsia="Times New Roman" w:hAnsi="Times New Roman" w:cs="Times New Roman"/>
              </w:rPr>
              <w:t xml:space="preserve"> </w:t>
            </w:r>
            <w:proofErr w:type="spellStart"/>
            <w:r w:rsidRPr="0005601E">
              <w:rPr>
                <w:rFonts w:ascii="Times New Roman" w:eastAsia="Times New Roman" w:hAnsi="Times New Roman" w:cs="Times New Roman"/>
              </w:rPr>
              <w:t>okruženju</w:t>
            </w:r>
            <w:proofErr w:type="spellEnd"/>
            <w:r w:rsidR="000A3754">
              <w:rPr>
                <w:rFonts w:ascii="Times New Roman" w:eastAsia="Times New Roman" w:hAnsi="Times New Roman" w:cs="Times New Roman"/>
              </w:rPr>
              <w:t xml:space="preserve">; </w:t>
            </w:r>
            <w:proofErr w:type="spellStart"/>
            <w:r w:rsidRPr="0005601E">
              <w:rPr>
                <w:rFonts w:ascii="Times New Roman" w:eastAsia="Calibri" w:hAnsi="Times New Roman" w:cs="Times New Roman"/>
              </w:rPr>
              <w:t>cjelovitim</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oživljavanjem</w:t>
            </w:r>
            <w:proofErr w:type="spellEnd"/>
            <w:r w:rsidRPr="0005601E">
              <w:rPr>
                <w:rFonts w:ascii="Times New Roman" w:eastAsia="Calibri" w:hAnsi="Times New Roman" w:cs="Times New Roman"/>
                <w:sz w:val="24"/>
                <w:szCs w:val="24"/>
              </w:rPr>
              <w:t xml:space="preserve"> </w:t>
            </w:r>
            <w:proofErr w:type="spellStart"/>
            <w:r w:rsidRPr="0005601E">
              <w:rPr>
                <w:rFonts w:ascii="Times New Roman" w:eastAsia="Calibri" w:hAnsi="Times New Roman" w:cs="Times New Roman"/>
              </w:rPr>
              <w:t>životnih</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i</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nastavnih</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sadržaja</w:t>
            </w:r>
            <w:proofErr w:type="spellEnd"/>
            <w:r w:rsidRPr="0005601E">
              <w:rPr>
                <w:rFonts w:ascii="Times New Roman" w:eastAsia="Calibri" w:hAnsi="Times New Roman" w:cs="Times New Roman"/>
              </w:rPr>
              <w:t xml:space="preserve"> u   </w:t>
            </w:r>
            <w:proofErr w:type="spellStart"/>
            <w:r w:rsidRPr="0005601E">
              <w:rPr>
                <w:rFonts w:ascii="Times New Roman" w:eastAsia="Calibri" w:hAnsi="Times New Roman" w:cs="Times New Roman"/>
              </w:rPr>
              <w:t>neposrednoj</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stvarnosti</w:t>
            </w:r>
            <w:proofErr w:type="spellEnd"/>
            <w:r w:rsidR="000A3754">
              <w:rPr>
                <w:rFonts w:ascii="Times New Roman" w:eastAsia="Calibri" w:hAnsi="Times New Roman" w:cs="Times New Roman"/>
              </w:rPr>
              <w:t xml:space="preserve">; </w:t>
            </w:r>
            <w:proofErr w:type="spellStart"/>
            <w:r w:rsidRPr="0005601E">
              <w:rPr>
                <w:rFonts w:ascii="Times New Roman" w:eastAsia="Calibri" w:hAnsi="Times New Roman" w:cs="Times New Roman"/>
              </w:rPr>
              <w:t>učenje</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otkrivanjem</w:t>
            </w:r>
            <w:proofErr w:type="spellEnd"/>
            <w:r w:rsidRPr="0005601E">
              <w:rPr>
                <w:rFonts w:ascii="Times New Roman" w:eastAsia="Calibri" w:hAnsi="Times New Roman" w:cs="Times New Roman"/>
              </w:rPr>
              <w:t xml:space="preserve"> u </w:t>
            </w:r>
            <w:proofErr w:type="spellStart"/>
            <w:r w:rsidRPr="0005601E">
              <w:rPr>
                <w:rFonts w:ascii="Times New Roman" w:eastAsia="Calibri" w:hAnsi="Times New Roman" w:cs="Times New Roman"/>
              </w:rPr>
              <w:t>neposrednoj</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životnoj</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stvarnosti</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gdje</w:t>
            </w:r>
            <w:proofErr w:type="spellEnd"/>
            <w:r w:rsidRPr="0005601E">
              <w:rPr>
                <w:rFonts w:ascii="Times New Roman" w:eastAsia="Calibri" w:hAnsi="Times New Roman" w:cs="Times New Roman"/>
              </w:rPr>
              <w:t xml:space="preserve">  se učenici susreću s prirodnom i kulturnom okolinom,tradicijskom baštinom, ljudima </w:t>
            </w:r>
            <w:proofErr w:type="spellStart"/>
            <w:r w:rsidRPr="0005601E">
              <w:rPr>
                <w:rFonts w:ascii="Times New Roman" w:eastAsia="Calibri" w:hAnsi="Times New Roman" w:cs="Times New Roman"/>
              </w:rPr>
              <w:t>koji</w:t>
            </w:r>
            <w:proofErr w:type="spellEnd"/>
            <w:r w:rsidRPr="0005601E">
              <w:rPr>
                <w:rFonts w:ascii="Times New Roman" w:eastAsia="Calibri" w:hAnsi="Times New Roman" w:cs="Times New Roman"/>
              </w:rPr>
              <w:t xml:space="preserve"> u </w:t>
            </w:r>
            <w:proofErr w:type="spellStart"/>
            <w:r w:rsidRPr="0005601E">
              <w:rPr>
                <w:rFonts w:ascii="Times New Roman" w:eastAsia="Calibri" w:hAnsi="Times New Roman" w:cs="Times New Roman"/>
              </w:rPr>
              <w:t>njoj</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žive</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i</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njihovom</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utjecaju</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na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okolinu</w:t>
            </w:r>
            <w:proofErr w:type="spellEnd"/>
            <w:r w:rsidR="000A3754">
              <w:rPr>
                <w:rFonts w:ascii="Times New Roman" w:eastAsia="Calibri" w:hAnsi="Times New Roman" w:cs="Times New Roman"/>
              </w:rPr>
              <w:t xml:space="preserve">; </w:t>
            </w:r>
            <w:proofErr w:type="spellStart"/>
            <w:r w:rsidRPr="0005601E">
              <w:rPr>
                <w:rFonts w:ascii="Times New Roman" w:eastAsia="Calibri" w:hAnsi="Times New Roman" w:cs="Times New Roman"/>
              </w:rPr>
              <w:t>razvijati</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sposobnost</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promatranja,istraživanja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zaključivanja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povezivanja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znanja</w:t>
            </w:r>
            <w:proofErr w:type="spellEnd"/>
            <w:r w:rsidR="000A3754">
              <w:rPr>
                <w:rFonts w:ascii="Times New Roman" w:eastAsia="Calibri" w:hAnsi="Times New Roman" w:cs="Times New Roman"/>
              </w:rPr>
              <w:t xml:space="preserve">; </w:t>
            </w:r>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uočiti</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uzročno-posljedične</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veze</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između</w:t>
            </w:r>
            <w:proofErr w:type="spellEnd"/>
            <w:r w:rsidRPr="0005601E">
              <w:rPr>
                <w:rFonts w:ascii="Times New Roman" w:eastAsia="Calibri" w:hAnsi="Times New Roman" w:cs="Times New Roman"/>
              </w:rPr>
              <w:t xml:space="preserve"> pojava i zbivanja u  prirodi i djelatnosti ljudi te obrazlaganje istih - poticati </w:t>
            </w:r>
            <w:proofErr w:type="spellStart"/>
            <w:r w:rsidRPr="0005601E">
              <w:rPr>
                <w:rFonts w:ascii="Times New Roman" w:eastAsia="Calibri" w:hAnsi="Times New Roman" w:cs="Times New Roman"/>
              </w:rPr>
              <w:t>učenike</w:t>
            </w:r>
            <w:proofErr w:type="spellEnd"/>
            <w:r w:rsidRPr="0005601E">
              <w:rPr>
                <w:rFonts w:ascii="Times New Roman" w:eastAsia="Calibri" w:hAnsi="Times New Roman" w:cs="Times New Roman"/>
              </w:rPr>
              <w:t xml:space="preserve"> da </w:t>
            </w:r>
            <w:proofErr w:type="spellStart"/>
            <w:r w:rsidRPr="0005601E">
              <w:rPr>
                <w:rFonts w:ascii="Times New Roman" w:eastAsia="Calibri" w:hAnsi="Times New Roman" w:cs="Times New Roman"/>
              </w:rPr>
              <w:t>shvate</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ulogu</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čovjeka</w:t>
            </w:r>
            <w:proofErr w:type="spellEnd"/>
            <w:r w:rsidRPr="0005601E">
              <w:rPr>
                <w:rFonts w:ascii="Times New Roman" w:eastAsia="Calibri" w:hAnsi="Times New Roman" w:cs="Times New Roman"/>
              </w:rPr>
              <w:t xml:space="preserve"> u </w:t>
            </w:r>
            <w:proofErr w:type="spellStart"/>
            <w:r w:rsidRPr="0005601E">
              <w:rPr>
                <w:rFonts w:ascii="Times New Roman" w:eastAsia="Calibri" w:hAnsi="Times New Roman" w:cs="Times New Roman"/>
              </w:rPr>
              <w:t>održavanju</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prirodne</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ravnoteže</w:t>
            </w:r>
            <w:proofErr w:type="spellEnd"/>
            <w:r w:rsidR="000A3754">
              <w:rPr>
                <w:rFonts w:ascii="Times New Roman" w:eastAsia="Calibri" w:hAnsi="Times New Roman" w:cs="Times New Roman"/>
              </w:rPr>
              <w:t xml:space="preserve">; </w:t>
            </w:r>
            <w:proofErr w:type="spellStart"/>
            <w:r w:rsidRPr="0005601E">
              <w:rPr>
                <w:rFonts w:ascii="Times New Roman" w:eastAsia="Calibri" w:hAnsi="Times New Roman" w:cs="Times New Roman"/>
              </w:rPr>
              <w:t>poticati</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na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primjenu</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novih</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spoznaja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objasniti</w:t>
            </w:r>
            <w:proofErr w:type="spellEnd"/>
            <w:r w:rsidRPr="0005601E">
              <w:rPr>
                <w:rFonts w:ascii="Times New Roman" w:eastAsia="Calibri" w:hAnsi="Times New Roman" w:cs="Times New Roman"/>
              </w:rPr>
              <w:t xml:space="preserve"> na primjerima kako promjene </w:t>
            </w:r>
            <w:proofErr w:type="spellStart"/>
            <w:r w:rsidRPr="0005601E">
              <w:rPr>
                <w:rFonts w:ascii="Times New Roman" w:eastAsia="Calibri" w:hAnsi="Times New Roman" w:cs="Times New Roman"/>
              </w:rPr>
              <w:t>ekoloških</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čimbenika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tijekom</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godišnjih</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doba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utječu</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na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živa</w:t>
            </w:r>
            <w:proofErr w:type="spellEnd"/>
            <w:r w:rsidRPr="0005601E">
              <w:rPr>
                <w:rFonts w:ascii="Times New Roman" w:eastAsia="Calibri" w:hAnsi="Times New Roman" w:cs="Times New Roman"/>
              </w:rPr>
              <w:t xml:space="preserve"> </w:t>
            </w:r>
            <w:proofErr w:type="spellStart"/>
            <w:r w:rsidRPr="0005601E">
              <w:rPr>
                <w:rFonts w:ascii="Times New Roman" w:eastAsia="Calibri" w:hAnsi="Times New Roman" w:cs="Times New Roman"/>
              </w:rPr>
              <w:t>bića</w:t>
            </w:r>
            <w:proofErr w:type="spellEnd"/>
            <w:r w:rsidR="000A3754">
              <w:rPr>
                <w:rFonts w:ascii="Times New Roman" w:eastAsia="Calibri" w:hAnsi="Times New Roman" w:cs="Times New Roman"/>
              </w:rPr>
              <w:t xml:space="preserve">; </w:t>
            </w:r>
            <w:proofErr w:type="spellStart"/>
            <w:r w:rsidRPr="0005601E">
              <w:rPr>
                <w:rFonts w:ascii="Times New Roman" w:eastAsia="Calibri" w:hAnsi="Times New Roman" w:cs="Times New Roman"/>
                <w:bCs/>
              </w:rPr>
              <w:t>nastavne</w:t>
            </w:r>
            <w:proofErr w:type="spellEnd"/>
            <w:r w:rsidRPr="0005601E">
              <w:rPr>
                <w:rFonts w:ascii="Times New Roman" w:eastAsia="Calibri" w:hAnsi="Times New Roman" w:cs="Times New Roman"/>
                <w:bCs/>
              </w:rPr>
              <w:t xml:space="preserve"> </w:t>
            </w:r>
            <w:proofErr w:type="spellStart"/>
            <w:r w:rsidRPr="0005601E">
              <w:rPr>
                <w:rFonts w:ascii="Times New Roman" w:eastAsia="Calibri" w:hAnsi="Times New Roman" w:cs="Times New Roman"/>
                <w:bCs/>
              </w:rPr>
              <w:t>teme</w:t>
            </w:r>
            <w:proofErr w:type="spellEnd"/>
            <w:r w:rsidRPr="0005601E">
              <w:rPr>
                <w:rFonts w:ascii="Times New Roman" w:eastAsia="Calibri" w:hAnsi="Times New Roman" w:cs="Times New Roman"/>
                <w:bCs/>
              </w:rPr>
              <w:t xml:space="preserve"> </w:t>
            </w:r>
            <w:proofErr w:type="spellStart"/>
            <w:r w:rsidRPr="0005601E">
              <w:rPr>
                <w:rFonts w:ascii="Times New Roman" w:eastAsia="Calibri" w:hAnsi="Times New Roman" w:cs="Times New Roman"/>
                <w:bCs/>
              </w:rPr>
              <w:t>hrvatskog</w:t>
            </w:r>
            <w:proofErr w:type="spellEnd"/>
            <w:r w:rsidRPr="0005601E">
              <w:rPr>
                <w:rFonts w:ascii="Times New Roman" w:eastAsia="Calibri" w:hAnsi="Times New Roman" w:cs="Times New Roman"/>
                <w:bCs/>
              </w:rPr>
              <w:t xml:space="preserve"> </w:t>
            </w:r>
            <w:proofErr w:type="spellStart"/>
            <w:r w:rsidRPr="0005601E">
              <w:rPr>
                <w:rFonts w:ascii="Times New Roman" w:eastAsia="Calibri" w:hAnsi="Times New Roman" w:cs="Times New Roman"/>
                <w:bCs/>
              </w:rPr>
              <w:t>jezika</w:t>
            </w:r>
            <w:proofErr w:type="spellEnd"/>
            <w:r w:rsidRPr="0005601E">
              <w:rPr>
                <w:rFonts w:ascii="Times New Roman" w:eastAsia="Calibri" w:hAnsi="Times New Roman" w:cs="Times New Roman"/>
                <w:bCs/>
              </w:rPr>
              <w:t xml:space="preserve">, </w:t>
            </w:r>
            <w:proofErr w:type="spellStart"/>
            <w:r w:rsidRPr="0005601E">
              <w:rPr>
                <w:rFonts w:ascii="Times New Roman" w:eastAsia="Calibri" w:hAnsi="Times New Roman" w:cs="Times New Roman"/>
                <w:bCs/>
              </w:rPr>
              <w:t>matematike</w:t>
            </w:r>
            <w:proofErr w:type="spellEnd"/>
            <w:r w:rsidRPr="0005601E">
              <w:rPr>
                <w:rFonts w:ascii="Times New Roman" w:eastAsia="Calibri" w:hAnsi="Times New Roman" w:cs="Times New Roman"/>
                <w:bCs/>
              </w:rPr>
              <w:t xml:space="preserve">, </w:t>
            </w:r>
            <w:proofErr w:type="spellStart"/>
            <w:r w:rsidRPr="0005601E">
              <w:rPr>
                <w:rFonts w:ascii="Times New Roman" w:eastAsia="Calibri" w:hAnsi="Times New Roman" w:cs="Times New Roman"/>
                <w:bCs/>
              </w:rPr>
              <w:t>glazbene</w:t>
            </w:r>
            <w:proofErr w:type="spellEnd"/>
            <w:r w:rsidRPr="0005601E">
              <w:rPr>
                <w:rFonts w:ascii="Times New Roman" w:eastAsia="Calibri" w:hAnsi="Times New Roman" w:cs="Times New Roman"/>
                <w:bCs/>
              </w:rPr>
              <w:t xml:space="preserve">, likovne i tjelesno-zdravstvene kulture </w:t>
            </w:r>
            <w:r w:rsidRPr="0005601E">
              <w:rPr>
                <w:rFonts w:ascii="Times New Roman" w:eastAsia="Calibri" w:hAnsi="Times New Roman" w:cs="Times New Roman"/>
                <w:bCs/>
              </w:rPr>
              <w:lastRenderedPageBreak/>
              <w:t>integrirane su u sadržaje prirode i društva</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lastRenderedPageBreak/>
              <w:t>Očekivani ishodi :</w:t>
            </w:r>
          </w:p>
        </w:tc>
        <w:tc>
          <w:tcPr>
            <w:tcW w:w="7195" w:type="dxa"/>
            <w:shd w:val="clear" w:color="auto" w:fill="auto"/>
          </w:tcPr>
          <w:p w:rsidR="0005601E" w:rsidRPr="0005601E" w:rsidRDefault="000A3754" w:rsidP="0005601E">
            <w:pPr>
              <w:rPr>
                <w:rFonts w:ascii="Times New Roman" w:hAnsi="Times New Roman" w:cs="Times New Roman"/>
                <w:sz w:val="24"/>
                <w:szCs w:val="24"/>
              </w:rPr>
            </w:pPr>
            <w:proofErr w:type="spellStart"/>
            <w:r>
              <w:rPr>
                <w:rFonts w:ascii="Times New Roman" w:hAnsi="Times New Roman" w:cs="Times New Roman"/>
              </w:rPr>
              <w:t>o</w:t>
            </w:r>
            <w:r w:rsidR="0005601E" w:rsidRPr="0005601E">
              <w:rPr>
                <w:rFonts w:ascii="Times New Roman" w:hAnsi="Times New Roman" w:cs="Times New Roman"/>
              </w:rPr>
              <w:t>drediti</w:t>
            </w:r>
            <w:proofErr w:type="spellEnd"/>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položaj</w:t>
            </w:r>
            <w:proofErr w:type="spellEnd"/>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i</w:t>
            </w:r>
            <w:proofErr w:type="spellEnd"/>
            <w:r w:rsidR="0005601E" w:rsidRPr="0005601E">
              <w:rPr>
                <w:rFonts w:ascii="Times New Roman" w:hAnsi="Times New Roman" w:cs="Times New Roman"/>
              </w:rPr>
              <w:t xml:space="preserve"> </w:t>
            </w:r>
            <w:proofErr w:type="spellStart"/>
            <w:r w:rsidR="0005601E" w:rsidRPr="0005601E">
              <w:rPr>
                <w:rFonts w:ascii="Times New Roman" w:hAnsi="Times New Roman" w:cs="Times New Roman"/>
              </w:rPr>
              <w:t>važnost</w:t>
            </w:r>
            <w:proofErr w:type="spellEnd"/>
            <w:r w:rsidR="0005601E" w:rsidRPr="0005601E">
              <w:rPr>
                <w:rFonts w:ascii="Times New Roman" w:hAnsi="Times New Roman" w:cs="Times New Roman"/>
              </w:rPr>
              <w:t xml:space="preserve"> Zagreba kao glavnog grada i kulturnog, političkog, povijesnog i zdravstvenog središta RH; prikupljati, istraživati i usustavljivati nove podatke i obavijesti o glavnom gradu naše domovine; pokazati grad Zagreb i Brežuljkasti zavičaj na zemljovidu; </w:t>
            </w:r>
            <w:r w:rsidR="0005601E" w:rsidRPr="0005601E">
              <w:rPr>
                <w:rFonts w:ascii="Times New Roman" w:eastAsia="Times New Roman" w:hAnsi="Times New Roman" w:cs="Times New Roman"/>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lokaliteta;  razvijati kulturno ponašanje u autobusu , muzeju, kazalištu; </w:t>
            </w:r>
            <w:r w:rsidR="0005601E" w:rsidRPr="0005601E">
              <w:rPr>
                <w:rFonts w:ascii="Times New Roman" w:hAnsi="Times New Roman" w:cs="Times New Roman"/>
              </w:rPr>
              <w:t>razvijati sposobnost usmenog komuniciranja, pričanja, izvješćivanja, opisivanja itd.</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Način realizacije/oblik:</w:t>
            </w:r>
          </w:p>
        </w:tc>
        <w:tc>
          <w:tcPr>
            <w:tcW w:w="7195" w:type="dxa"/>
            <w:shd w:val="clear" w:color="auto" w:fill="auto"/>
          </w:tcPr>
          <w:p w:rsidR="0005601E" w:rsidRPr="0005601E" w:rsidRDefault="0005601E" w:rsidP="0005601E">
            <w:pPr>
              <w:rPr>
                <w:rFonts w:ascii="Times New Roman" w:hAnsi="Times New Roman" w:cs="Times New Roman"/>
                <w:color w:val="000000"/>
              </w:rPr>
            </w:pPr>
            <w:r w:rsidRPr="0005601E">
              <w:rPr>
                <w:rFonts w:ascii="Times New Roman" w:eastAsia="Times New Roman" w:hAnsi="Times New Roman" w:cs="Times New Roman"/>
              </w:rPr>
              <w:t>učenici obilaze važnije lokalitete grada Zagreba, uče o povijesti toga kraja , slušaju izlaganje vodiča, zaključuju o važnosti njegovanja kulturne i povijesne baštine.</w:t>
            </w:r>
            <w:r w:rsidRPr="0005601E">
              <w:rPr>
                <w:rFonts w:ascii="Times New Roman" w:hAnsi="Times New Roman" w:cs="Times New Roman"/>
              </w:rPr>
              <w:t xml:space="preserve"> </w:t>
            </w:r>
            <w:proofErr w:type="spellStart"/>
            <w:r w:rsidRPr="0005601E">
              <w:rPr>
                <w:rFonts w:ascii="Times New Roman" w:hAnsi="Times New Roman" w:cs="Times New Roman"/>
              </w:rPr>
              <w:t>Radionice</w:t>
            </w:r>
            <w:proofErr w:type="spellEnd"/>
            <w:r w:rsidRPr="0005601E">
              <w:rPr>
                <w:rFonts w:ascii="Times New Roman" w:hAnsi="Times New Roman" w:cs="Times New Roman"/>
              </w:rPr>
              <w:t xml:space="preserve"> </w:t>
            </w:r>
            <w:proofErr w:type="spellStart"/>
            <w:r w:rsidRPr="0005601E">
              <w:rPr>
                <w:rFonts w:ascii="Times New Roman" w:hAnsi="Times New Roman" w:cs="Times New Roman"/>
              </w:rPr>
              <w:t>i</w:t>
            </w:r>
            <w:proofErr w:type="spellEnd"/>
            <w:r w:rsidRPr="0005601E">
              <w:rPr>
                <w:rFonts w:ascii="Times New Roman" w:hAnsi="Times New Roman" w:cs="Times New Roman"/>
              </w:rPr>
              <w:t xml:space="preserve"> </w:t>
            </w:r>
            <w:proofErr w:type="spellStart"/>
            <w:r w:rsidRPr="0005601E">
              <w:rPr>
                <w:rFonts w:ascii="Times New Roman" w:hAnsi="Times New Roman" w:cs="Times New Roman"/>
              </w:rPr>
              <w:t>igraonice</w:t>
            </w:r>
            <w:proofErr w:type="spellEnd"/>
            <w:r w:rsidR="000A3754">
              <w:rPr>
                <w:rFonts w:ascii="Times New Roman" w:hAnsi="Times New Roman" w:cs="Times New Roman"/>
              </w:rPr>
              <w:t xml:space="preserve">; </w:t>
            </w:r>
            <w:proofErr w:type="spellStart"/>
            <w:r w:rsidRPr="0005601E">
              <w:rPr>
                <w:rFonts w:ascii="Times New Roman" w:hAnsi="Times New Roman" w:cs="Times New Roman"/>
              </w:rPr>
              <w:t>razgled</w:t>
            </w:r>
            <w:proofErr w:type="spellEnd"/>
            <w:r w:rsidRPr="0005601E">
              <w:rPr>
                <w:rFonts w:ascii="Times New Roman" w:hAnsi="Times New Roman" w:cs="Times New Roman"/>
              </w:rPr>
              <w:t xml:space="preserve"> </w:t>
            </w:r>
            <w:proofErr w:type="spellStart"/>
            <w:r w:rsidRPr="0005601E">
              <w:rPr>
                <w:rFonts w:ascii="Times New Roman" w:hAnsi="Times New Roman" w:cs="Times New Roman"/>
              </w:rPr>
              <w:t>znamenitosti</w:t>
            </w:r>
            <w:proofErr w:type="spellEnd"/>
            <w:r w:rsidRPr="0005601E">
              <w:rPr>
                <w:rFonts w:ascii="Times New Roman" w:hAnsi="Times New Roman" w:cs="Times New Roman"/>
              </w:rPr>
              <w:t xml:space="preserve">, </w:t>
            </w:r>
            <w:proofErr w:type="spellStart"/>
            <w:r w:rsidRPr="0005601E">
              <w:rPr>
                <w:rFonts w:ascii="Times New Roman" w:hAnsi="Times New Roman" w:cs="Times New Roman"/>
              </w:rPr>
              <w:t>posjet</w:t>
            </w:r>
            <w:proofErr w:type="spellEnd"/>
            <w:r w:rsidRPr="0005601E">
              <w:rPr>
                <w:rFonts w:ascii="Times New Roman" w:hAnsi="Times New Roman" w:cs="Times New Roman"/>
              </w:rPr>
              <w:t xml:space="preserve"> </w:t>
            </w:r>
            <w:proofErr w:type="spellStart"/>
            <w:r w:rsidRPr="0005601E">
              <w:rPr>
                <w:rFonts w:ascii="Times New Roman" w:hAnsi="Times New Roman" w:cs="Times New Roman"/>
              </w:rPr>
              <w:t>muzejima</w:t>
            </w:r>
            <w:proofErr w:type="spellEnd"/>
            <w:r w:rsidRPr="0005601E">
              <w:rPr>
                <w:rFonts w:ascii="Times New Roman" w:hAnsi="Times New Roman" w:cs="Times New Roman"/>
              </w:rPr>
              <w:t xml:space="preserve"> </w:t>
            </w:r>
            <w:proofErr w:type="spellStart"/>
            <w:r w:rsidRPr="0005601E">
              <w:rPr>
                <w:rFonts w:ascii="Times New Roman" w:hAnsi="Times New Roman" w:cs="Times New Roman"/>
              </w:rPr>
              <w:t>i</w:t>
            </w:r>
            <w:proofErr w:type="spellEnd"/>
            <w:r w:rsidRPr="0005601E">
              <w:rPr>
                <w:rFonts w:ascii="Times New Roman" w:hAnsi="Times New Roman" w:cs="Times New Roman"/>
              </w:rPr>
              <w:t xml:space="preserve"> imanjima.</w:t>
            </w:r>
            <w:r w:rsidRPr="0005601E">
              <w:rPr>
                <w:rFonts w:ascii="Times New Roman" w:eastAsia="Times New Roman" w:hAnsi="Times New Roman" w:cs="Times New Roman"/>
              </w:rPr>
              <w:t xml:space="preserve"> V</w:t>
            </w:r>
            <w:r w:rsidRPr="0005601E">
              <w:rPr>
                <w:rFonts w:ascii="Times New Roman" w:hAnsi="Times New Roman" w:cs="Times New Roman"/>
                <w:color w:val="000000"/>
              </w:rPr>
              <w:t xml:space="preserve">rednovanje i samovrednovanje uspješnosti različitih aktivnosti: </w:t>
            </w:r>
          </w:p>
          <w:p w:rsidR="0005601E" w:rsidRPr="0005601E" w:rsidRDefault="0005601E" w:rsidP="0005601E">
            <w:pPr>
              <w:autoSpaceDE w:val="0"/>
              <w:autoSpaceDN w:val="0"/>
              <w:adjustRightInd w:val="0"/>
              <w:rPr>
                <w:rFonts w:ascii="Times New Roman" w:hAnsi="Times New Roman" w:cs="Times New Roman"/>
                <w:sz w:val="24"/>
                <w:szCs w:val="24"/>
              </w:rPr>
            </w:pPr>
            <w:r w:rsidRPr="0005601E">
              <w:rPr>
                <w:rFonts w:ascii="Times New Roman" w:hAnsi="Times New Roman" w:cs="Times New Roman"/>
                <w:color w:val="000000"/>
              </w:rPr>
              <w:t xml:space="preserve"> aktivnost upoznavanja prirode promatranjem i istraživanjem; aktivnost promatranja i pridruživanja pojma;  aktivnost promatranja, opisivanja, zaključivanja, izvješćivanja; aktivnost rada na tekstu i drugim izvorima znanja;  eko-aktivnosti; praktične aktivnosti s određenim zadatcima; aktivnost izrade tematskih plakata</w:t>
            </w:r>
            <w:r w:rsidRPr="0005601E">
              <w:rPr>
                <w:rFonts w:ascii="Times New Roman" w:hAnsi="Times New Roman" w:cs="Times New Roman"/>
                <w:color w:val="000000"/>
                <w:sz w:val="24"/>
                <w:szCs w:val="24"/>
              </w:rPr>
              <w:t xml:space="preserve"> </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Sudionici:</w:t>
            </w:r>
          </w:p>
        </w:tc>
        <w:tc>
          <w:tcPr>
            <w:tcW w:w="7195" w:type="dxa"/>
            <w:shd w:val="clear" w:color="auto" w:fill="auto"/>
          </w:tcPr>
          <w:p w:rsidR="0005601E" w:rsidRPr="0005601E" w:rsidRDefault="0005601E" w:rsidP="0005601E">
            <w:pPr>
              <w:rPr>
                <w:rFonts w:ascii="Times New Roman" w:hAnsi="Times New Roman" w:cs="Times New Roman"/>
              </w:rPr>
            </w:pPr>
            <w:r w:rsidRPr="0005601E">
              <w:rPr>
                <w:rFonts w:ascii="Times New Roman" w:hAnsi="Times New Roman" w:cs="Times New Roman"/>
              </w:rPr>
              <w:t>učenici, učitelji</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proofErr w:type="spellStart"/>
            <w:r w:rsidRPr="0005601E">
              <w:rPr>
                <w:rFonts w:ascii="Times New Roman" w:hAnsi="Times New Roman" w:cs="Times New Roman"/>
                <w:sz w:val="24"/>
                <w:szCs w:val="24"/>
              </w:rPr>
              <w:t>Način</w:t>
            </w:r>
            <w:proofErr w:type="spellEnd"/>
            <w:r w:rsidRPr="0005601E">
              <w:rPr>
                <w:rFonts w:ascii="Times New Roman" w:hAnsi="Times New Roman" w:cs="Times New Roman"/>
                <w:sz w:val="24"/>
                <w:szCs w:val="24"/>
              </w:rPr>
              <w:t xml:space="preserve"> </w:t>
            </w:r>
            <w:proofErr w:type="spellStart"/>
            <w:r w:rsidRPr="0005601E">
              <w:rPr>
                <w:rFonts w:ascii="Times New Roman" w:hAnsi="Times New Roman" w:cs="Times New Roman"/>
                <w:sz w:val="24"/>
                <w:szCs w:val="24"/>
              </w:rPr>
              <w:t>učenja</w:t>
            </w:r>
            <w:proofErr w:type="spellEnd"/>
            <w:r w:rsidR="000A3754">
              <w:rPr>
                <w:rFonts w:ascii="Times New Roman" w:hAnsi="Times New Roman" w:cs="Times New Roman"/>
                <w:sz w:val="24"/>
                <w:szCs w:val="24"/>
              </w:rPr>
              <w:t>:</w:t>
            </w:r>
            <w:r w:rsidRPr="0005601E">
              <w:rPr>
                <w:rFonts w:ascii="Times New Roman" w:hAnsi="Times New Roman" w:cs="Times New Roman"/>
                <w:sz w:val="24"/>
                <w:szCs w:val="24"/>
              </w:rPr>
              <w:t xml:space="preserve"> </w:t>
            </w:r>
          </w:p>
        </w:tc>
        <w:tc>
          <w:tcPr>
            <w:tcW w:w="7195" w:type="dxa"/>
            <w:shd w:val="clear" w:color="auto" w:fill="auto"/>
          </w:tcPr>
          <w:p w:rsidR="0005601E" w:rsidRPr="0005601E" w:rsidRDefault="0005601E" w:rsidP="0005601E">
            <w:pPr>
              <w:rPr>
                <w:rFonts w:ascii="Times New Roman" w:hAnsi="Times New Roman" w:cs="Times New Roman"/>
              </w:rPr>
            </w:pPr>
            <w:r w:rsidRPr="0005601E">
              <w:rPr>
                <w:rFonts w:ascii="Times New Roman" w:hAnsi="Times New Roman" w:cs="Times New Roman"/>
              </w:rPr>
              <w:t>promatraju, slušaju, sudjeluju u radionicama, rad u skupini, rad u paru</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Metode poučavanja:</w:t>
            </w:r>
          </w:p>
        </w:tc>
        <w:tc>
          <w:tcPr>
            <w:tcW w:w="7195"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planiranje, razgovor, usmeno izlaganje, objašnjavanje, demonstracija, poticanje i motiviranje učenika, analiza riješenih zadataka</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Trajanje izvedbe:</w:t>
            </w:r>
          </w:p>
        </w:tc>
        <w:tc>
          <w:tcPr>
            <w:tcW w:w="7195"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listopad 2022.</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Potrebni resursi:</w:t>
            </w:r>
          </w:p>
        </w:tc>
        <w:tc>
          <w:tcPr>
            <w:tcW w:w="7195"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 xml:space="preserve">osigurani od agencije, trošak kopiranja </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Troškovnik:</w:t>
            </w:r>
          </w:p>
        </w:tc>
        <w:tc>
          <w:tcPr>
            <w:tcW w:w="7195"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 xml:space="preserve">roditelji snose troškove putovanja </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Moguće teškoće:</w:t>
            </w:r>
          </w:p>
        </w:tc>
        <w:tc>
          <w:tcPr>
            <w:tcW w:w="7195"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motivacijske prirode, financijske prirode, organizacijske prirode</w:t>
            </w:r>
          </w:p>
        </w:tc>
      </w:tr>
      <w:tr w:rsidR="0005601E" w:rsidRPr="0005601E" w:rsidTr="0005601E">
        <w:tc>
          <w:tcPr>
            <w:tcW w:w="2093" w:type="dxa"/>
            <w:shd w:val="clear" w:color="auto" w:fill="auto"/>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Način praćenja i provjere ishoda/postignuća:</w:t>
            </w:r>
          </w:p>
        </w:tc>
        <w:tc>
          <w:tcPr>
            <w:tcW w:w="7195" w:type="dxa"/>
            <w:shd w:val="clear" w:color="auto" w:fill="auto"/>
          </w:tcPr>
          <w:p w:rsidR="0005601E" w:rsidRPr="0005601E" w:rsidRDefault="0005601E" w:rsidP="0005601E">
            <w:pPr>
              <w:autoSpaceDE w:val="0"/>
              <w:autoSpaceDN w:val="0"/>
              <w:adjustRightInd w:val="0"/>
              <w:rPr>
                <w:rFonts w:ascii="Times New Roman" w:hAnsi="Times New Roman" w:cs="Times New Roman"/>
                <w:sz w:val="24"/>
                <w:szCs w:val="24"/>
              </w:rPr>
            </w:pPr>
            <w:r w:rsidRPr="0005601E">
              <w:rPr>
                <w:rFonts w:ascii="Times New Roman" w:eastAsia="Calibri" w:hAnsi="Times New Roman" w:cs="Times New Roman"/>
                <w:sz w:val="24"/>
                <w:szCs w:val="24"/>
              </w:rPr>
              <w:t xml:space="preserve"> provjeravanje znanja i iskustava stečenih u učionici i njihova primjena u stvarnoj životnoj sredini;</w:t>
            </w:r>
            <w:r w:rsidRPr="0005601E">
              <w:rPr>
                <w:rFonts w:ascii="Times New Roman" w:hAnsi="Times New Roman" w:cs="Times New Roman"/>
                <w:sz w:val="24"/>
                <w:szCs w:val="24"/>
              </w:rPr>
              <w:t xml:space="preserve"> izrada mentalne mape; ppt prezentacija; nastavni listići; </w:t>
            </w:r>
            <w:r w:rsidRPr="0005601E">
              <w:rPr>
                <w:rFonts w:ascii="Times New Roman" w:hAnsi="Times New Roman" w:cs="Times New Roman"/>
                <w:color w:val="000000"/>
              </w:rPr>
              <w:t>objava</w:t>
            </w:r>
            <w:r w:rsidRPr="0005601E">
              <w:rPr>
                <w:rFonts w:ascii="Times New Roman" w:hAnsi="Times New Roman" w:cs="Times New Roman"/>
                <w:color w:val="000000"/>
                <w:spacing w:val="-1"/>
              </w:rPr>
              <w:t xml:space="preserve"> </w:t>
            </w:r>
            <w:r w:rsidRPr="0005601E">
              <w:rPr>
                <w:rFonts w:ascii="Times New Roman" w:hAnsi="Times New Roman" w:cs="Times New Roman"/>
                <w:color w:val="000000"/>
                <w:spacing w:val="1"/>
              </w:rPr>
              <w:t>realizirane</w:t>
            </w:r>
            <w:r w:rsidRPr="0005601E">
              <w:rPr>
                <w:rFonts w:ascii="Times New Roman" w:hAnsi="Times New Roman" w:cs="Times New Roman"/>
                <w:color w:val="000000"/>
                <w:spacing w:val="-2"/>
              </w:rPr>
              <w:t xml:space="preserve"> </w:t>
            </w:r>
            <w:r w:rsidRPr="0005601E">
              <w:rPr>
                <w:rFonts w:ascii="Times New Roman" w:hAnsi="Times New Roman" w:cs="Times New Roman"/>
                <w:color w:val="000000"/>
              </w:rPr>
              <w:t>aktivnosti</w:t>
            </w:r>
            <w:r w:rsidRPr="0005601E">
              <w:rPr>
                <w:rFonts w:ascii="Times New Roman" w:hAnsi="Times New Roman" w:cs="Times New Roman"/>
                <w:color w:val="000000"/>
                <w:spacing w:val="1"/>
              </w:rPr>
              <w:t xml:space="preserve"> </w:t>
            </w:r>
            <w:r w:rsidRPr="0005601E">
              <w:rPr>
                <w:rFonts w:ascii="Times New Roman" w:hAnsi="Times New Roman" w:cs="Times New Roman"/>
                <w:color w:val="000000"/>
              </w:rPr>
              <w:t>na</w:t>
            </w:r>
            <w:r w:rsidRPr="0005601E">
              <w:rPr>
                <w:rFonts w:ascii="Times New Roman" w:hAnsi="Times New Roman" w:cs="Times New Roman"/>
                <w:color w:val="000000"/>
                <w:spacing w:val="-1"/>
              </w:rPr>
              <w:t xml:space="preserve"> </w:t>
            </w:r>
            <w:r w:rsidRPr="0005601E">
              <w:rPr>
                <w:rFonts w:ascii="Times New Roman" w:hAnsi="Times New Roman" w:cs="Times New Roman"/>
                <w:color w:val="000000"/>
              </w:rPr>
              <w:t xml:space="preserve"> </w:t>
            </w:r>
            <w:r w:rsidRPr="0005601E">
              <w:rPr>
                <w:rFonts w:ascii="Times New Roman" w:hAnsi="Times New Roman" w:cs="Times New Roman"/>
                <w:color w:val="000000"/>
                <w:spacing w:val="1"/>
              </w:rPr>
              <w:t xml:space="preserve">web </w:t>
            </w:r>
            <w:r w:rsidRPr="0005601E">
              <w:rPr>
                <w:rFonts w:ascii="Times New Roman" w:hAnsi="Times New Roman" w:cs="Times New Roman"/>
                <w:color w:val="000000"/>
              </w:rPr>
              <w:t xml:space="preserve">stranici </w:t>
            </w:r>
            <w:r w:rsidRPr="0005601E">
              <w:rPr>
                <w:rFonts w:ascii="Times New Roman" w:hAnsi="Times New Roman" w:cs="Times New Roman"/>
                <w:color w:val="000000"/>
                <w:spacing w:val="1"/>
              </w:rPr>
              <w:t>škole</w:t>
            </w:r>
          </w:p>
        </w:tc>
      </w:tr>
      <w:tr w:rsidR="0005601E" w:rsidRPr="0005601E" w:rsidTr="0005601E">
        <w:tc>
          <w:tcPr>
            <w:tcW w:w="2093" w:type="dxa"/>
            <w:shd w:val="clear" w:color="auto" w:fill="00B0F0"/>
          </w:tcPr>
          <w:p w:rsidR="0005601E" w:rsidRPr="0005601E" w:rsidRDefault="0005601E" w:rsidP="0005601E">
            <w:pPr>
              <w:rPr>
                <w:rFonts w:ascii="Times New Roman" w:hAnsi="Times New Roman" w:cs="Times New Roman"/>
                <w:sz w:val="24"/>
                <w:szCs w:val="24"/>
              </w:rPr>
            </w:pPr>
            <w:r w:rsidRPr="0005601E">
              <w:rPr>
                <w:rFonts w:ascii="Times New Roman" w:hAnsi="Times New Roman" w:cs="Times New Roman"/>
                <w:sz w:val="24"/>
                <w:szCs w:val="24"/>
              </w:rPr>
              <w:t>Odgovorne osobe:</w:t>
            </w:r>
          </w:p>
        </w:tc>
        <w:tc>
          <w:tcPr>
            <w:tcW w:w="7195" w:type="dxa"/>
            <w:shd w:val="clear" w:color="auto" w:fill="00B0F0"/>
          </w:tcPr>
          <w:p w:rsidR="0005601E" w:rsidRDefault="0005601E" w:rsidP="0005601E">
            <w:pPr>
              <w:rPr>
                <w:rFonts w:ascii="Times New Roman" w:hAnsi="Times New Roman" w:cs="Times New Roman"/>
                <w:b/>
                <w:sz w:val="24"/>
                <w:szCs w:val="24"/>
              </w:rPr>
            </w:pPr>
            <w:r w:rsidRPr="0005601E">
              <w:rPr>
                <w:rFonts w:ascii="Times New Roman" w:hAnsi="Times New Roman" w:cs="Times New Roman"/>
                <w:b/>
                <w:sz w:val="24"/>
                <w:szCs w:val="24"/>
              </w:rPr>
              <w:t>Antonia Maleš Vukorepa i Silvija Mikulandra</w:t>
            </w:r>
          </w:p>
          <w:p w:rsidR="009207E6" w:rsidRPr="0005601E" w:rsidRDefault="009207E6" w:rsidP="0005601E">
            <w:pPr>
              <w:rPr>
                <w:rFonts w:ascii="Times New Roman" w:hAnsi="Times New Roman" w:cs="Times New Roman"/>
                <w:b/>
                <w:sz w:val="24"/>
                <w:szCs w:val="24"/>
              </w:rPr>
            </w:pPr>
          </w:p>
        </w:tc>
      </w:tr>
    </w:tbl>
    <w:p w:rsidR="00DA3B06" w:rsidRDefault="00DA3B06" w:rsidP="008713B7">
      <w:pPr>
        <w:rPr>
          <w:rFonts w:ascii="Times New Roman" w:hAnsi="Times New Roman" w:cs="Times New Roman"/>
          <w:b/>
          <w:bCs/>
          <w:sz w:val="24"/>
          <w:szCs w:val="24"/>
        </w:rPr>
      </w:pPr>
    </w:p>
    <w:p w:rsidR="0005601E" w:rsidRDefault="0005601E" w:rsidP="008713B7">
      <w:pPr>
        <w:rPr>
          <w:rFonts w:ascii="Times New Roman" w:hAnsi="Times New Roman" w:cs="Times New Roman"/>
          <w:b/>
          <w:bCs/>
          <w:sz w:val="24"/>
          <w:szCs w:val="24"/>
        </w:rPr>
      </w:pPr>
    </w:p>
    <w:p w:rsidR="008713B7" w:rsidRDefault="000A3754" w:rsidP="003A5750">
      <w:pPr>
        <w:pStyle w:val="Odlomakpopisa"/>
        <w:numPr>
          <w:ilvl w:val="1"/>
          <w:numId w:val="26"/>
        </w:numPr>
        <w:rPr>
          <w:rFonts w:ascii="Times New Roman" w:hAnsi="Times New Roman" w:cs="Times New Roman"/>
          <w:b/>
          <w:bCs/>
          <w:sz w:val="24"/>
          <w:szCs w:val="24"/>
        </w:rPr>
      </w:pPr>
      <w:r>
        <w:rPr>
          <w:rFonts w:ascii="Times New Roman" w:hAnsi="Times New Roman" w:cs="Times New Roman"/>
          <w:b/>
          <w:bCs/>
          <w:sz w:val="24"/>
          <w:szCs w:val="24"/>
        </w:rPr>
        <w:t xml:space="preserve"> </w:t>
      </w:r>
      <w:r w:rsidR="008713B7" w:rsidRPr="00AB48CD">
        <w:rPr>
          <w:rFonts w:ascii="Times New Roman" w:hAnsi="Times New Roman" w:cs="Times New Roman"/>
          <w:b/>
          <w:bCs/>
          <w:sz w:val="24"/>
          <w:szCs w:val="24"/>
        </w:rPr>
        <w:t>PLAN IZBORNE NASTAVE</w:t>
      </w:r>
    </w:p>
    <w:p w:rsidR="0086591F" w:rsidRPr="00891140" w:rsidRDefault="0086591F" w:rsidP="0086591F">
      <w:pPr>
        <w:spacing w:after="0" w:line="240" w:lineRule="auto"/>
        <w:rPr>
          <w:rFonts w:ascii="Times New Roman" w:hAnsi="Times New Roman" w:cs="Times New Roman"/>
          <w:sz w:val="24"/>
          <w:szCs w:val="24"/>
        </w:rPr>
      </w:pPr>
      <w:r w:rsidRPr="00891140">
        <w:rPr>
          <w:rFonts w:ascii="Times New Roman" w:hAnsi="Times New Roman" w:cs="Times New Roman"/>
          <w:sz w:val="24"/>
          <w:szCs w:val="24"/>
        </w:rPr>
        <w:t xml:space="preserve">U ovoj školskoj godini učenicima su ponuđena tri </w:t>
      </w:r>
      <w:r w:rsidR="00AA3C6F" w:rsidRPr="00891140">
        <w:rPr>
          <w:rFonts w:ascii="Times New Roman" w:hAnsi="Times New Roman" w:cs="Times New Roman"/>
          <w:sz w:val="24"/>
          <w:szCs w:val="24"/>
        </w:rPr>
        <w:t>i</w:t>
      </w:r>
      <w:r w:rsidRPr="00891140">
        <w:rPr>
          <w:rFonts w:ascii="Times New Roman" w:hAnsi="Times New Roman" w:cs="Times New Roman"/>
          <w:sz w:val="24"/>
          <w:szCs w:val="24"/>
        </w:rPr>
        <w:t xml:space="preserve">zborna predmeta: </w:t>
      </w:r>
      <w:r w:rsidR="00231F75">
        <w:rPr>
          <w:rFonts w:ascii="Times New Roman" w:hAnsi="Times New Roman" w:cs="Times New Roman"/>
          <w:sz w:val="24"/>
          <w:szCs w:val="24"/>
        </w:rPr>
        <w:t>K</w:t>
      </w:r>
      <w:r w:rsidR="004D0B8C">
        <w:rPr>
          <w:rFonts w:ascii="Times New Roman" w:hAnsi="Times New Roman" w:cs="Times New Roman"/>
          <w:sz w:val="24"/>
          <w:szCs w:val="24"/>
        </w:rPr>
        <w:t>atolički v</w:t>
      </w:r>
      <w:r w:rsidRPr="00891140">
        <w:rPr>
          <w:rFonts w:ascii="Times New Roman" w:hAnsi="Times New Roman" w:cs="Times New Roman"/>
          <w:sz w:val="24"/>
          <w:szCs w:val="24"/>
        </w:rPr>
        <w:t xml:space="preserve">jeronauk, </w:t>
      </w:r>
      <w:r w:rsidR="00D528C2" w:rsidRPr="00891140">
        <w:rPr>
          <w:rFonts w:ascii="Times New Roman" w:hAnsi="Times New Roman" w:cs="Times New Roman"/>
          <w:sz w:val="24"/>
          <w:szCs w:val="24"/>
        </w:rPr>
        <w:t>I</w:t>
      </w:r>
      <w:r w:rsidRPr="00891140">
        <w:rPr>
          <w:rFonts w:ascii="Times New Roman" w:hAnsi="Times New Roman" w:cs="Times New Roman"/>
          <w:sz w:val="24"/>
          <w:szCs w:val="24"/>
        </w:rPr>
        <w:t xml:space="preserve">nformatika i </w:t>
      </w:r>
      <w:r w:rsidR="00D528C2" w:rsidRPr="00891140">
        <w:rPr>
          <w:rFonts w:ascii="Times New Roman" w:hAnsi="Times New Roman" w:cs="Times New Roman"/>
          <w:sz w:val="24"/>
          <w:szCs w:val="24"/>
        </w:rPr>
        <w:t>T</w:t>
      </w:r>
      <w:r w:rsidRPr="00891140">
        <w:rPr>
          <w:rFonts w:ascii="Times New Roman" w:hAnsi="Times New Roman" w:cs="Times New Roman"/>
          <w:sz w:val="24"/>
          <w:szCs w:val="24"/>
        </w:rPr>
        <w:t xml:space="preserve">alijanski jezik. Učenici su se za određeni izborni predmet opredjeljivali na osnovu svojih sklonosti i interesa. U okviru </w:t>
      </w:r>
      <w:r w:rsidR="001207D7" w:rsidRPr="00891140">
        <w:rPr>
          <w:rFonts w:ascii="Times New Roman" w:hAnsi="Times New Roman" w:cs="Times New Roman"/>
          <w:sz w:val="24"/>
          <w:szCs w:val="24"/>
        </w:rPr>
        <w:t>planova i programa</w:t>
      </w:r>
      <w:r w:rsidRPr="00891140">
        <w:rPr>
          <w:rFonts w:ascii="Times New Roman" w:hAnsi="Times New Roman" w:cs="Times New Roman"/>
          <w:sz w:val="24"/>
          <w:szCs w:val="24"/>
        </w:rPr>
        <w:t xml:space="preserve"> samih predmeta učenici imaju priliku proširiti i produbiti svoja znanja i vještine, te razviti svoje sposobnosti. Nastava izbornih predmeta realizirat će se kontinuirano tijekom cijele školske godine u okviru rasporeda sati. </w:t>
      </w:r>
    </w:p>
    <w:p w:rsidR="00A76FC9" w:rsidRDefault="00A76FC9" w:rsidP="008713B7">
      <w:pPr>
        <w:rPr>
          <w:rFonts w:ascii="Times New Roman" w:hAnsi="Times New Roman" w:cs="Times New Roman"/>
          <w:b/>
          <w:bCs/>
          <w:sz w:val="24"/>
          <w:szCs w:val="24"/>
        </w:rPr>
      </w:pPr>
    </w:p>
    <w:p w:rsidR="004D0B8C" w:rsidRPr="00AB48CD" w:rsidRDefault="004D0B8C" w:rsidP="003A5750">
      <w:pPr>
        <w:pStyle w:val="Odlomakpopisa"/>
        <w:numPr>
          <w:ilvl w:val="2"/>
          <w:numId w:val="26"/>
        </w:numPr>
        <w:rPr>
          <w:rFonts w:ascii="Times New Roman" w:hAnsi="Times New Roman" w:cs="Times New Roman"/>
          <w:b/>
          <w:bCs/>
          <w:sz w:val="24"/>
          <w:szCs w:val="24"/>
        </w:rPr>
      </w:pPr>
      <w:r w:rsidRPr="00AB48CD">
        <w:rPr>
          <w:rFonts w:ascii="Times New Roman" w:hAnsi="Times New Roman" w:cs="Times New Roman"/>
          <w:b/>
          <w:bCs/>
          <w:sz w:val="24"/>
          <w:szCs w:val="24"/>
        </w:rPr>
        <w:t>Plan izborne nastave</w:t>
      </w:r>
      <w:r w:rsidR="004853BD">
        <w:rPr>
          <w:rFonts w:ascii="Times New Roman" w:hAnsi="Times New Roman" w:cs="Times New Roman"/>
          <w:b/>
          <w:bCs/>
          <w:sz w:val="24"/>
          <w:szCs w:val="24"/>
        </w:rPr>
        <w:t xml:space="preserve"> K</w:t>
      </w:r>
      <w:r w:rsidRPr="00AB48CD">
        <w:rPr>
          <w:rFonts w:ascii="Times New Roman" w:hAnsi="Times New Roman" w:cs="Times New Roman"/>
          <w:b/>
          <w:bCs/>
          <w:sz w:val="24"/>
          <w:szCs w:val="24"/>
        </w:rPr>
        <w:t>atoličkog vjeronauka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222"/>
        <w:gridCol w:w="3815"/>
        <w:gridCol w:w="830"/>
      </w:tblGrid>
      <w:tr w:rsidR="00784688" w:rsidRPr="00784688" w:rsidTr="002A62C4">
        <w:tc>
          <w:tcPr>
            <w:tcW w:w="2193" w:type="dxa"/>
            <w:shd w:val="clear" w:color="auto" w:fill="00B0F0"/>
          </w:tcPr>
          <w:p w:rsidR="00784688" w:rsidRPr="00784688" w:rsidRDefault="00784688" w:rsidP="00784688">
            <w:pPr>
              <w:spacing w:after="0" w:line="240" w:lineRule="auto"/>
              <w:rPr>
                <w:rFonts w:ascii="Times New Roman" w:hAnsi="Times New Roman" w:cs="Times New Roman"/>
                <w:b/>
                <w:sz w:val="24"/>
                <w:szCs w:val="24"/>
              </w:rPr>
            </w:pPr>
            <w:bookmarkStart w:id="10" w:name="_Hlk114590162"/>
            <w:r w:rsidRPr="00784688">
              <w:rPr>
                <w:rFonts w:ascii="Times New Roman" w:hAnsi="Times New Roman" w:cs="Times New Roman"/>
                <w:b/>
                <w:sz w:val="24"/>
                <w:szCs w:val="24"/>
              </w:rPr>
              <w:t>Predmet</w:t>
            </w:r>
          </w:p>
        </w:tc>
        <w:tc>
          <w:tcPr>
            <w:tcW w:w="2222" w:type="dxa"/>
            <w:shd w:val="clear" w:color="auto" w:fill="00B0F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815" w:type="dxa"/>
            <w:shd w:val="clear" w:color="auto" w:fill="00B0F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830" w:type="dxa"/>
            <w:shd w:val="clear" w:color="auto" w:fill="00B0F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784688" w:rsidRPr="00784688" w:rsidTr="00BF4173">
        <w:tc>
          <w:tcPr>
            <w:tcW w:w="2193"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Katolički vjeronauk </w:t>
            </w:r>
          </w:p>
        </w:tc>
        <w:tc>
          <w:tcPr>
            <w:tcW w:w="2222"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Anamarija Gulin</w:t>
            </w:r>
          </w:p>
        </w:tc>
        <w:tc>
          <w:tcPr>
            <w:tcW w:w="3815" w:type="dxa"/>
            <w:shd w:val="clear" w:color="auto" w:fill="auto"/>
          </w:tcPr>
          <w:p w:rsidR="00784688" w:rsidRPr="00784688" w:rsidRDefault="00BF4173"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4688" w:rsidRPr="00784688">
              <w:rPr>
                <w:rFonts w:ascii="Times New Roman" w:hAnsi="Times New Roman" w:cs="Times New Roman"/>
                <w:sz w:val="24"/>
                <w:szCs w:val="24"/>
              </w:rPr>
              <w:t>.a/b, 4.a/b, 5.a/b, 6.a</w:t>
            </w:r>
            <w:r w:rsidR="007D07D3">
              <w:rPr>
                <w:rFonts w:ascii="Times New Roman" w:hAnsi="Times New Roman" w:cs="Times New Roman"/>
                <w:sz w:val="24"/>
                <w:szCs w:val="24"/>
              </w:rPr>
              <w:t>/b</w:t>
            </w:r>
            <w:r w:rsidR="00784688" w:rsidRPr="00784688">
              <w:rPr>
                <w:rFonts w:ascii="Times New Roman" w:hAnsi="Times New Roman" w:cs="Times New Roman"/>
                <w:sz w:val="24"/>
                <w:szCs w:val="24"/>
              </w:rPr>
              <w:t>, 7.</w:t>
            </w:r>
            <w:r w:rsidR="007D07D3">
              <w:rPr>
                <w:rFonts w:ascii="Times New Roman" w:hAnsi="Times New Roman" w:cs="Times New Roman"/>
                <w:sz w:val="24"/>
                <w:szCs w:val="24"/>
              </w:rPr>
              <w:t>a</w:t>
            </w:r>
            <w:r>
              <w:rPr>
                <w:rFonts w:ascii="Times New Roman" w:hAnsi="Times New Roman" w:cs="Times New Roman"/>
                <w:sz w:val="24"/>
                <w:szCs w:val="24"/>
              </w:rPr>
              <w:t>/b, 8.a</w:t>
            </w:r>
            <w:r w:rsidR="00784688" w:rsidRPr="00784688">
              <w:rPr>
                <w:rFonts w:ascii="Times New Roman" w:hAnsi="Times New Roman" w:cs="Times New Roman"/>
                <w:sz w:val="24"/>
                <w:szCs w:val="24"/>
              </w:rPr>
              <w:t xml:space="preserve"> </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11</w:t>
            </w:r>
          </w:p>
        </w:tc>
      </w:tr>
      <w:tr w:rsidR="00784688" w:rsidRPr="00784688" w:rsidTr="00BF4173">
        <w:tc>
          <w:tcPr>
            <w:tcW w:w="2193"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Katolički vjeronauk</w:t>
            </w:r>
          </w:p>
        </w:tc>
        <w:tc>
          <w:tcPr>
            <w:tcW w:w="2222" w:type="dxa"/>
            <w:shd w:val="clear" w:color="auto" w:fill="auto"/>
          </w:tcPr>
          <w:p w:rsidR="00784688" w:rsidRPr="00784688" w:rsidRDefault="007D07D3"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Marijana Martinović</w:t>
            </w:r>
          </w:p>
        </w:tc>
        <w:tc>
          <w:tcPr>
            <w:tcW w:w="3815" w:type="dxa"/>
            <w:shd w:val="clear" w:color="auto" w:fill="auto"/>
          </w:tcPr>
          <w:p w:rsidR="00784688" w:rsidRPr="00784688" w:rsidRDefault="00BF4173"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A3754">
              <w:rPr>
                <w:rFonts w:ascii="Times New Roman" w:hAnsi="Times New Roman" w:cs="Times New Roman"/>
                <w:sz w:val="24"/>
                <w:szCs w:val="24"/>
              </w:rPr>
              <w:t xml:space="preserve"> </w:t>
            </w:r>
            <w:r>
              <w:rPr>
                <w:rFonts w:ascii="Times New Roman" w:hAnsi="Times New Roman" w:cs="Times New Roman"/>
                <w:sz w:val="24"/>
                <w:szCs w:val="24"/>
              </w:rPr>
              <w:t>a, 1.</w:t>
            </w:r>
            <w:r w:rsidR="000A3754">
              <w:rPr>
                <w:rFonts w:ascii="Times New Roman" w:hAnsi="Times New Roman" w:cs="Times New Roman"/>
                <w:sz w:val="24"/>
                <w:szCs w:val="24"/>
              </w:rPr>
              <w:t xml:space="preserve"> </w:t>
            </w:r>
            <w:r>
              <w:rPr>
                <w:rFonts w:ascii="Times New Roman" w:hAnsi="Times New Roman" w:cs="Times New Roman"/>
                <w:sz w:val="24"/>
                <w:szCs w:val="24"/>
              </w:rPr>
              <w:t>b, 3.</w:t>
            </w:r>
            <w:r w:rsidR="000A3754">
              <w:rPr>
                <w:rFonts w:ascii="Times New Roman" w:hAnsi="Times New Roman" w:cs="Times New Roman"/>
                <w:sz w:val="24"/>
                <w:szCs w:val="24"/>
              </w:rPr>
              <w:t xml:space="preserve"> </w:t>
            </w:r>
            <w:r>
              <w:rPr>
                <w:rFonts w:ascii="Times New Roman" w:hAnsi="Times New Roman" w:cs="Times New Roman"/>
                <w:sz w:val="24"/>
                <w:szCs w:val="24"/>
              </w:rPr>
              <w:t>a, 3.</w:t>
            </w:r>
            <w:r w:rsidR="000A3754">
              <w:rPr>
                <w:rFonts w:ascii="Times New Roman" w:hAnsi="Times New Roman" w:cs="Times New Roman"/>
                <w:sz w:val="24"/>
                <w:szCs w:val="24"/>
              </w:rPr>
              <w:t xml:space="preserve"> </w:t>
            </w:r>
            <w:r>
              <w:rPr>
                <w:rFonts w:ascii="Times New Roman" w:hAnsi="Times New Roman" w:cs="Times New Roman"/>
                <w:sz w:val="24"/>
                <w:szCs w:val="24"/>
              </w:rPr>
              <w:t>b, 8.</w:t>
            </w:r>
            <w:r w:rsidR="000A3754">
              <w:rPr>
                <w:rFonts w:ascii="Times New Roman" w:hAnsi="Times New Roman" w:cs="Times New Roman"/>
                <w:sz w:val="24"/>
                <w:szCs w:val="24"/>
              </w:rPr>
              <w:t xml:space="preserve"> </w:t>
            </w:r>
            <w:r>
              <w:rPr>
                <w:rFonts w:ascii="Times New Roman" w:hAnsi="Times New Roman" w:cs="Times New Roman"/>
                <w:sz w:val="24"/>
                <w:szCs w:val="24"/>
              </w:rPr>
              <w:t>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5</w:t>
            </w:r>
          </w:p>
        </w:tc>
      </w:tr>
      <w:tr w:rsidR="0021484A" w:rsidRPr="00784688" w:rsidTr="00BF4173">
        <w:tc>
          <w:tcPr>
            <w:tcW w:w="2193" w:type="dxa"/>
            <w:shd w:val="clear" w:color="auto" w:fill="auto"/>
          </w:tcPr>
          <w:p w:rsidR="0021484A" w:rsidRPr="00784688" w:rsidRDefault="0021484A"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Katolički vjeronauk</w:t>
            </w:r>
          </w:p>
        </w:tc>
        <w:tc>
          <w:tcPr>
            <w:tcW w:w="2222" w:type="dxa"/>
            <w:shd w:val="clear" w:color="auto" w:fill="auto"/>
          </w:tcPr>
          <w:p w:rsidR="0021484A" w:rsidRDefault="0021484A"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Branimira </w:t>
            </w:r>
            <w:proofErr w:type="spellStart"/>
            <w:r>
              <w:rPr>
                <w:rFonts w:ascii="Times New Roman" w:hAnsi="Times New Roman" w:cs="Times New Roman"/>
                <w:sz w:val="24"/>
                <w:szCs w:val="24"/>
              </w:rPr>
              <w:t>Jakovčev</w:t>
            </w:r>
            <w:proofErr w:type="spellEnd"/>
          </w:p>
        </w:tc>
        <w:tc>
          <w:tcPr>
            <w:tcW w:w="3815" w:type="dxa"/>
            <w:shd w:val="clear" w:color="auto" w:fill="auto"/>
          </w:tcPr>
          <w:p w:rsidR="0021484A" w:rsidRPr="0021484A" w:rsidRDefault="0021484A" w:rsidP="0021484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A3754">
              <w:rPr>
                <w:rFonts w:ascii="Times New Roman" w:hAnsi="Times New Roman" w:cs="Times New Roman"/>
                <w:sz w:val="24"/>
                <w:szCs w:val="24"/>
              </w:rPr>
              <w:t xml:space="preserve"> </w:t>
            </w:r>
            <w:r>
              <w:rPr>
                <w:rFonts w:ascii="Times New Roman" w:hAnsi="Times New Roman" w:cs="Times New Roman"/>
                <w:sz w:val="24"/>
                <w:szCs w:val="24"/>
              </w:rPr>
              <w:t xml:space="preserve">PŠ </w:t>
            </w:r>
            <w:proofErr w:type="spellStart"/>
            <w:r>
              <w:rPr>
                <w:rFonts w:ascii="Times New Roman" w:hAnsi="Times New Roman" w:cs="Times New Roman"/>
                <w:sz w:val="24"/>
                <w:szCs w:val="24"/>
              </w:rPr>
              <w:t>Prvić</w:t>
            </w:r>
            <w:proofErr w:type="spellEnd"/>
            <w:r>
              <w:rPr>
                <w:rFonts w:ascii="Times New Roman" w:hAnsi="Times New Roman" w:cs="Times New Roman"/>
                <w:sz w:val="24"/>
                <w:szCs w:val="24"/>
              </w:rPr>
              <w:t xml:space="preserve"> Šepurine</w:t>
            </w:r>
          </w:p>
        </w:tc>
        <w:tc>
          <w:tcPr>
            <w:tcW w:w="830" w:type="dxa"/>
          </w:tcPr>
          <w:p w:rsidR="0021484A" w:rsidRPr="00784688" w:rsidRDefault="0021484A" w:rsidP="007846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bookmarkEnd w:id="10"/>
    </w:tbl>
    <w:p w:rsidR="0005601E" w:rsidRDefault="0005601E" w:rsidP="008713B7">
      <w:pPr>
        <w:rPr>
          <w:rFonts w:ascii="Times New Roman" w:hAnsi="Times New Roman" w:cs="Times New Roman"/>
          <w:b/>
          <w:bCs/>
          <w:sz w:val="24"/>
          <w:szCs w:val="24"/>
        </w:rPr>
      </w:pPr>
    </w:p>
    <w:tbl>
      <w:tblPr>
        <w:tblStyle w:val="Reetkatablice"/>
        <w:tblW w:w="9468" w:type="dxa"/>
        <w:shd w:val="clear" w:color="auto" w:fill="FFFF00"/>
        <w:tblLayout w:type="fixed"/>
        <w:tblLook w:val="04A0" w:firstRow="1" w:lastRow="0" w:firstColumn="1" w:lastColumn="0" w:noHBand="0" w:noVBand="1"/>
      </w:tblPr>
      <w:tblGrid>
        <w:gridCol w:w="1563"/>
        <w:gridCol w:w="1976"/>
        <w:gridCol w:w="1276"/>
        <w:gridCol w:w="1276"/>
        <w:gridCol w:w="1127"/>
        <w:gridCol w:w="990"/>
        <w:gridCol w:w="1260"/>
      </w:tblGrid>
      <w:tr w:rsidR="004F0652" w:rsidRPr="004F0652" w:rsidTr="002A62C4">
        <w:tc>
          <w:tcPr>
            <w:tcW w:w="1563"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 xml:space="preserve">PROGRAM </w:t>
            </w:r>
          </w:p>
        </w:tc>
        <w:tc>
          <w:tcPr>
            <w:tcW w:w="1976"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SATI TJED</w:t>
            </w:r>
            <w:r w:rsidR="004F0652">
              <w:rPr>
                <w:rFonts w:ascii="Times New Roman" w:hAnsi="Times New Roman"/>
                <w:b/>
                <w:bCs/>
                <w:sz w:val="20"/>
                <w:szCs w:val="20"/>
              </w:rPr>
              <w:t xml:space="preserve">. </w:t>
            </w:r>
          </w:p>
        </w:tc>
        <w:tc>
          <w:tcPr>
            <w:tcW w:w="1260" w:type="dxa"/>
            <w:shd w:val="clear" w:color="auto" w:fill="00B0F0"/>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SATI GOD</w:t>
            </w:r>
            <w:r w:rsidR="004F0652">
              <w:rPr>
                <w:rFonts w:ascii="Times New Roman" w:hAnsi="Times New Roman"/>
                <w:b/>
                <w:bCs/>
                <w:sz w:val="20"/>
                <w:szCs w:val="20"/>
              </w:rPr>
              <w:t>.</w:t>
            </w:r>
          </w:p>
        </w:tc>
      </w:tr>
      <w:tr w:rsidR="004F0652" w:rsidRPr="004F0652" w:rsidTr="004F0652">
        <w:tc>
          <w:tcPr>
            <w:tcW w:w="1563" w:type="dxa"/>
            <w:vMerge w:val="restart"/>
            <w:shd w:val="clear" w:color="auto" w:fill="FFFFFF" w:themeFill="background1"/>
          </w:tcPr>
          <w:p w:rsidR="00E4677F" w:rsidRPr="004F0652" w:rsidRDefault="00E4677F"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r w:rsidRPr="004F0652">
              <w:rPr>
                <w:rFonts w:ascii="Times New Roman" w:hAnsi="Times New Roman"/>
                <w:sz w:val="24"/>
                <w:szCs w:val="24"/>
              </w:rPr>
              <w:t>Katolički vjeronauk</w:t>
            </w:r>
          </w:p>
        </w:tc>
        <w:tc>
          <w:tcPr>
            <w:tcW w:w="1976" w:type="dxa"/>
            <w:vMerge w:val="restart"/>
            <w:shd w:val="clear" w:color="auto" w:fill="FFFFFF" w:themeFill="background1"/>
          </w:tcPr>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E4677F" w:rsidRPr="004F0652" w:rsidRDefault="006F3E1D" w:rsidP="008713B7">
            <w:pPr>
              <w:rPr>
                <w:rFonts w:ascii="Times New Roman" w:hAnsi="Times New Roman"/>
                <w:sz w:val="24"/>
                <w:szCs w:val="24"/>
              </w:rPr>
            </w:pPr>
            <w:r w:rsidRPr="004F0652">
              <w:rPr>
                <w:rFonts w:ascii="Times New Roman" w:hAnsi="Times New Roman"/>
                <w:sz w:val="24"/>
                <w:szCs w:val="24"/>
              </w:rPr>
              <w:t>Anamarija Gulin</w:t>
            </w:r>
          </w:p>
        </w:tc>
        <w:tc>
          <w:tcPr>
            <w:tcW w:w="1276" w:type="dxa"/>
            <w:shd w:val="clear" w:color="auto" w:fill="FFFFFF" w:themeFill="background1"/>
          </w:tcPr>
          <w:p w:rsidR="00E4677F" w:rsidRPr="004F0652" w:rsidRDefault="00BF4173" w:rsidP="000B65C3">
            <w:pPr>
              <w:rPr>
                <w:rFonts w:ascii="Times New Roman" w:hAnsi="Times New Roman"/>
                <w:sz w:val="24"/>
                <w:szCs w:val="24"/>
              </w:rPr>
            </w:pPr>
            <w:r>
              <w:rPr>
                <w:rFonts w:ascii="Times New Roman" w:hAnsi="Times New Roman"/>
                <w:sz w:val="24"/>
                <w:szCs w:val="24"/>
              </w:rPr>
              <w:t>2.</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E4677F" w:rsidRPr="004F0652" w:rsidRDefault="00BF4173" w:rsidP="008713B7">
            <w:pPr>
              <w:rPr>
                <w:rFonts w:ascii="Times New Roman" w:hAnsi="Times New Roman"/>
                <w:bCs/>
                <w:sz w:val="24"/>
                <w:szCs w:val="24"/>
              </w:rPr>
            </w:pPr>
            <w:r>
              <w:rPr>
                <w:rFonts w:ascii="Times New Roman" w:hAnsi="Times New Roman"/>
                <w:bCs/>
                <w:sz w:val="24"/>
                <w:szCs w:val="24"/>
              </w:rPr>
              <w:t>20</w:t>
            </w:r>
          </w:p>
        </w:tc>
        <w:tc>
          <w:tcPr>
            <w:tcW w:w="1127"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BF4173" w:rsidP="000B65C3">
            <w:pPr>
              <w:rPr>
                <w:rFonts w:ascii="Times New Roman" w:hAnsi="Times New Roman"/>
                <w:sz w:val="24"/>
                <w:szCs w:val="24"/>
              </w:rPr>
            </w:pPr>
            <w:r>
              <w:rPr>
                <w:rFonts w:ascii="Times New Roman" w:hAnsi="Times New Roman"/>
                <w:sz w:val="24"/>
                <w:szCs w:val="24"/>
              </w:rPr>
              <w:t>2.</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A74A3A" w:rsidRPr="004F0652" w:rsidRDefault="00BF4173" w:rsidP="008713B7">
            <w:pPr>
              <w:rPr>
                <w:rFonts w:ascii="Times New Roman" w:hAnsi="Times New Roman"/>
                <w:bCs/>
                <w:sz w:val="24"/>
                <w:szCs w:val="24"/>
              </w:rPr>
            </w:pPr>
            <w:r>
              <w:rPr>
                <w:rFonts w:ascii="Times New Roman" w:hAnsi="Times New Roman"/>
                <w:bCs/>
                <w:sz w:val="24"/>
                <w:szCs w:val="24"/>
              </w:rPr>
              <w:t>17</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BF4173" w:rsidP="008713B7">
            <w:pPr>
              <w:rPr>
                <w:rFonts w:ascii="Times New Roman" w:hAnsi="Times New Roman"/>
                <w:sz w:val="24"/>
                <w:szCs w:val="24"/>
              </w:rPr>
            </w:pPr>
            <w:r>
              <w:rPr>
                <w:rFonts w:ascii="Times New Roman" w:hAnsi="Times New Roman"/>
                <w:sz w:val="24"/>
                <w:szCs w:val="24"/>
              </w:rPr>
              <w:t>4.</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5D1FBB" w:rsidRPr="004F0652" w:rsidRDefault="00BF4173" w:rsidP="008713B7">
            <w:pPr>
              <w:rPr>
                <w:rFonts w:ascii="Times New Roman" w:hAnsi="Times New Roman"/>
                <w:bCs/>
                <w:sz w:val="24"/>
                <w:szCs w:val="24"/>
              </w:rPr>
            </w:pPr>
            <w:r>
              <w:rPr>
                <w:rFonts w:ascii="Times New Roman" w:hAnsi="Times New Roman"/>
                <w:bCs/>
                <w:sz w:val="24"/>
                <w:szCs w:val="24"/>
              </w:rPr>
              <w:t>19</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BF4173" w:rsidP="008713B7">
            <w:pPr>
              <w:rPr>
                <w:rFonts w:ascii="Times New Roman" w:hAnsi="Times New Roman"/>
                <w:sz w:val="24"/>
                <w:szCs w:val="24"/>
              </w:rPr>
            </w:pPr>
            <w:r>
              <w:rPr>
                <w:rFonts w:ascii="Times New Roman" w:hAnsi="Times New Roman"/>
                <w:sz w:val="24"/>
                <w:szCs w:val="24"/>
              </w:rPr>
              <w:t>4.</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5D1FBB" w:rsidRPr="004F0652" w:rsidRDefault="00BF4173" w:rsidP="008713B7">
            <w:pPr>
              <w:rPr>
                <w:rFonts w:ascii="Times New Roman" w:hAnsi="Times New Roman"/>
                <w:bCs/>
                <w:sz w:val="24"/>
                <w:szCs w:val="24"/>
              </w:rPr>
            </w:pPr>
            <w:r>
              <w:rPr>
                <w:rFonts w:ascii="Times New Roman" w:hAnsi="Times New Roman"/>
                <w:bCs/>
                <w:sz w:val="24"/>
                <w:szCs w:val="24"/>
              </w:rPr>
              <w:t>25</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BF4173" w:rsidP="00891140">
            <w:pPr>
              <w:rPr>
                <w:rFonts w:ascii="Times New Roman" w:hAnsi="Times New Roman"/>
                <w:sz w:val="24"/>
                <w:szCs w:val="24"/>
              </w:rPr>
            </w:pPr>
            <w:r>
              <w:rPr>
                <w:rFonts w:ascii="Times New Roman" w:hAnsi="Times New Roman"/>
                <w:sz w:val="24"/>
                <w:szCs w:val="24"/>
              </w:rPr>
              <w:t>5.</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5D1FBB" w:rsidRPr="004F0652" w:rsidRDefault="00BF4173" w:rsidP="008713B7">
            <w:pPr>
              <w:rPr>
                <w:rFonts w:ascii="Times New Roman" w:hAnsi="Times New Roman"/>
                <w:bCs/>
                <w:sz w:val="24"/>
                <w:szCs w:val="24"/>
              </w:rPr>
            </w:pPr>
            <w:r>
              <w:rPr>
                <w:rFonts w:ascii="Times New Roman" w:hAnsi="Times New Roman"/>
                <w:bCs/>
                <w:sz w:val="24"/>
                <w:szCs w:val="24"/>
              </w:rPr>
              <w:t>21</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283BA4" w:rsidRPr="004F0652" w:rsidRDefault="00283BA4" w:rsidP="008713B7">
            <w:pPr>
              <w:rPr>
                <w:rFonts w:ascii="Times New Roman" w:hAnsi="Times New Roman"/>
                <w:sz w:val="24"/>
                <w:szCs w:val="24"/>
              </w:rPr>
            </w:pPr>
          </w:p>
        </w:tc>
        <w:tc>
          <w:tcPr>
            <w:tcW w:w="1976" w:type="dxa"/>
            <w:vMerge/>
            <w:shd w:val="clear" w:color="auto" w:fill="FFFFFF" w:themeFill="background1"/>
          </w:tcPr>
          <w:p w:rsidR="00283BA4" w:rsidRPr="004F0652" w:rsidRDefault="00283BA4" w:rsidP="008713B7">
            <w:pPr>
              <w:rPr>
                <w:rFonts w:ascii="Times New Roman" w:hAnsi="Times New Roman"/>
                <w:sz w:val="24"/>
                <w:szCs w:val="24"/>
              </w:rPr>
            </w:pPr>
          </w:p>
        </w:tc>
        <w:tc>
          <w:tcPr>
            <w:tcW w:w="1276" w:type="dxa"/>
            <w:shd w:val="clear" w:color="auto" w:fill="FFFFFF" w:themeFill="background1"/>
          </w:tcPr>
          <w:p w:rsidR="00283BA4" w:rsidRPr="004F0652" w:rsidRDefault="00BF4173" w:rsidP="00891140">
            <w:pPr>
              <w:rPr>
                <w:rFonts w:ascii="Times New Roman" w:hAnsi="Times New Roman"/>
                <w:sz w:val="24"/>
                <w:szCs w:val="24"/>
              </w:rPr>
            </w:pPr>
            <w:r>
              <w:rPr>
                <w:rFonts w:ascii="Times New Roman" w:hAnsi="Times New Roman"/>
                <w:sz w:val="24"/>
                <w:szCs w:val="24"/>
              </w:rPr>
              <w:t>5.</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283BA4" w:rsidRPr="004F0652" w:rsidRDefault="00BF4173" w:rsidP="008713B7">
            <w:pPr>
              <w:rPr>
                <w:rFonts w:ascii="Times New Roman" w:hAnsi="Times New Roman"/>
                <w:bCs/>
                <w:sz w:val="24"/>
                <w:szCs w:val="24"/>
              </w:rPr>
            </w:pPr>
            <w:r>
              <w:rPr>
                <w:rFonts w:ascii="Times New Roman" w:hAnsi="Times New Roman"/>
                <w:bCs/>
                <w:sz w:val="24"/>
                <w:szCs w:val="24"/>
              </w:rPr>
              <w:t>20</w:t>
            </w:r>
          </w:p>
        </w:tc>
        <w:tc>
          <w:tcPr>
            <w:tcW w:w="1127"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BF4173" w:rsidP="00283BA4">
            <w:pPr>
              <w:rPr>
                <w:rFonts w:ascii="Times New Roman" w:hAnsi="Times New Roman"/>
                <w:sz w:val="24"/>
                <w:szCs w:val="24"/>
              </w:rPr>
            </w:pPr>
            <w:r>
              <w:rPr>
                <w:rFonts w:ascii="Times New Roman" w:hAnsi="Times New Roman"/>
                <w:sz w:val="24"/>
                <w:szCs w:val="24"/>
              </w:rPr>
              <w:t>6.</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5D1FBB" w:rsidRPr="004F0652" w:rsidRDefault="00BF4173" w:rsidP="00D87CF2">
            <w:pPr>
              <w:rPr>
                <w:rFonts w:ascii="Times New Roman" w:hAnsi="Times New Roman"/>
                <w:bCs/>
                <w:sz w:val="24"/>
                <w:szCs w:val="24"/>
              </w:rPr>
            </w:pPr>
            <w:r>
              <w:rPr>
                <w:rFonts w:ascii="Times New Roman" w:hAnsi="Times New Roman"/>
                <w:bCs/>
                <w:sz w:val="24"/>
                <w:szCs w:val="24"/>
              </w:rPr>
              <w:t>19</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E12DBB" w:rsidRPr="004F0652" w:rsidRDefault="00E12DBB" w:rsidP="008713B7">
            <w:pPr>
              <w:rPr>
                <w:rFonts w:ascii="Times New Roman" w:hAnsi="Times New Roman"/>
                <w:sz w:val="24"/>
                <w:szCs w:val="24"/>
              </w:rPr>
            </w:pPr>
          </w:p>
        </w:tc>
        <w:tc>
          <w:tcPr>
            <w:tcW w:w="1976" w:type="dxa"/>
            <w:vMerge/>
            <w:shd w:val="clear" w:color="auto" w:fill="FFFFFF" w:themeFill="background1"/>
          </w:tcPr>
          <w:p w:rsidR="00E12DBB" w:rsidRPr="004F0652" w:rsidRDefault="00E12DBB" w:rsidP="008713B7">
            <w:pPr>
              <w:rPr>
                <w:rFonts w:ascii="Times New Roman" w:hAnsi="Times New Roman"/>
                <w:sz w:val="24"/>
                <w:szCs w:val="24"/>
              </w:rPr>
            </w:pPr>
          </w:p>
        </w:tc>
        <w:tc>
          <w:tcPr>
            <w:tcW w:w="1276" w:type="dxa"/>
            <w:shd w:val="clear" w:color="auto" w:fill="FFFFFF" w:themeFill="background1"/>
          </w:tcPr>
          <w:p w:rsidR="00E12DBB" w:rsidRPr="004F0652" w:rsidRDefault="00BF4173" w:rsidP="00283BA4">
            <w:pPr>
              <w:rPr>
                <w:rFonts w:ascii="Times New Roman" w:hAnsi="Times New Roman"/>
                <w:sz w:val="24"/>
                <w:szCs w:val="24"/>
              </w:rPr>
            </w:pPr>
            <w:r>
              <w:rPr>
                <w:rFonts w:ascii="Times New Roman" w:hAnsi="Times New Roman"/>
                <w:sz w:val="24"/>
                <w:szCs w:val="24"/>
              </w:rPr>
              <w:t>6.</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E12DBB" w:rsidRPr="004F0652" w:rsidRDefault="00BF4173" w:rsidP="00D87CF2">
            <w:pPr>
              <w:rPr>
                <w:rFonts w:ascii="Times New Roman" w:hAnsi="Times New Roman"/>
                <w:bCs/>
                <w:sz w:val="24"/>
                <w:szCs w:val="24"/>
              </w:rPr>
            </w:pPr>
            <w:r>
              <w:rPr>
                <w:rFonts w:ascii="Times New Roman" w:hAnsi="Times New Roman"/>
                <w:bCs/>
                <w:sz w:val="24"/>
                <w:szCs w:val="24"/>
              </w:rPr>
              <w:t>22</w:t>
            </w:r>
          </w:p>
        </w:tc>
        <w:tc>
          <w:tcPr>
            <w:tcW w:w="1127"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F47384" w:rsidRPr="004F0652" w:rsidRDefault="00F47384" w:rsidP="008713B7">
            <w:pPr>
              <w:rPr>
                <w:rFonts w:ascii="Times New Roman" w:hAnsi="Times New Roman"/>
                <w:sz w:val="24"/>
                <w:szCs w:val="24"/>
              </w:rPr>
            </w:pPr>
          </w:p>
        </w:tc>
        <w:tc>
          <w:tcPr>
            <w:tcW w:w="1976" w:type="dxa"/>
            <w:vMerge/>
            <w:shd w:val="clear" w:color="auto" w:fill="FFFFFF" w:themeFill="background1"/>
          </w:tcPr>
          <w:p w:rsidR="00F47384" w:rsidRPr="004F0652" w:rsidRDefault="00F47384" w:rsidP="008713B7">
            <w:pPr>
              <w:rPr>
                <w:rFonts w:ascii="Times New Roman" w:hAnsi="Times New Roman"/>
                <w:sz w:val="24"/>
                <w:szCs w:val="24"/>
              </w:rPr>
            </w:pPr>
          </w:p>
        </w:tc>
        <w:tc>
          <w:tcPr>
            <w:tcW w:w="1276" w:type="dxa"/>
            <w:shd w:val="clear" w:color="auto" w:fill="FFFFFF" w:themeFill="background1"/>
          </w:tcPr>
          <w:p w:rsidR="00F47384" w:rsidRPr="004F0652" w:rsidRDefault="00BF4173" w:rsidP="00283BA4">
            <w:pPr>
              <w:rPr>
                <w:rFonts w:ascii="Times New Roman" w:hAnsi="Times New Roman"/>
                <w:sz w:val="24"/>
                <w:szCs w:val="24"/>
              </w:rPr>
            </w:pPr>
            <w:r>
              <w:rPr>
                <w:rFonts w:ascii="Times New Roman" w:hAnsi="Times New Roman"/>
                <w:sz w:val="24"/>
                <w:szCs w:val="24"/>
              </w:rPr>
              <w:t>7.</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F47384" w:rsidRPr="004F0652" w:rsidRDefault="00BF4173" w:rsidP="00D87CF2">
            <w:pPr>
              <w:rPr>
                <w:rFonts w:ascii="Times New Roman" w:hAnsi="Times New Roman"/>
                <w:bCs/>
                <w:sz w:val="24"/>
                <w:szCs w:val="24"/>
              </w:rPr>
            </w:pPr>
            <w:r>
              <w:rPr>
                <w:rFonts w:ascii="Times New Roman" w:hAnsi="Times New Roman"/>
                <w:bCs/>
                <w:sz w:val="24"/>
                <w:szCs w:val="24"/>
              </w:rPr>
              <w:t>16</w:t>
            </w:r>
          </w:p>
        </w:tc>
        <w:tc>
          <w:tcPr>
            <w:tcW w:w="1127"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BF4173" w:rsidP="00283BA4">
            <w:pPr>
              <w:rPr>
                <w:rFonts w:ascii="Times New Roman" w:hAnsi="Times New Roman"/>
                <w:sz w:val="24"/>
                <w:szCs w:val="24"/>
              </w:rPr>
            </w:pPr>
            <w:r>
              <w:rPr>
                <w:rFonts w:ascii="Times New Roman" w:hAnsi="Times New Roman"/>
                <w:sz w:val="24"/>
                <w:szCs w:val="24"/>
              </w:rPr>
              <w:t>7.</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A74A3A" w:rsidRPr="004F0652" w:rsidRDefault="00BF4173" w:rsidP="00D87CF2">
            <w:pPr>
              <w:rPr>
                <w:rFonts w:ascii="Times New Roman" w:hAnsi="Times New Roman"/>
                <w:bCs/>
                <w:sz w:val="24"/>
                <w:szCs w:val="24"/>
              </w:rPr>
            </w:pPr>
            <w:r>
              <w:rPr>
                <w:rFonts w:ascii="Times New Roman" w:hAnsi="Times New Roman"/>
                <w:bCs/>
                <w:sz w:val="24"/>
                <w:szCs w:val="24"/>
              </w:rPr>
              <w:t>18</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BF4173" w:rsidP="00283BA4">
            <w:pPr>
              <w:rPr>
                <w:rFonts w:ascii="Times New Roman" w:hAnsi="Times New Roman"/>
                <w:sz w:val="24"/>
                <w:szCs w:val="24"/>
              </w:rPr>
            </w:pPr>
            <w:r>
              <w:rPr>
                <w:rFonts w:ascii="Times New Roman" w:hAnsi="Times New Roman"/>
                <w:sz w:val="24"/>
                <w:szCs w:val="24"/>
              </w:rPr>
              <w:t>8.</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A74A3A" w:rsidRPr="004F0652" w:rsidRDefault="00BF4173" w:rsidP="00D87CF2">
            <w:pPr>
              <w:rPr>
                <w:rFonts w:ascii="Times New Roman" w:hAnsi="Times New Roman"/>
                <w:bCs/>
                <w:sz w:val="24"/>
                <w:szCs w:val="24"/>
              </w:rPr>
            </w:pPr>
            <w:r>
              <w:rPr>
                <w:rFonts w:ascii="Times New Roman" w:hAnsi="Times New Roman"/>
                <w:bCs/>
                <w:sz w:val="24"/>
                <w:szCs w:val="24"/>
              </w:rPr>
              <w:t>12</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shd w:val="clear" w:color="auto" w:fill="FFFFFF" w:themeFill="background1"/>
          </w:tcPr>
          <w:p w:rsidR="0086591F" w:rsidRPr="004F0652" w:rsidRDefault="0086591F" w:rsidP="008713B7">
            <w:pPr>
              <w:rPr>
                <w:rFonts w:ascii="Times New Roman" w:hAnsi="Times New Roman"/>
                <w:sz w:val="24"/>
                <w:szCs w:val="24"/>
              </w:rPr>
            </w:pPr>
          </w:p>
        </w:tc>
        <w:tc>
          <w:tcPr>
            <w:tcW w:w="1976" w:type="dxa"/>
            <w:shd w:val="clear" w:color="auto" w:fill="FFFFFF" w:themeFill="background1"/>
          </w:tcPr>
          <w:p w:rsidR="0086591F" w:rsidRPr="004F0652" w:rsidRDefault="0086591F" w:rsidP="008713B7">
            <w:pPr>
              <w:rPr>
                <w:rFonts w:ascii="Times New Roman" w:hAnsi="Times New Roman"/>
                <w:sz w:val="24"/>
                <w:szCs w:val="24"/>
              </w:rPr>
            </w:pPr>
          </w:p>
        </w:tc>
        <w:tc>
          <w:tcPr>
            <w:tcW w:w="1276" w:type="dxa"/>
            <w:shd w:val="clear" w:color="auto" w:fill="FFFFFF" w:themeFill="background1"/>
          </w:tcPr>
          <w:p w:rsidR="0086591F" w:rsidRPr="004F0652" w:rsidRDefault="00361D5C" w:rsidP="008713B7">
            <w:pPr>
              <w:rPr>
                <w:rFonts w:ascii="Times New Roman" w:hAnsi="Times New Roman"/>
                <w:b/>
                <w:sz w:val="24"/>
                <w:szCs w:val="24"/>
              </w:rPr>
            </w:pPr>
            <w:r w:rsidRPr="004F0652">
              <w:rPr>
                <w:rFonts w:ascii="Times New Roman" w:hAnsi="Times New Roman"/>
                <w:b/>
                <w:sz w:val="24"/>
                <w:szCs w:val="24"/>
              </w:rPr>
              <w:t>UKUPNO</w:t>
            </w:r>
          </w:p>
        </w:tc>
        <w:tc>
          <w:tcPr>
            <w:tcW w:w="1276" w:type="dxa"/>
            <w:shd w:val="clear" w:color="auto" w:fill="FFFFFF" w:themeFill="background1"/>
          </w:tcPr>
          <w:p w:rsidR="0086591F" w:rsidRPr="004F0652" w:rsidRDefault="00BF4173" w:rsidP="008713B7">
            <w:pPr>
              <w:rPr>
                <w:rFonts w:ascii="Times New Roman" w:hAnsi="Times New Roman"/>
                <w:b/>
                <w:bCs/>
                <w:sz w:val="24"/>
                <w:szCs w:val="24"/>
              </w:rPr>
            </w:pPr>
            <w:r>
              <w:rPr>
                <w:rFonts w:ascii="Times New Roman" w:hAnsi="Times New Roman"/>
                <w:b/>
                <w:bCs/>
                <w:sz w:val="24"/>
                <w:szCs w:val="24"/>
              </w:rPr>
              <w:t>209</w:t>
            </w:r>
          </w:p>
        </w:tc>
        <w:tc>
          <w:tcPr>
            <w:tcW w:w="1127" w:type="dxa"/>
            <w:shd w:val="clear" w:color="auto" w:fill="FFFFFF" w:themeFill="background1"/>
          </w:tcPr>
          <w:p w:rsidR="0086591F" w:rsidRPr="004F0652" w:rsidRDefault="00361D5C" w:rsidP="00F47384">
            <w:pPr>
              <w:rPr>
                <w:rFonts w:ascii="Times New Roman" w:hAnsi="Times New Roman"/>
                <w:b/>
                <w:bCs/>
                <w:sz w:val="24"/>
                <w:szCs w:val="24"/>
              </w:rPr>
            </w:pPr>
            <w:r w:rsidRPr="004F0652">
              <w:rPr>
                <w:rFonts w:ascii="Times New Roman" w:hAnsi="Times New Roman"/>
                <w:b/>
                <w:bCs/>
                <w:sz w:val="24"/>
                <w:szCs w:val="24"/>
              </w:rPr>
              <w:t>1</w:t>
            </w:r>
            <w:r w:rsidR="00F47384" w:rsidRPr="004F0652">
              <w:rPr>
                <w:rFonts w:ascii="Times New Roman" w:hAnsi="Times New Roman"/>
                <w:b/>
                <w:bCs/>
                <w:sz w:val="24"/>
                <w:szCs w:val="24"/>
              </w:rPr>
              <w:t>1</w:t>
            </w:r>
          </w:p>
        </w:tc>
        <w:tc>
          <w:tcPr>
            <w:tcW w:w="990" w:type="dxa"/>
            <w:shd w:val="clear" w:color="auto" w:fill="FFFFFF" w:themeFill="background1"/>
          </w:tcPr>
          <w:p w:rsidR="0086591F" w:rsidRPr="004F0652" w:rsidRDefault="00361D5C" w:rsidP="008713B7">
            <w:pPr>
              <w:rPr>
                <w:rFonts w:ascii="Times New Roman" w:hAnsi="Times New Roman"/>
                <w:b/>
                <w:bCs/>
                <w:sz w:val="24"/>
                <w:szCs w:val="24"/>
              </w:rPr>
            </w:pPr>
            <w:r w:rsidRPr="004F0652">
              <w:rPr>
                <w:rFonts w:ascii="Times New Roman" w:hAnsi="Times New Roman"/>
                <w:b/>
                <w:bCs/>
                <w:sz w:val="24"/>
                <w:szCs w:val="24"/>
              </w:rPr>
              <w:t>22</w:t>
            </w:r>
          </w:p>
        </w:tc>
        <w:tc>
          <w:tcPr>
            <w:tcW w:w="1260" w:type="dxa"/>
            <w:shd w:val="clear" w:color="auto" w:fill="FFFFFF" w:themeFill="background1"/>
          </w:tcPr>
          <w:p w:rsidR="0086591F" w:rsidRPr="004F0652" w:rsidRDefault="00361D5C" w:rsidP="008713B7">
            <w:pPr>
              <w:rPr>
                <w:rFonts w:ascii="Times New Roman" w:hAnsi="Times New Roman"/>
                <w:b/>
                <w:bCs/>
                <w:sz w:val="24"/>
                <w:szCs w:val="24"/>
              </w:rPr>
            </w:pPr>
            <w:r w:rsidRPr="004F0652">
              <w:rPr>
                <w:rFonts w:ascii="Times New Roman" w:hAnsi="Times New Roman"/>
                <w:b/>
                <w:bCs/>
                <w:sz w:val="24"/>
                <w:szCs w:val="24"/>
              </w:rPr>
              <w:t>770</w:t>
            </w:r>
          </w:p>
        </w:tc>
      </w:tr>
      <w:tr w:rsidR="004F0652" w:rsidRPr="004F0652" w:rsidTr="002A62C4">
        <w:tc>
          <w:tcPr>
            <w:tcW w:w="1563"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lastRenderedPageBreak/>
              <w:t xml:space="preserve">PROGRAM </w:t>
            </w:r>
          </w:p>
        </w:tc>
        <w:tc>
          <w:tcPr>
            <w:tcW w:w="1976"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SATI TJED</w:t>
            </w:r>
            <w:r w:rsidR="004F0652">
              <w:rPr>
                <w:rFonts w:ascii="Times New Roman" w:hAnsi="Times New Roman"/>
                <w:b/>
                <w:bCs/>
                <w:sz w:val="20"/>
                <w:szCs w:val="20"/>
              </w:rPr>
              <w:t xml:space="preserve">. </w:t>
            </w:r>
          </w:p>
        </w:tc>
        <w:tc>
          <w:tcPr>
            <w:tcW w:w="1260" w:type="dxa"/>
            <w:shd w:val="clear" w:color="auto" w:fill="00B0F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SATI GOD</w:t>
            </w:r>
            <w:r w:rsidR="004F0652">
              <w:rPr>
                <w:rFonts w:ascii="Times New Roman" w:hAnsi="Times New Roman"/>
                <w:b/>
                <w:bCs/>
                <w:sz w:val="20"/>
                <w:szCs w:val="20"/>
              </w:rPr>
              <w:t xml:space="preserve">. </w:t>
            </w:r>
          </w:p>
        </w:tc>
      </w:tr>
      <w:tr w:rsidR="004F0652" w:rsidRPr="004F0652" w:rsidTr="004F0652">
        <w:tc>
          <w:tcPr>
            <w:tcW w:w="1563" w:type="dxa"/>
            <w:vMerge w:val="restart"/>
            <w:shd w:val="clear" w:color="auto" w:fill="FFFFFF" w:themeFill="background1"/>
          </w:tcPr>
          <w:p w:rsidR="00A24EFB" w:rsidRPr="004F0652" w:rsidRDefault="00A24EFB" w:rsidP="008713B7">
            <w:pPr>
              <w:rPr>
                <w:rFonts w:ascii="Times New Roman" w:hAnsi="Times New Roman"/>
                <w:sz w:val="24"/>
                <w:szCs w:val="24"/>
              </w:rPr>
            </w:pPr>
          </w:p>
          <w:p w:rsidR="00A24EFB" w:rsidRPr="004F0652" w:rsidRDefault="004D0B8C" w:rsidP="004D0B8C">
            <w:pPr>
              <w:rPr>
                <w:rFonts w:ascii="Times New Roman" w:hAnsi="Times New Roman"/>
                <w:sz w:val="24"/>
                <w:szCs w:val="24"/>
              </w:rPr>
            </w:pPr>
            <w:r w:rsidRPr="004F0652">
              <w:rPr>
                <w:rFonts w:ascii="Times New Roman" w:hAnsi="Times New Roman"/>
                <w:sz w:val="24"/>
                <w:szCs w:val="24"/>
              </w:rPr>
              <w:t>Katolički v</w:t>
            </w:r>
            <w:r w:rsidR="00A24EFB" w:rsidRPr="004F0652">
              <w:rPr>
                <w:rFonts w:ascii="Times New Roman" w:hAnsi="Times New Roman"/>
                <w:sz w:val="24"/>
                <w:szCs w:val="24"/>
              </w:rPr>
              <w:t xml:space="preserve">jeronauk </w:t>
            </w:r>
          </w:p>
        </w:tc>
        <w:tc>
          <w:tcPr>
            <w:tcW w:w="1976" w:type="dxa"/>
            <w:vMerge w:val="restart"/>
            <w:shd w:val="clear" w:color="auto" w:fill="FFFFFF" w:themeFill="background1"/>
          </w:tcPr>
          <w:p w:rsidR="00A24EFB" w:rsidRPr="004F0652" w:rsidRDefault="00A24EFB" w:rsidP="008713B7">
            <w:pPr>
              <w:rPr>
                <w:rFonts w:ascii="Times New Roman" w:hAnsi="Times New Roman"/>
                <w:sz w:val="24"/>
                <w:szCs w:val="24"/>
              </w:rPr>
            </w:pPr>
          </w:p>
          <w:p w:rsidR="00E4677F" w:rsidRPr="004F0652" w:rsidRDefault="00A74A3A" w:rsidP="008713B7">
            <w:pPr>
              <w:rPr>
                <w:rFonts w:ascii="Times New Roman" w:hAnsi="Times New Roman"/>
                <w:sz w:val="24"/>
                <w:szCs w:val="24"/>
              </w:rPr>
            </w:pPr>
            <w:r w:rsidRPr="004F0652">
              <w:rPr>
                <w:rFonts w:ascii="Times New Roman" w:hAnsi="Times New Roman"/>
                <w:sz w:val="24"/>
                <w:szCs w:val="24"/>
              </w:rPr>
              <w:t>Marijana Martinović</w:t>
            </w:r>
          </w:p>
        </w:tc>
        <w:tc>
          <w:tcPr>
            <w:tcW w:w="1276" w:type="dxa"/>
            <w:shd w:val="clear" w:color="auto" w:fill="FFFFFF" w:themeFill="background1"/>
          </w:tcPr>
          <w:p w:rsidR="00A24EFB" w:rsidRPr="004F0652" w:rsidRDefault="00BF4173" w:rsidP="00361D5C">
            <w:pPr>
              <w:rPr>
                <w:rFonts w:ascii="Times New Roman" w:hAnsi="Times New Roman"/>
                <w:sz w:val="24"/>
                <w:szCs w:val="24"/>
              </w:rPr>
            </w:pPr>
            <w:r>
              <w:rPr>
                <w:rFonts w:ascii="Times New Roman" w:hAnsi="Times New Roman"/>
                <w:sz w:val="24"/>
                <w:szCs w:val="24"/>
              </w:rPr>
              <w:t>1.</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A24EFB" w:rsidRPr="004F0652" w:rsidRDefault="00BF4173" w:rsidP="008713B7">
            <w:pPr>
              <w:rPr>
                <w:rFonts w:ascii="Times New Roman" w:hAnsi="Times New Roman"/>
                <w:bCs/>
                <w:sz w:val="24"/>
                <w:szCs w:val="24"/>
              </w:rPr>
            </w:pPr>
            <w:r>
              <w:rPr>
                <w:rFonts w:ascii="Times New Roman" w:hAnsi="Times New Roman"/>
                <w:bCs/>
                <w:sz w:val="24"/>
                <w:szCs w:val="24"/>
              </w:rPr>
              <w:t>23</w:t>
            </w:r>
          </w:p>
        </w:tc>
        <w:tc>
          <w:tcPr>
            <w:tcW w:w="1127"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2B642A" w:rsidRPr="004F0652" w:rsidRDefault="002B642A" w:rsidP="008713B7">
            <w:pPr>
              <w:rPr>
                <w:rFonts w:ascii="Times New Roman" w:hAnsi="Times New Roman"/>
                <w:sz w:val="24"/>
                <w:szCs w:val="24"/>
              </w:rPr>
            </w:pPr>
          </w:p>
        </w:tc>
        <w:tc>
          <w:tcPr>
            <w:tcW w:w="1976" w:type="dxa"/>
            <w:vMerge/>
            <w:shd w:val="clear" w:color="auto" w:fill="FFFFFF" w:themeFill="background1"/>
          </w:tcPr>
          <w:p w:rsidR="002B642A" w:rsidRPr="004F0652" w:rsidRDefault="002B642A" w:rsidP="008713B7">
            <w:pPr>
              <w:rPr>
                <w:rFonts w:ascii="Times New Roman" w:hAnsi="Times New Roman"/>
                <w:sz w:val="24"/>
                <w:szCs w:val="24"/>
              </w:rPr>
            </w:pPr>
          </w:p>
        </w:tc>
        <w:tc>
          <w:tcPr>
            <w:tcW w:w="1276" w:type="dxa"/>
            <w:shd w:val="clear" w:color="auto" w:fill="FFFFFF" w:themeFill="background1"/>
          </w:tcPr>
          <w:p w:rsidR="002B642A" w:rsidRPr="004F0652" w:rsidRDefault="00BF4173" w:rsidP="00361D5C">
            <w:pPr>
              <w:rPr>
                <w:rFonts w:ascii="Times New Roman" w:hAnsi="Times New Roman"/>
                <w:sz w:val="24"/>
                <w:szCs w:val="24"/>
              </w:rPr>
            </w:pPr>
            <w:r>
              <w:rPr>
                <w:rFonts w:ascii="Times New Roman" w:hAnsi="Times New Roman"/>
                <w:sz w:val="24"/>
                <w:szCs w:val="24"/>
              </w:rPr>
              <w:t>1.</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2B642A" w:rsidRPr="004F0652" w:rsidRDefault="00BF4173" w:rsidP="008713B7">
            <w:pPr>
              <w:rPr>
                <w:rFonts w:ascii="Times New Roman" w:hAnsi="Times New Roman"/>
                <w:bCs/>
                <w:sz w:val="24"/>
                <w:szCs w:val="24"/>
              </w:rPr>
            </w:pPr>
            <w:r>
              <w:rPr>
                <w:rFonts w:ascii="Times New Roman" w:hAnsi="Times New Roman"/>
                <w:bCs/>
                <w:sz w:val="24"/>
                <w:szCs w:val="24"/>
              </w:rPr>
              <w:t>23</w:t>
            </w:r>
          </w:p>
        </w:tc>
        <w:tc>
          <w:tcPr>
            <w:tcW w:w="1127"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shd w:val="clear" w:color="auto" w:fill="FFFFFF" w:themeFill="background1"/>
          </w:tcPr>
          <w:p w:rsidR="00A24EFB" w:rsidRPr="004F0652" w:rsidRDefault="00A24EFB" w:rsidP="008713B7">
            <w:pPr>
              <w:rPr>
                <w:rFonts w:ascii="Times New Roman" w:hAnsi="Times New Roman"/>
                <w:sz w:val="24"/>
                <w:szCs w:val="24"/>
              </w:rPr>
            </w:pPr>
          </w:p>
        </w:tc>
        <w:tc>
          <w:tcPr>
            <w:tcW w:w="1276" w:type="dxa"/>
            <w:shd w:val="clear" w:color="auto" w:fill="FFFFFF" w:themeFill="background1"/>
          </w:tcPr>
          <w:p w:rsidR="00A24EFB" w:rsidRPr="004F0652" w:rsidRDefault="00BF4173" w:rsidP="00361D5C">
            <w:pPr>
              <w:rPr>
                <w:rFonts w:ascii="Times New Roman" w:hAnsi="Times New Roman"/>
                <w:sz w:val="24"/>
                <w:szCs w:val="24"/>
              </w:rPr>
            </w:pPr>
            <w:r>
              <w:rPr>
                <w:rFonts w:ascii="Times New Roman" w:hAnsi="Times New Roman"/>
                <w:sz w:val="24"/>
                <w:szCs w:val="24"/>
              </w:rPr>
              <w:t>3.</w:t>
            </w:r>
            <w:r w:rsidR="000A3754">
              <w:rPr>
                <w:rFonts w:ascii="Times New Roman" w:hAnsi="Times New Roman"/>
                <w:sz w:val="24"/>
                <w:szCs w:val="24"/>
              </w:rPr>
              <w:t xml:space="preserve"> </w:t>
            </w:r>
            <w:r>
              <w:rPr>
                <w:rFonts w:ascii="Times New Roman" w:hAnsi="Times New Roman"/>
                <w:sz w:val="24"/>
                <w:szCs w:val="24"/>
              </w:rPr>
              <w:t>a</w:t>
            </w:r>
          </w:p>
        </w:tc>
        <w:tc>
          <w:tcPr>
            <w:tcW w:w="1276" w:type="dxa"/>
            <w:shd w:val="clear" w:color="auto" w:fill="FFFFFF" w:themeFill="background1"/>
          </w:tcPr>
          <w:p w:rsidR="00A24EFB" w:rsidRPr="004F0652" w:rsidRDefault="00BF4173" w:rsidP="008713B7">
            <w:pPr>
              <w:rPr>
                <w:rFonts w:ascii="Times New Roman" w:hAnsi="Times New Roman"/>
                <w:bCs/>
                <w:sz w:val="24"/>
                <w:szCs w:val="24"/>
              </w:rPr>
            </w:pPr>
            <w:r>
              <w:rPr>
                <w:rFonts w:ascii="Times New Roman" w:hAnsi="Times New Roman"/>
                <w:bCs/>
                <w:sz w:val="24"/>
                <w:szCs w:val="24"/>
              </w:rPr>
              <w:t>16</w:t>
            </w:r>
          </w:p>
        </w:tc>
        <w:tc>
          <w:tcPr>
            <w:tcW w:w="1127"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shd w:val="clear" w:color="auto" w:fill="FFFFFF" w:themeFill="background1"/>
          </w:tcPr>
          <w:p w:rsidR="00A24EFB" w:rsidRPr="004F0652" w:rsidRDefault="00A24EFB" w:rsidP="008713B7">
            <w:pPr>
              <w:rPr>
                <w:rFonts w:ascii="Times New Roman" w:hAnsi="Times New Roman"/>
                <w:sz w:val="24"/>
                <w:szCs w:val="24"/>
              </w:rPr>
            </w:pPr>
          </w:p>
        </w:tc>
        <w:tc>
          <w:tcPr>
            <w:tcW w:w="1276" w:type="dxa"/>
            <w:shd w:val="clear" w:color="auto" w:fill="FFFFFF" w:themeFill="background1"/>
          </w:tcPr>
          <w:p w:rsidR="00A24EFB" w:rsidRPr="004F0652" w:rsidRDefault="00BF4173" w:rsidP="00D87CF2">
            <w:pPr>
              <w:rPr>
                <w:rFonts w:ascii="Times New Roman" w:hAnsi="Times New Roman"/>
                <w:sz w:val="24"/>
                <w:szCs w:val="24"/>
              </w:rPr>
            </w:pPr>
            <w:r>
              <w:rPr>
                <w:rFonts w:ascii="Times New Roman" w:hAnsi="Times New Roman"/>
                <w:sz w:val="24"/>
                <w:szCs w:val="24"/>
              </w:rPr>
              <w:t>3.</w:t>
            </w:r>
            <w:r w:rsidR="000A3754">
              <w:rPr>
                <w:rFonts w:ascii="Times New Roman" w:hAnsi="Times New Roman"/>
                <w:sz w:val="24"/>
                <w:szCs w:val="24"/>
              </w:rPr>
              <w:t xml:space="preserve"> </w:t>
            </w:r>
            <w:r>
              <w:rPr>
                <w:rFonts w:ascii="Times New Roman" w:hAnsi="Times New Roman"/>
                <w:sz w:val="24"/>
                <w:szCs w:val="24"/>
              </w:rPr>
              <w:t>b</w:t>
            </w:r>
          </w:p>
        </w:tc>
        <w:tc>
          <w:tcPr>
            <w:tcW w:w="1276" w:type="dxa"/>
            <w:shd w:val="clear" w:color="auto" w:fill="FFFFFF" w:themeFill="background1"/>
          </w:tcPr>
          <w:p w:rsidR="00A24EFB" w:rsidRPr="004F0652" w:rsidRDefault="00BF4173" w:rsidP="008713B7">
            <w:pPr>
              <w:rPr>
                <w:rFonts w:ascii="Times New Roman" w:hAnsi="Times New Roman"/>
                <w:bCs/>
                <w:sz w:val="24"/>
                <w:szCs w:val="24"/>
              </w:rPr>
            </w:pPr>
            <w:r>
              <w:rPr>
                <w:rFonts w:ascii="Times New Roman" w:hAnsi="Times New Roman"/>
                <w:bCs/>
                <w:sz w:val="24"/>
                <w:szCs w:val="24"/>
              </w:rPr>
              <w:t>18</w:t>
            </w:r>
          </w:p>
        </w:tc>
        <w:tc>
          <w:tcPr>
            <w:tcW w:w="1127"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tcBorders>
              <w:bottom w:val="single" w:sz="4" w:space="0" w:color="auto"/>
            </w:tcBorders>
            <w:shd w:val="clear" w:color="auto" w:fill="FFFFFF" w:themeFill="background1"/>
          </w:tcPr>
          <w:p w:rsidR="00A24EFB" w:rsidRPr="004F0652" w:rsidRDefault="00A24EFB" w:rsidP="008713B7">
            <w:pPr>
              <w:rPr>
                <w:rFonts w:ascii="Times New Roman" w:hAnsi="Times New Roman"/>
                <w:sz w:val="24"/>
                <w:szCs w:val="24"/>
              </w:rPr>
            </w:pPr>
          </w:p>
        </w:tc>
        <w:tc>
          <w:tcPr>
            <w:tcW w:w="1276" w:type="dxa"/>
            <w:tcBorders>
              <w:bottom w:val="single" w:sz="4" w:space="0" w:color="auto"/>
            </w:tcBorders>
            <w:shd w:val="clear" w:color="auto" w:fill="FFFFFF" w:themeFill="background1"/>
          </w:tcPr>
          <w:p w:rsidR="00A24EFB" w:rsidRPr="004F0652" w:rsidRDefault="00BF4173" w:rsidP="008713B7">
            <w:pPr>
              <w:rPr>
                <w:rFonts w:ascii="Times New Roman" w:hAnsi="Times New Roman"/>
                <w:sz w:val="24"/>
                <w:szCs w:val="24"/>
              </w:rPr>
            </w:pPr>
            <w:r>
              <w:rPr>
                <w:rFonts w:ascii="Times New Roman" w:hAnsi="Times New Roman"/>
                <w:sz w:val="24"/>
                <w:szCs w:val="24"/>
              </w:rPr>
              <w:t>8.</w:t>
            </w:r>
            <w:r w:rsidR="000A3754">
              <w:rPr>
                <w:rFonts w:ascii="Times New Roman" w:hAnsi="Times New Roman"/>
                <w:sz w:val="24"/>
                <w:szCs w:val="24"/>
              </w:rPr>
              <w:t xml:space="preserve"> </w:t>
            </w:r>
            <w:r>
              <w:rPr>
                <w:rFonts w:ascii="Times New Roman" w:hAnsi="Times New Roman"/>
                <w:sz w:val="24"/>
                <w:szCs w:val="24"/>
              </w:rPr>
              <w:t>b</w:t>
            </w:r>
          </w:p>
        </w:tc>
        <w:tc>
          <w:tcPr>
            <w:tcW w:w="1276" w:type="dxa"/>
            <w:tcBorders>
              <w:bottom w:val="single" w:sz="4" w:space="0" w:color="auto"/>
            </w:tcBorders>
            <w:shd w:val="clear" w:color="auto" w:fill="FFFFFF" w:themeFill="background1"/>
          </w:tcPr>
          <w:p w:rsidR="00A24EFB" w:rsidRPr="004F0652" w:rsidRDefault="00BF4173" w:rsidP="008713B7">
            <w:pPr>
              <w:rPr>
                <w:rFonts w:ascii="Times New Roman" w:hAnsi="Times New Roman"/>
                <w:bCs/>
                <w:sz w:val="24"/>
                <w:szCs w:val="24"/>
              </w:rPr>
            </w:pPr>
            <w:r>
              <w:rPr>
                <w:rFonts w:ascii="Times New Roman" w:hAnsi="Times New Roman"/>
                <w:bCs/>
                <w:sz w:val="24"/>
                <w:szCs w:val="24"/>
              </w:rPr>
              <w:t>25</w:t>
            </w:r>
          </w:p>
        </w:tc>
        <w:tc>
          <w:tcPr>
            <w:tcW w:w="1127"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shd w:val="clear" w:color="auto" w:fill="FFFFFF" w:themeFill="background1"/>
          </w:tcPr>
          <w:p w:rsidR="00A24EFB" w:rsidRPr="004F0652" w:rsidRDefault="00A24EFB" w:rsidP="008713B7">
            <w:pPr>
              <w:rPr>
                <w:rFonts w:ascii="Times New Roman" w:hAnsi="Times New Roman"/>
                <w:sz w:val="24"/>
                <w:szCs w:val="24"/>
              </w:rPr>
            </w:pPr>
          </w:p>
        </w:tc>
        <w:tc>
          <w:tcPr>
            <w:tcW w:w="1976" w:type="dxa"/>
            <w:tcBorders>
              <w:top w:val="single" w:sz="4" w:space="0" w:color="auto"/>
              <w:bottom w:val="single" w:sz="4" w:space="0" w:color="auto"/>
            </w:tcBorders>
            <w:shd w:val="clear" w:color="auto" w:fill="FFFFFF" w:themeFill="background1"/>
          </w:tcPr>
          <w:p w:rsidR="00A24EFB" w:rsidRPr="004F0652" w:rsidRDefault="00A24EFB" w:rsidP="00A24EFB">
            <w:pPr>
              <w:rPr>
                <w:rFonts w:ascii="Times New Roman" w:hAnsi="Times New Roman"/>
                <w:sz w:val="24"/>
                <w:szCs w:val="24"/>
              </w:rPr>
            </w:pPr>
          </w:p>
        </w:tc>
        <w:tc>
          <w:tcPr>
            <w:tcW w:w="1276" w:type="dxa"/>
            <w:shd w:val="clear" w:color="auto" w:fill="FFFFFF" w:themeFill="background1"/>
          </w:tcPr>
          <w:p w:rsidR="00A24EFB" w:rsidRPr="004F0652" w:rsidRDefault="00BF4173" w:rsidP="00A24EFB">
            <w:pPr>
              <w:rPr>
                <w:rFonts w:ascii="Times New Roman" w:hAnsi="Times New Roman"/>
                <w:b/>
                <w:sz w:val="24"/>
                <w:szCs w:val="24"/>
              </w:rPr>
            </w:pPr>
            <w:r>
              <w:rPr>
                <w:rFonts w:ascii="Times New Roman" w:hAnsi="Times New Roman"/>
                <w:b/>
                <w:sz w:val="24"/>
                <w:szCs w:val="24"/>
              </w:rPr>
              <w:t>UKUPNO</w:t>
            </w:r>
          </w:p>
        </w:tc>
        <w:tc>
          <w:tcPr>
            <w:tcW w:w="1276" w:type="dxa"/>
            <w:shd w:val="clear" w:color="auto" w:fill="FFFFFF" w:themeFill="background1"/>
          </w:tcPr>
          <w:p w:rsidR="00A24EFB" w:rsidRPr="004F0652" w:rsidRDefault="00BF4173" w:rsidP="008713B7">
            <w:pPr>
              <w:rPr>
                <w:rFonts w:ascii="Times New Roman" w:hAnsi="Times New Roman"/>
                <w:b/>
                <w:bCs/>
                <w:sz w:val="24"/>
                <w:szCs w:val="24"/>
              </w:rPr>
            </w:pPr>
            <w:r>
              <w:rPr>
                <w:rFonts w:ascii="Times New Roman" w:hAnsi="Times New Roman"/>
                <w:b/>
                <w:bCs/>
                <w:sz w:val="24"/>
                <w:szCs w:val="24"/>
              </w:rPr>
              <w:t>105</w:t>
            </w:r>
          </w:p>
        </w:tc>
        <w:tc>
          <w:tcPr>
            <w:tcW w:w="1127" w:type="dxa"/>
            <w:shd w:val="clear" w:color="auto" w:fill="FFFFFF" w:themeFill="background1"/>
          </w:tcPr>
          <w:p w:rsidR="00A24EFB" w:rsidRPr="004F0652" w:rsidRDefault="00283BA4" w:rsidP="008713B7">
            <w:pPr>
              <w:rPr>
                <w:rFonts w:ascii="Times New Roman" w:hAnsi="Times New Roman"/>
                <w:b/>
                <w:bCs/>
                <w:sz w:val="24"/>
                <w:szCs w:val="24"/>
              </w:rPr>
            </w:pPr>
            <w:r w:rsidRPr="004F0652">
              <w:rPr>
                <w:rFonts w:ascii="Times New Roman" w:hAnsi="Times New Roman"/>
                <w:b/>
                <w:bCs/>
                <w:sz w:val="24"/>
                <w:szCs w:val="24"/>
              </w:rPr>
              <w:t>5</w:t>
            </w:r>
          </w:p>
        </w:tc>
        <w:tc>
          <w:tcPr>
            <w:tcW w:w="990" w:type="dxa"/>
            <w:shd w:val="clear" w:color="auto" w:fill="FFFFFF" w:themeFill="background1"/>
          </w:tcPr>
          <w:p w:rsidR="00A24EFB" w:rsidRPr="004F0652" w:rsidRDefault="00361D5C" w:rsidP="008713B7">
            <w:pPr>
              <w:rPr>
                <w:rFonts w:ascii="Times New Roman" w:hAnsi="Times New Roman"/>
                <w:b/>
                <w:bCs/>
                <w:sz w:val="24"/>
                <w:szCs w:val="24"/>
              </w:rPr>
            </w:pPr>
            <w:r w:rsidRPr="004F0652">
              <w:rPr>
                <w:rFonts w:ascii="Times New Roman" w:hAnsi="Times New Roman"/>
                <w:b/>
                <w:bCs/>
                <w:sz w:val="24"/>
                <w:szCs w:val="24"/>
              </w:rPr>
              <w:t>10</w:t>
            </w:r>
          </w:p>
        </w:tc>
        <w:tc>
          <w:tcPr>
            <w:tcW w:w="1260" w:type="dxa"/>
            <w:shd w:val="clear" w:color="auto" w:fill="FFFFFF" w:themeFill="background1"/>
          </w:tcPr>
          <w:p w:rsidR="00A24EFB" w:rsidRPr="004F0652" w:rsidRDefault="00361D5C" w:rsidP="008713B7">
            <w:pPr>
              <w:rPr>
                <w:rFonts w:ascii="Times New Roman" w:hAnsi="Times New Roman"/>
                <w:b/>
                <w:bCs/>
                <w:sz w:val="24"/>
                <w:szCs w:val="24"/>
              </w:rPr>
            </w:pPr>
            <w:r w:rsidRPr="004F0652">
              <w:rPr>
                <w:rFonts w:ascii="Times New Roman" w:hAnsi="Times New Roman"/>
                <w:b/>
                <w:bCs/>
                <w:sz w:val="24"/>
                <w:szCs w:val="24"/>
              </w:rPr>
              <w:t>350</w:t>
            </w:r>
          </w:p>
        </w:tc>
      </w:tr>
      <w:tr w:rsidR="0021484A" w:rsidRPr="004F0652" w:rsidTr="002A62C4">
        <w:tc>
          <w:tcPr>
            <w:tcW w:w="1563"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 xml:space="preserve">PROGRAM </w:t>
            </w:r>
          </w:p>
        </w:tc>
        <w:tc>
          <w:tcPr>
            <w:tcW w:w="1976"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SATI TJED</w:t>
            </w:r>
            <w:r>
              <w:rPr>
                <w:rFonts w:ascii="Times New Roman" w:hAnsi="Times New Roman"/>
                <w:b/>
                <w:bCs/>
                <w:sz w:val="20"/>
                <w:szCs w:val="20"/>
              </w:rPr>
              <w:t xml:space="preserve">. </w:t>
            </w:r>
          </w:p>
        </w:tc>
        <w:tc>
          <w:tcPr>
            <w:tcW w:w="1260" w:type="dxa"/>
            <w:shd w:val="clear" w:color="auto" w:fill="00B0F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SATI GOD</w:t>
            </w:r>
            <w:r>
              <w:rPr>
                <w:rFonts w:ascii="Times New Roman" w:hAnsi="Times New Roman"/>
                <w:b/>
                <w:bCs/>
                <w:sz w:val="20"/>
                <w:szCs w:val="20"/>
              </w:rPr>
              <w:t xml:space="preserve">. </w:t>
            </w:r>
          </w:p>
        </w:tc>
      </w:tr>
      <w:tr w:rsidR="0021484A" w:rsidRPr="0021484A" w:rsidTr="0021484A">
        <w:tc>
          <w:tcPr>
            <w:tcW w:w="1563" w:type="dxa"/>
            <w:shd w:val="clear" w:color="auto" w:fill="auto"/>
          </w:tcPr>
          <w:p w:rsidR="0021484A" w:rsidRPr="0021484A" w:rsidRDefault="0021484A" w:rsidP="0021484A">
            <w:pPr>
              <w:pStyle w:val="Bezproreda"/>
              <w:rPr>
                <w:rFonts w:ascii="Times New Roman" w:hAnsi="Times New Roman"/>
                <w:sz w:val="24"/>
                <w:szCs w:val="24"/>
              </w:rPr>
            </w:pPr>
            <w:r w:rsidRPr="0021484A">
              <w:rPr>
                <w:rFonts w:ascii="Times New Roman" w:hAnsi="Times New Roman"/>
                <w:sz w:val="24"/>
                <w:szCs w:val="24"/>
              </w:rPr>
              <w:t xml:space="preserve">Katolički </w:t>
            </w:r>
            <w:r>
              <w:rPr>
                <w:rFonts w:ascii="Times New Roman" w:hAnsi="Times New Roman"/>
                <w:sz w:val="24"/>
                <w:szCs w:val="24"/>
              </w:rPr>
              <w:t xml:space="preserve">vjeronauk </w:t>
            </w:r>
          </w:p>
        </w:tc>
        <w:tc>
          <w:tcPr>
            <w:tcW w:w="1976"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 xml:space="preserve">Branimira </w:t>
            </w:r>
            <w:proofErr w:type="spellStart"/>
            <w:r>
              <w:rPr>
                <w:rFonts w:ascii="Times New Roman" w:hAnsi="Times New Roman"/>
                <w:sz w:val="24"/>
                <w:szCs w:val="24"/>
              </w:rPr>
              <w:t>Jakovčev</w:t>
            </w:r>
            <w:proofErr w:type="spellEnd"/>
          </w:p>
        </w:tc>
        <w:tc>
          <w:tcPr>
            <w:tcW w:w="1276"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1</w:t>
            </w:r>
          </w:p>
        </w:tc>
        <w:tc>
          <w:tcPr>
            <w:tcW w:w="1127"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1</w:t>
            </w:r>
          </w:p>
        </w:tc>
        <w:tc>
          <w:tcPr>
            <w:tcW w:w="990"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2</w:t>
            </w:r>
          </w:p>
        </w:tc>
        <w:tc>
          <w:tcPr>
            <w:tcW w:w="1260"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70</w:t>
            </w:r>
          </w:p>
        </w:tc>
      </w:tr>
      <w:tr w:rsidR="0021484A" w:rsidRPr="0021484A" w:rsidTr="0021484A">
        <w:tc>
          <w:tcPr>
            <w:tcW w:w="1563" w:type="dxa"/>
            <w:shd w:val="clear" w:color="auto" w:fill="auto"/>
          </w:tcPr>
          <w:p w:rsidR="0021484A" w:rsidRPr="0021484A" w:rsidRDefault="0021484A" w:rsidP="0021484A">
            <w:pPr>
              <w:pStyle w:val="Bezproreda"/>
              <w:rPr>
                <w:rFonts w:ascii="Times New Roman" w:hAnsi="Times New Roman"/>
                <w:sz w:val="24"/>
                <w:szCs w:val="24"/>
              </w:rPr>
            </w:pPr>
          </w:p>
        </w:tc>
        <w:tc>
          <w:tcPr>
            <w:tcW w:w="1976" w:type="dxa"/>
            <w:shd w:val="clear" w:color="auto" w:fill="auto"/>
          </w:tcPr>
          <w:p w:rsidR="0021484A" w:rsidRPr="0021484A" w:rsidRDefault="0021484A" w:rsidP="0021484A">
            <w:pPr>
              <w:pStyle w:val="Bezproreda"/>
              <w:rPr>
                <w:rFonts w:ascii="Times New Roman" w:hAnsi="Times New Roman"/>
                <w:sz w:val="24"/>
                <w:szCs w:val="24"/>
              </w:rPr>
            </w:pPr>
          </w:p>
        </w:tc>
        <w:tc>
          <w:tcPr>
            <w:tcW w:w="1276"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UKUPNO</w:t>
            </w:r>
          </w:p>
        </w:tc>
        <w:tc>
          <w:tcPr>
            <w:tcW w:w="1276"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1</w:t>
            </w:r>
          </w:p>
        </w:tc>
        <w:tc>
          <w:tcPr>
            <w:tcW w:w="1127"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1</w:t>
            </w:r>
          </w:p>
        </w:tc>
        <w:tc>
          <w:tcPr>
            <w:tcW w:w="990"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2</w:t>
            </w:r>
          </w:p>
        </w:tc>
        <w:tc>
          <w:tcPr>
            <w:tcW w:w="1260"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70</w:t>
            </w:r>
          </w:p>
        </w:tc>
      </w:tr>
      <w:tr w:rsidR="004F0652" w:rsidRPr="004F0652" w:rsidTr="00AB14FC">
        <w:tc>
          <w:tcPr>
            <w:tcW w:w="1563" w:type="dxa"/>
            <w:shd w:val="clear" w:color="auto" w:fill="FFFF00"/>
          </w:tcPr>
          <w:p w:rsidR="00315775" w:rsidRPr="004F0652" w:rsidRDefault="00315775" w:rsidP="008713B7">
            <w:pPr>
              <w:rPr>
                <w:rFonts w:ascii="Times New Roman" w:hAnsi="Times New Roman"/>
                <w:b/>
                <w:sz w:val="24"/>
                <w:szCs w:val="24"/>
              </w:rPr>
            </w:pPr>
            <w:r w:rsidRPr="004F0652">
              <w:rPr>
                <w:rFonts w:ascii="Times New Roman" w:hAnsi="Times New Roman"/>
                <w:b/>
                <w:sz w:val="24"/>
                <w:szCs w:val="24"/>
              </w:rPr>
              <w:t>UKUPNO</w:t>
            </w:r>
          </w:p>
        </w:tc>
        <w:tc>
          <w:tcPr>
            <w:tcW w:w="1976" w:type="dxa"/>
            <w:tcBorders>
              <w:top w:val="single" w:sz="4" w:space="0" w:color="auto"/>
            </w:tcBorders>
            <w:shd w:val="clear" w:color="auto" w:fill="FFFF00"/>
          </w:tcPr>
          <w:p w:rsidR="00315775" w:rsidRPr="004F0652" w:rsidRDefault="00315775" w:rsidP="00A24EFB">
            <w:pPr>
              <w:rPr>
                <w:rFonts w:ascii="Times New Roman" w:hAnsi="Times New Roman"/>
                <w:b/>
                <w:sz w:val="24"/>
                <w:szCs w:val="24"/>
              </w:rPr>
            </w:pPr>
          </w:p>
        </w:tc>
        <w:tc>
          <w:tcPr>
            <w:tcW w:w="1276" w:type="dxa"/>
            <w:shd w:val="clear" w:color="auto" w:fill="FFFF00"/>
          </w:tcPr>
          <w:p w:rsidR="00315775" w:rsidRPr="004F0652" w:rsidRDefault="00315775" w:rsidP="00A24EFB">
            <w:pPr>
              <w:rPr>
                <w:rFonts w:ascii="Times New Roman" w:hAnsi="Times New Roman"/>
                <w:b/>
                <w:sz w:val="24"/>
                <w:szCs w:val="24"/>
              </w:rPr>
            </w:pPr>
          </w:p>
        </w:tc>
        <w:tc>
          <w:tcPr>
            <w:tcW w:w="1276" w:type="dxa"/>
            <w:shd w:val="clear" w:color="auto" w:fill="FFFF00"/>
          </w:tcPr>
          <w:p w:rsidR="00315775" w:rsidRPr="004F0652" w:rsidRDefault="008E2814" w:rsidP="008713B7">
            <w:pPr>
              <w:rPr>
                <w:rFonts w:ascii="Times New Roman" w:hAnsi="Times New Roman"/>
                <w:b/>
                <w:bCs/>
                <w:sz w:val="24"/>
                <w:szCs w:val="24"/>
              </w:rPr>
            </w:pPr>
            <w:r>
              <w:rPr>
                <w:rFonts w:ascii="Times New Roman" w:hAnsi="Times New Roman"/>
                <w:b/>
                <w:bCs/>
                <w:sz w:val="24"/>
                <w:szCs w:val="24"/>
              </w:rPr>
              <w:t>31</w:t>
            </w:r>
            <w:r w:rsidR="0021484A">
              <w:rPr>
                <w:rFonts w:ascii="Times New Roman" w:hAnsi="Times New Roman"/>
                <w:b/>
                <w:bCs/>
                <w:sz w:val="24"/>
                <w:szCs w:val="24"/>
              </w:rPr>
              <w:t>5</w:t>
            </w:r>
          </w:p>
        </w:tc>
        <w:tc>
          <w:tcPr>
            <w:tcW w:w="1127" w:type="dxa"/>
            <w:shd w:val="clear" w:color="auto" w:fill="FFFF00"/>
          </w:tcPr>
          <w:p w:rsidR="00315775" w:rsidRPr="004F0652" w:rsidRDefault="00283BA4" w:rsidP="00283BA4">
            <w:pPr>
              <w:rPr>
                <w:rFonts w:ascii="Times New Roman" w:hAnsi="Times New Roman"/>
                <w:b/>
                <w:bCs/>
                <w:sz w:val="24"/>
                <w:szCs w:val="24"/>
              </w:rPr>
            </w:pPr>
            <w:r w:rsidRPr="004F0652">
              <w:rPr>
                <w:rFonts w:ascii="Times New Roman" w:hAnsi="Times New Roman"/>
                <w:b/>
                <w:bCs/>
                <w:sz w:val="24"/>
                <w:szCs w:val="24"/>
              </w:rPr>
              <w:t>1</w:t>
            </w:r>
            <w:r w:rsidR="0021484A">
              <w:rPr>
                <w:rFonts w:ascii="Times New Roman" w:hAnsi="Times New Roman"/>
                <w:b/>
                <w:bCs/>
                <w:sz w:val="24"/>
                <w:szCs w:val="24"/>
              </w:rPr>
              <w:t>7</w:t>
            </w:r>
          </w:p>
        </w:tc>
        <w:tc>
          <w:tcPr>
            <w:tcW w:w="990" w:type="dxa"/>
            <w:shd w:val="clear" w:color="auto" w:fill="FFFF00"/>
          </w:tcPr>
          <w:p w:rsidR="00315775" w:rsidRPr="004F0652" w:rsidRDefault="00E472ED" w:rsidP="00283BA4">
            <w:pPr>
              <w:rPr>
                <w:rFonts w:ascii="Times New Roman" w:hAnsi="Times New Roman"/>
                <w:b/>
                <w:bCs/>
                <w:sz w:val="24"/>
                <w:szCs w:val="24"/>
              </w:rPr>
            </w:pPr>
            <w:r w:rsidRPr="004F0652">
              <w:rPr>
                <w:rFonts w:ascii="Times New Roman" w:hAnsi="Times New Roman"/>
                <w:b/>
                <w:bCs/>
                <w:sz w:val="24"/>
                <w:szCs w:val="24"/>
              </w:rPr>
              <w:t>3</w:t>
            </w:r>
            <w:r w:rsidR="0021484A">
              <w:rPr>
                <w:rFonts w:ascii="Times New Roman" w:hAnsi="Times New Roman"/>
                <w:b/>
                <w:bCs/>
                <w:sz w:val="24"/>
                <w:szCs w:val="24"/>
              </w:rPr>
              <w:t>4</w:t>
            </w:r>
          </w:p>
        </w:tc>
        <w:tc>
          <w:tcPr>
            <w:tcW w:w="1260" w:type="dxa"/>
            <w:shd w:val="clear" w:color="auto" w:fill="FFFF00"/>
          </w:tcPr>
          <w:p w:rsidR="00315775" w:rsidRPr="004F0652" w:rsidRDefault="00283BA4" w:rsidP="008713B7">
            <w:pPr>
              <w:rPr>
                <w:rFonts w:ascii="Times New Roman" w:hAnsi="Times New Roman"/>
                <w:b/>
                <w:bCs/>
                <w:sz w:val="24"/>
                <w:szCs w:val="24"/>
              </w:rPr>
            </w:pPr>
            <w:r w:rsidRPr="004F0652">
              <w:rPr>
                <w:rFonts w:ascii="Times New Roman" w:hAnsi="Times New Roman"/>
                <w:b/>
                <w:bCs/>
                <w:sz w:val="24"/>
                <w:szCs w:val="24"/>
              </w:rPr>
              <w:t>1</w:t>
            </w:r>
            <w:r w:rsidR="0021484A">
              <w:rPr>
                <w:rFonts w:ascii="Times New Roman" w:hAnsi="Times New Roman"/>
                <w:b/>
                <w:bCs/>
                <w:sz w:val="24"/>
                <w:szCs w:val="24"/>
              </w:rPr>
              <w:t>190</w:t>
            </w:r>
          </w:p>
        </w:tc>
      </w:tr>
    </w:tbl>
    <w:p w:rsidR="002435FC" w:rsidRDefault="002435FC" w:rsidP="002435FC">
      <w:pPr>
        <w:pStyle w:val="Odlomakpopisa"/>
        <w:ind w:left="1004"/>
        <w:rPr>
          <w:rFonts w:ascii="Times New Roman" w:hAnsi="Times New Roman" w:cs="Times New Roman"/>
          <w:b/>
          <w:bCs/>
          <w:sz w:val="24"/>
          <w:szCs w:val="24"/>
        </w:rPr>
      </w:pPr>
    </w:p>
    <w:p w:rsidR="002435FC" w:rsidRDefault="002435FC" w:rsidP="002435FC">
      <w:pPr>
        <w:pStyle w:val="Odlomakpopisa"/>
        <w:ind w:left="1004"/>
        <w:rPr>
          <w:rFonts w:ascii="Times New Roman" w:hAnsi="Times New Roman" w:cs="Times New Roman"/>
          <w:b/>
          <w:bCs/>
          <w:sz w:val="24"/>
          <w:szCs w:val="24"/>
        </w:rPr>
      </w:pPr>
    </w:p>
    <w:p w:rsidR="002435FC" w:rsidRDefault="002435FC" w:rsidP="002435FC">
      <w:pPr>
        <w:pStyle w:val="Odlomakpopisa"/>
        <w:ind w:left="1004"/>
        <w:rPr>
          <w:rFonts w:ascii="Times New Roman" w:hAnsi="Times New Roman" w:cs="Times New Roman"/>
          <w:b/>
          <w:bCs/>
          <w:sz w:val="24"/>
          <w:szCs w:val="24"/>
        </w:rPr>
      </w:pPr>
    </w:p>
    <w:p w:rsidR="009207E6" w:rsidRPr="00BC1162" w:rsidRDefault="007F0577" w:rsidP="000B6FF2">
      <w:pPr>
        <w:pStyle w:val="Odlomakpopisa"/>
        <w:numPr>
          <w:ilvl w:val="2"/>
          <w:numId w:val="26"/>
        </w:numPr>
        <w:rPr>
          <w:rFonts w:ascii="Times New Roman" w:hAnsi="Times New Roman" w:cs="Times New Roman"/>
          <w:b/>
          <w:bCs/>
          <w:sz w:val="24"/>
          <w:szCs w:val="24"/>
        </w:rPr>
      </w:pPr>
      <w:r>
        <w:rPr>
          <w:rFonts w:ascii="Times New Roman" w:hAnsi="Times New Roman" w:cs="Times New Roman"/>
          <w:b/>
          <w:bCs/>
          <w:sz w:val="24"/>
          <w:szCs w:val="24"/>
        </w:rPr>
        <w:t>Pl</w:t>
      </w:r>
      <w:r w:rsidR="0086591F" w:rsidRPr="00BC1162">
        <w:rPr>
          <w:rFonts w:ascii="Times New Roman" w:hAnsi="Times New Roman" w:cs="Times New Roman"/>
          <w:b/>
          <w:bCs/>
          <w:sz w:val="24"/>
          <w:szCs w:val="24"/>
        </w:rPr>
        <w:t xml:space="preserve">an izborne nastave </w:t>
      </w:r>
      <w:r w:rsidR="00741FF4" w:rsidRPr="00BC1162">
        <w:rPr>
          <w:rFonts w:ascii="Times New Roman" w:hAnsi="Times New Roman" w:cs="Times New Roman"/>
          <w:b/>
          <w:bCs/>
          <w:sz w:val="24"/>
          <w:szCs w:val="24"/>
        </w:rPr>
        <w:t>T</w:t>
      </w:r>
      <w:r w:rsidR="0086591F" w:rsidRPr="00BC1162">
        <w:rPr>
          <w:rFonts w:ascii="Times New Roman" w:hAnsi="Times New Roman" w:cs="Times New Roman"/>
          <w:b/>
          <w:bCs/>
          <w:sz w:val="24"/>
          <w:szCs w:val="24"/>
        </w:rPr>
        <w:t>alijanskog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222"/>
        <w:gridCol w:w="3815"/>
        <w:gridCol w:w="830"/>
      </w:tblGrid>
      <w:tr w:rsidR="00BF4173" w:rsidRPr="00784688" w:rsidTr="002C5E53">
        <w:tc>
          <w:tcPr>
            <w:tcW w:w="2193" w:type="dxa"/>
            <w:shd w:val="clear" w:color="auto" w:fill="00B0F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Predmet</w:t>
            </w:r>
          </w:p>
        </w:tc>
        <w:tc>
          <w:tcPr>
            <w:tcW w:w="2222" w:type="dxa"/>
            <w:shd w:val="clear" w:color="auto" w:fill="00B0F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815" w:type="dxa"/>
            <w:shd w:val="clear" w:color="auto" w:fill="00B0F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830" w:type="dxa"/>
            <w:shd w:val="clear" w:color="auto" w:fill="00B0F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BF4173" w:rsidRPr="00784688" w:rsidTr="00BF4173">
        <w:tc>
          <w:tcPr>
            <w:tcW w:w="2193" w:type="dxa"/>
            <w:shd w:val="clear" w:color="auto" w:fill="auto"/>
          </w:tcPr>
          <w:p w:rsidR="00BF4173" w:rsidRPr="00784688" w:rsidRDefault="00BF4173" w:rsidP="00BF4173">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Talijanski jezik</w:t>
            </w:r>
          </w:p>
        </w:tc>
        <w:tc>
          <w:tcPr>
            <w:tcW w:w="2222" w:type="dxa"/>
            <w:shd w:val="clear" w:color="auto" w:fill="auto"/>
          </w:tcPr>
          <w:p w:rsidR="00BF4173" w:rsidRPr="00784688" w:rsidRDefault="00BF4173" w:rsidP="00BF4173">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Sanja </w:t>
            </w:r>
            <w:proofErr w:type="spellStart"/>
            <w:r w:rsidRPr="00784688">
              <w:rPr>
                <w:rFonts w:ascii="Times New Roman" w:hAnsi="Times New Roman" w:cs="Times New Roman"/>
                <w:sz w:val="24"/>
                <w:szCs w:val="24"/>
              </w:rPr>
              <w:t>Dunkić</w:t>
            </w:r>
            <w:proofErr w:type="spellEnd"/>
          </w:p>
        </w:tc>
        <w:tc>
          <w:tcPr>
            <w:tcW w:w="3815" w:type="dxa"/>
            <w:shd w:val="clear" w:color="auto" w:fill="auto"/>
          </w:tcPr>
          <w:p w:rsidR="00BF4173" w:rsidRPr="00784688" w:rsidRDefault="002C5E53" w:rsidP="00BF417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A3754">
              <w:rPr>
                <w:rFonts w:ascii="Times New Roman" w:hAnsi="Times New Roman" w:cs="Times New Roman"/>
                <w:sz w:val="24"/>
                <w:szCs w:val="24"/>
              </w:rPr>
              <w:t xml:space="preserve"> </w:t>
            </w:r>
            <w:r>
              <w:rPr>
                <w:rFonts w:ascii="Times New Roman" w:hAnsi="Times New Roman" w:cs="Times New Roman"/>
                <w:sz w:val="24"/>
                <w:szCs w:val="24"/>
              </w:rPr>
              <w:t>a, 5.</w:t>
            </w:r>
            <w:r w:rsidR="000A3754">
              <w:rPr>
                <w:rFonts w:ascii="Times New Roman" w:hAnsi="Times New Roman" w:cs="Times New Roman"/>
                <w:sz w:val="24"/>
                <w:szCs w:val="24"/>
              </w:rPr>
              <w:t xml:space="preserve"> b</w:t>
            </w:r>
            <w:r>
              <w:rPr>
                <w:rFonts w:ascii="Times New Roman" w:hAnsi="Times New Roman" w:cs="Times New Roman"/>
                <w:sz w:val="24"/>
                <w:szCs w:val="24"/>
              </w:rPr>
              <w:t>, 6.</w:t>
            </w:r>
            <w:r w:rsidR="000A3754">
              <w:rPr>
                <w:rFonts w:ascii="Times New Roman" w:hAnsi="Times New Roman" w:cs="Times New Roman"/>
                <w:sz w:val="24"/>
                <w:szCs w:val="24"/>
              </w:rPr>
              <w:t xml:space="preserve"> </w:t>
            </w:r>
            <w:r>
              <w:rPr>
                <w:rFonts w:ascii="Times New Roman" w:hAnsi="Times New Roman" w:cs="Times New Roman"/>
                <w:sz w:val="24"/>
                <w:szCs w:val="24"/>
              </w:rPr>
              <w:t>a</w:t>
            </w:r>
          </w:p>
        </w:tc>
        <w:tc>
          <w:tcPr>
            <w:tcW w:w="830" w:type="dxa"/>
          </w:tcPr>
          <w:p w:rsidR="00BF4173" w:rsidRPr="00784688" w:rsidRDefault="002C5E53" w:rsidP="00BF41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F4173" w:rsidRPr="00957232" w:rsidTr="00BF4173">
        <w:tc>
          <w:tcPr>
            <w:tcW w:w="2193" w:type="dxa"/>
            <w:shd w:val="clear" w:color="auto" w:fill="auto"/>
          </w:tcPr>
          <w:p w:rsidR="00BF4173" w:rsidRPr="00957232" w:rsidRDefault="00BF4173" w:rsidP="00BF4173">
            <w:p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Talijanski jezik</w:t>
            </w:r>
          </w:p>
        </w:tc>
        <w:tc>
          <w:tcPr>
            <w:tcW w:w="2222" w:type="dxa"/>
            <w:shd w:val="clear" w:color="auto" w:fill="auto"/>
          </w:tcPr>
          <w:p w:rsidR="00BF4173" w:rsidRPr="00957232" w:rsidRDefault="00013D8C" w:rsidP="00BF4173">
            <w:pPr>
              <w:spacing w:after="0" w:line="240" w:lineRule="auto"/>
              <w:rPr>
                <w:rFonts w:ascii="Times New Roman" w:hAnsi="Times New Roman" w:cs="Times New Roman"/>
                <w:sz w:val="24"/>
                <w:szCs w:val="24"/>
              </w:rPr>
            </w:pPr>
            <w:r>
              <w:rPr>
                <w:rFonts w:ascii="Times New Roman" w:hAnsi="Times New Roman" w:cs="Times New Roman"/>
                <w:sz w:val="24"/>
                <w:szCs w:val="24"/>
              </w:rPr>
              <w:t>Nina Belamarić</w:t>
            </w:r>
          </w:p>
        </w:tc>
        <w:tc>
          <w:tcPr>
            <w:tcW w:w="3815" w:type="dxa"/>
            <w:shd w:val="clear" w:color="auto" w:fill="auto"/>
          </w:tcPr>
          <w:p w:rsidR="00BF4173" w:rsidRPr="00957232" w:rsidRDefault="002C5E53" w:rsidP="00BF417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A3754">
              <w:rPr>
                <w:rFonts w:ascii="Times New Roman" w:hAnsi="Times New Roman" w:cs="Times New Roman"/>
                <w:sz w:val="24"/>
                <w:szCs w:val="24"/>
              </w:rPr>
              <w:t xml:space="preserve"> </w:t>
            </w:r>
            <w:r>
              <w:rPr>
                <w:rFonts w:ascii="Times New Roman" w:hAnsi="Times New Roman" w:cs="Times New Roman"/>
                <w:sz w:val="24"/>
                <w:szCs w:val="24"/>
              </w:rPr>
              <w:t>a, 4.</w:t>
            </w:r>
            <w:r w:rsidR="000A3754">
              <w:rPr>
                <w:rFonts w:ascii="Times New Roman" w:hAnsi="Times New Roman" w:cs="Times New Roman"/>
                <w:sz w:val="24"/>
                <w:szCs w:val="24"/>
              </w:rPr>
              <w:t xml:space="preserve"> </w:t>
            </w:r>
            <w:r>
              <w:rPr>
                <w:rFonts w:ascii="Times New Roman" w:hAnsi="Times New Roman" w:cs="Times New Roman"/>
                <w:sz w:val="24"/>
                <w:szCs w:val="24"/>
              </w:rPr>
              <w:t>b, 6.</w:t>
            </w:r>
            <w:r w:rsidR="000A3754">
              <w:rPr>
                <w:rFonts w:ascii="Times New Roman" w:hAnsi="Times New Roman" w:cs="Times New Roman"/>
                <w:sz w:val="24"/>
                <w:szCs w:val="24"/>
              </w:rPr>
              <w:t xml:space="preserve"> </w:t>
            </w:r>
            <w:r>
              <w:rPr>
                <w:rFonts w:ascii="Times New Roman" w:hAnsi="Times New Roman" w:cs="Times New Roman"/>
                <w:sz w:val="24"/>
                <w:szCs w:val="24"/>
              </w:rPr>
              <w:t>b, 7.</w:t>
            </w:r>
            <w:r w:rsidR="000A3754">
              <w:rPr>
                <w:rFonts w:ascii="Times New Roman" w:hAnsi="Times New Roman" w:cs="Times New Roman"/>
                <w:sz w:val="24"/>
                <w:szCs w:val="24"/>
              </w:rPr>
              <w:t xml:space="preserve"> </w:t>
            </w:r>
            <w:r>
              <w:rPr>
                <w:rFonts w:ascii="Times New Roman" w:hAnsi="Times New Roman" w:cs="Times New Roman"/>
                <w:sz w:val="24"/>
                <w:szCs w:val="24"/>
              </w:rPr>
              <w:t>a, 7.</w:t>
            </w:r>
            <w:r w:rsidR="000A3754">
              <w:rPr>
                <w:rFonts w:ascii="Times New Roman" w:hAnsi="Times New Roman" w:cs="Times New Roman"/>
                <w:sz w:val="24"/>
                <w:szCs w:val="24"/>
              </w:rPr>
              <w:t xml:space="preserve"> </w:t>
            </w:r>
            <w:r>
              <w:rPr>
                <w:rFonts w:ascii="Times New Roman" w:hAnsi="Times New Roman" w:cs="Times New Roman"/>
                <w:sz w:val="24"/>
                <w:szCs w:val="24"/>
              </w:rPr>
              <w:t>b, 8.</w:t>
            </w:r>
            <w:r w:rsidR="000A3754">
              <w:rPr>
                <w:rFonts w:ascii="Times New Roman" w:hAnsi="Times New Roman" w:cs="Times New Roman"/>
                <w:sz w:val="24"/>
                <w:szCs w:val="24"/>
              </w:rPr>
              <w:t xml:space="preserve"> </w:t>
            </w:r>
            <w:r>
              <w:rPr>
                <w:rFonts w:ascii="Times New Roman" w:hAnsi="Times New Roman" w:cs="Times New Roman"/>
                <w:sz w:val="24"/>
                <w:szCs w:val="24"/>
              </w:rPr>
              <w:t>a, 8.</w:t>
            </w:r>
            <w:r w:rsidR="000A3754">
              <w:rPr>
                <w:rFonts w:ascii="Times New Roman" w:hAnsi="Times New Roman" w:cs="Times New Roman"/>
                <w:sz w:val="24"/>
                <w:szCs w:val="24"/>
              </w:rPr>
              <w:t xml:space="preserve"> </w:t>
            </w:r>
            <w:r>
              <w:rPr>
                <w:rFonts w:ascii="Times New Roman" w:hAnsi="Times New Roman" w:cs="Times New Roman"/>
                <w:sz w:val="24"/>
                <w:szCs w:val="24"/>
              </w:rPr>
              <w:t>b</w:t>
            </w:r>
          </w:p>
        </w:tc>
        <w:tc>
          <w:tcPr>
            <w:tcW w:w="830" w:type="dxa"/>
          </w:tcPr>
          <w:p w:rsidR="00BF4173" w:rsidRPr="00957232" w:rsidRDefault="00BF4173" w:rsidP="00BF4173">
            <w:pPr>
              <w:spacing w:after="0" w:line="240" w:lineRule="auto"/>
              <w:jc w:val="center"/>
              <w:rPr>
                <w:rFonts w:ascii="Times New Roman" w:hAnsi="Times New Roman" w:cs="Times New Roman"/>
                <w:sz w:val="24"/>
                <w:szCs w:val="24"/>
              </w:rPr>
            </w:pPr>
            <w:r w:rsidRPr="00957232">
              <w:rPr>
                <w:rFonts w:ascii="Times New Roman" w:hAnsi="Times New Roman" w:cs="Times New Roman"/>
                <w:sz w:val="24"/>
                <w:szCs w:val="24"/>
              </w:rPr>
              <w:t>3</w:t>
            </w:r>
          </w:p>
        </w:tc>
      </w:tr>
    </w:tbl>
    <w:p w:rsidR="00BF4173" w:rsidRPr="00BF4173" w:rsidRDefault="00BF4173" w:rsidP="00BF4173">
      <w:pPr>
        <w:rPr>
          <w:rFonts w:ascii="Times New Roman" w:hAnsi="Times New Roman" w:cs="Times New Roman"/>
          <w:b/>
          <w:bCs/>
          <w:sz w:val="24"/>
          <w:szCs w:val="24"/>
        </w:rPr>
      </w:pPr>
    </w:p>
    <w:tbl>
      <w:tblPr>
        <w:tblStyle w:val="Reetkatablice"/>
        <w:tblW w:w="0" w:type="auto"/>
        <w:shd w:val="clear" w:color="auto" w:fill="FFFF00"/>
        <w:tblLayout w:type="fixed"/>
        <w:tblLook w:val="04A0" w:firstRow="1" w:lastRow="0" w:firstColumn="1" w:lastColumn="0" w:noHBand="0" w:noVBand="1"/>
      </w:tblPr>
      <w:tblGrid>
        <w:gridCol w:w="1951"/>
        <w:gridCol w:w="2027"/>
        <w:gridCol w:w="1080"/>
        <w:gridCol w:w="1170"/>
        <w:gridCol w:w="900"/>
        <w:gridCol w:w="900"/>
        <w:gridCol w:w="1258"/>
      </w:tblGrid>
      <w:tr w:rsidR="002A7FA9" w:rsidRPr="002A7FA9" w:rsidTr="002C5E53">
        <w:tc>
          <w:tcPr>
            <w:tcW w:w="1951"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PROGRAM </w:t>
            </w:r>
          </w:p>
        </w:tc>
        <w:tc>
          <w:tcPr>
            <w:tcW w:w="2027"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IZVRŠITELJ </w:t>
            </w:r>
          </w:p>
        </w:tc>
        <w:tc>
          <w:tcPr>
            <w:tcW w:w="1080"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RAZRED </w:t>
            </w:r>
          </w:p>
        </w:tc>
        <w:tc>
          <w:tcPr>
            <w:tcW w:w="1170"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BROJ UČENIKA</w:t>
            </w:r>
          </w:p>
        </w:tc>
        <w:tc>
          <w:tcPr>
            <w:tcW w:w="900"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BROJ GRUPA</w:t>
            </w:r>
          </w:p>
        </w:tc>
        <w:tc>
          <w:tcPr>
            <w:tcW w:w="900"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SATI TJEDNO</w:t>
            </w:r>
          </w:p>
        </w:tc>
        <w:tc>
          <w:tcPr>
            <w:tcW w:w="1258" w:type="dxa"/>
            <w:shd w:val="clear" w:color="auto" w:fill="00B0F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SATI GODIŠNJE</w:t>
            </w:r>
          </w:p>
        </w:tc>
      </w:tr>
      <w:tr w:rsidR="002A7FA9" w:rsidRPr="002A7FA9" w:rsidTr="005F5051">
        <w:tc>
          <w:tcPr>
            <w:tcW w:w="1951" w:type="dxa"/>
            <w:vMerge w:val="restart"/>
            <w:shd w:val="clear" w:color="auto" w:fill="FFFFFF" w:themeFill="background1"/>
          </w:tcPr>
          <w:p w:rsidR="00E64C29" w:rsidRPr="002A7FA9" w:rsidRDefault="006F6FD1" w:rsidP="006F6FD1">
            <w:pPr>
              <w:rPr>
                <w:rFonts w:ascii="Times New Roman" w:hAnsi="Times New Roman"/>
                <w:sz w:val="24"/>
                <w:szCs w:val="24"/>
              </w:rPr>
            </w:pPr>
            <w:r w:rsidRPr="002A7FA9">
              <w:rPr>
                <w:rFonts w:ascii="Times New Roman" w:hAnsi="Times New Roman"/>
                <w:sz w:val="24"/>
                <w:szCs w:val="24"/>
              </w:rPr>
              <w:t>Talijanski jezik</w:t>
            </w:r>
          </w:p>
        </w:tc>
        <w:tc>
          <w:tcPr>
            <w:tcW w:w="2027" w:type="dxa"/>
            <w:vMerge w:val="restart"/>
            <w:shd w:val="clear" w:color="auto" w:fill="FFFFFF" w:themeFill="background1"/>
          </w:tcPr>
          <w:p w:rsidR="00E64C29" w:rsidRPr="002A7FA9" w:rsidRDefault="006F6FD1" w:rsidP="00BC01B9">
            <w:pPr>
              <w:rPr>
                <w:rFonts w:ascii="Times New Roman" w:hAnsi="Times New Roman"/>
                <w:sz w:val="24"/>
                <w:szCs w:val="24"/>
              </w:rPr>
            </w:pPr>
            <w:r w:rsidRPr="002A7FA9">
              <w:rPr>
                <w:rFonts w:ascii="Times New Roman" w:hAnsi="Times New Roman"/>
                <w:sz w:val="24"/>
                <w:szCs w:val="24"/>
              </w:rPr>
              <w:t xml:space="preserve">Sanja </w:t>
            </w:r>
            <w:proofErr w:type="spellStart"/>
            <w:r w:rsidRPr="002A7FA9">
              <w:rPr>
                <w:rFonts w:ascii="Times New Roman" w:hAnsi="Times New Roman"/>
                <w:sz w:val="24"/>
                <w:szCs w:val="24"/>
              </w:rPr>
              <w:t>Dunkić</w:t>
            </w:r>
            <w:proofErr w:type="spellEnd"/>
          </w:p>
        </w:tc>
        <w:tc>
          <w:tcPr>
            <w:tcW w:w="1080" w:type="dxa"/>
            <w:tcBorders>
              <w:bottom w:val="single" w:sz="4" w:space="0" w:color="auto"/>
            </w:tcBorders>
            <w:shd w:val="clear" w:color="auto" w:fill="FFFFFF" w:themeFill="background1"/>
          </w:tcPr>
          <w:p w:rsidR="00E64C29" w:rsidRPr="002A7FA9" w:rsidRDefault="002C5E53" w:rsidP="0070421C">
            <w:pPr>
              <w:rPr>
                <w:rFonts w:ascii="Times New Roman" w:hAnsi="Times New Roman"/>
                <w:sz w:val="24"/>
                <w:szCs w:val="24"/>
              </w:rPr>
            </w:pPr>
            <w:r>
              <w:rPr>
                <w:rFonts w:ascii="Times New Roman" w:hAnsi="Times New Roman"/>
                <w:sz w:val="24"/>
                <w:szCs w:val="24"/>
              </w:rPr>
              <w:t>5.</w:t>
            </w:r>
            <w:r w:rsidR="000A3754">
              <w:rPr>
                <w:rFonts w:ascii="Times New Roman" w:hAnsi="Times New Roman"/>
                <w:sz w:val="24"/>
                <w:szCs w:val="24"/>
              </w:rPr>
              <w:t xml:space="preserve"> a</w:t>
            </w:r>
            <w:r>
              <w:rPr>
                <w:rFonts w:ascii="Times New Roman" w:hAnsi="Times New Roman"/>
                <w:sz w:val="24"/>
                <w:szCs w:val="24"/>
              </w:rPr>
              <w:t>/5.</w:t>
            </w:r>
            <w:r w:rsidR="000A3754">
              <w:rPr>
                <w:rFonts w:ascii="Times New Roman" w:hAnsi="Times New Roman"/>
                <w:sz w:val="24"/>
                <w:szCs w:val="24"/>
              </w:rPr>
              <w:t xml:space="preserve"> </w:t>
            </w:r>
            <w:r>
              <w:rPr>
                <w:rFonts w:ascii="Times New Roman" w:hAnsi="Times New Roman"/>
                <w:sz w:val="24"/>
                <w:szCs w:val="24"/>
              </w:rPr>
              <w:t>b</w:t>
            </w:r>
          </w:p>
        </w:tc>
        <w:tc>
          <w:tcPr>
            <w:tcW w:w="117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12</w:t>
            </w:r>
          </w:p>
        </w:tc>
        <w:tc>
          <w:tcPr>
            <w:tcW w:w="90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2A7FA9" w:rsidRDefault="00D0656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F5051">
        <w:tc>
          <w:tcPr>
            <w:tcW w:w="1951" w:type="dxa"/>
            <w:vMerge/>
            <w:shd w:val="clear" w:color="auto" w:fill="FFFFFF" w:themeFill="background1"/>
          </w:tcPr>
          <w:p w:rsidR="00E64C29" w:rsidRPr="002A7FA9" w:rsidRDefault="00E64C29" w:rsidP="00BC01B9">
            <w:pPr>
              <w:rPr>
                <w:rFonts w:ascii="Times New Roman" w:hAnsi="Times New Roman"/>
                <w:sz w:val="24"/>
                <w:szCs w:val="24"/>
              </w:rPr>
            </w:pPr>
          </w:p>
        </w:tc>
        <w:tc>
          <w:tcPr>
            <w:tcW w:w="2027" w:type="dxa"/>
            <w:vMerge/>
            <w:shd w:val="clear" w:color="auto" w:fill="FFFFFF" w:themeFill="background1"/>
          </w:tcPr>
          <w:p w:rsidR="00E64C29" w:rsidRPr="002A7FA9" w:rsidRDefault="00E64C29" w:rsidP="00BC01B9">
            <w:pPr>
              <w:rPr>
                <w:rFonts w:ascii="Times New Roman" w:hAnsi="Times New Roman"/>
                <w:sz w:val="24"/>
                <w:szCs w:val="24"/>
              </w:rPr>
            </w:pPr>
          </w:p>
        </w:tc>
        <w:tc>
          <w:tcPr>
            <w:tcW w:w="1080" w:type="dxa"/>
            <w:tcBorders>
              <w:bottom w:val="single" w:sz="4" w:space="0" w:color="auto"/>
            </w:tcBorders>
            <w:shd w:val="clear" w:color="auto" w:fill="FFFFFF" w:themeFill="background1"/>
          </w:tcPr>
          <w:p w:rsidR="00E64C29" w:rsidRPr="002A7FA9" w:rsidRDefault="002C5E53" w:rsidP="00BC01B9">
            <w:pPr>
              <w:rPr>
                <w:rFonts w:ascii="Times New Roman" w:hAnsi="Times New Roman"/>
                <w:sz w:val="24"/>
                <w:szCs w:val="24"/>
              </w:rPr>
            </w:pPr>
            <w:r>
              <w:rPr>
                <w:rFonts w:ascii="Times New Roman" w:hAnsi="Times New Roman"/>
                <w:sz w:val="24"/>
                <w:szCs w:val="24"/>
              </w:rPr>
              <w:t>6.</w:t>
            </w:r>
            <w:r w:rsidR="000A3754">
              <w:rPr>
                <w:rFonts w:ascii="Times New Roman" w:hAnsi="Times New Roman"/>
                <w:sz w:val="24"/>
                <w:szCs w:val="24"/>
              </w:rPr>
              <w:t xml:space="preserve"> </w:t>
            </w:r>
            <w:r>
              <w:rPr>
                <w:rFonts w:ascii="Times New Roman" w:hAnsi="Times New Roman"/>
                <w:sz w:val="24"/>
                <w:szCs w:val="24"/>
              </w:rPr>
              <w:t>a</w:t>
            </w:r>
          </w:p>
        </w:tc>
        <w:tc>
          <w:tcPr>
            <w:tcW w:w="117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5</w:t>
            </w:r>
          </w:p>
        </w:tc>
        <w:tc>
          <w:tcPr>
            <w:tcW w:w="90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2A7FA9" w:rsidRDefault="00E07226"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2C5E53">
        <w:tc>
          <w:tcPr>
            <w:tcW w:w="1951" w:type="dxa"/>
            <w:tcBorders>
              <w:bottom w:val="single" w:sz="4" w:space="0" w:color="auto"/>
            </w:tcBorders>
            <w:shd w:val="clear" w:color="auto" w:fill="00B0F0"/>
          </w:tcPr>
          <w:p w:rsidR="00E64C29" w:rsidRPr="002A7FA9" w:rsidRDefault="00E64C29" w:rsidP="00BC01B9">
            <w:pPr>
              <w:rPr>
                <w:rFonts w:ascii="Times New Roman" w:hAnsi="Times New Roman"/>
                <w:b/>
                <w:sz w:val="24"/>
                <w:szCs w:val="24"/>
              </w:rPr>
            </w:pPr>
          </w:p>
        </w:tc>
        <w:tc>
          <w:tcPr>
            <w:tcW w:w="2027" w:type="dxa"/>
            <w:tcBorders>
              <w:bottom w:val="single" w:sz="4" w:space="0" w:color="auto"/>
            </w:tcBorders>
            <w:shd w:val="clear" w:color="auto" w:fill="00B0F0"/>
          </w:tcPr>
          <w:p w:rsidR="00E64C29" w:rsidRPr="002A7FA9" w:rsidRDefault="00361D5C" w:rsidP="00BC01B9">
            <w:pPr>
              <w:rPr>
                <w:rFonts w:ascii="Times New Roman" w:hAnsi="Times New Roman"/>
                <w:b/>
                <w:sz w:val="24"/>
                <w:szCs w:val="24"/>
              </w:rPr>
            </w:pPr>
            <w:r w:rsidRPr="002A7FA9">
              <w:rPr>
                <w:rFonts w:ascii="Times New Roman" w:hAnsi="Times New Roman"/>
                <w:b/>
                <w:sz w:val="24"/>
                <w:szCs w:val="24"/>
              </w:rPr>
              <w:t>UKUPNO</w:t>
            </w:r>
          </w:p>
        </w:tc>
        <w:tc>
          <w:tcPr>
            <w:tcW w:w="1080" w:type="dxa"/>
            <w:tcBorders>
              <w:bottom w:val="single" w:sz="4" w:space="0" w:color="auto"/>
            </w:tcBorders>
            <w:shd w:val="clear" w:color="auto" w:fill="00B0F0"/>
          </w:tcPr>
          <w:p w:rsidR="00E64C29" w:rsidRPr="002A7FA9" w:rsidRDefault="00E64C29" w:rsidP="00BC01B9">
            <w:pPr>
              <w:rPr>
                <w:rFonts w:ascii="Times New Roman" w:hAnsi="Times New Roman"/>
                <w:b/>
                <w:sz w:val="24"/>
                <w:szCs w:val="24"/>
              </w:rPr>
            </w:pPr>
          </w:p>
        </w:tc>
        <w:tc>
          <w:tcPr>
            <w:tcW w:w="1170" w:type="dxa"/>
            <w:tcBorders>
              <w:bottom w:val="single" w:sz="4" w:space="0" w:color="auto"/>
            </w:tcBorders>
            <w:shd w:val="clear" w:color="auto" w:fill="00B0F0"/>
          </w:tcPr>
          <w:p w:rsidR="00E64C29" w:rsidRPr="002A7FA9" w:rsidRDefault="002C5E53" w:rsidP="005A3156">
            <w:pPr>
              <w:rPr>
                <w:rFonts w:ascii="Times New Roman" w:hAnsi="Times New Roman"/>
                <w:b/>
                <w:bCs/>
                <w:sz w:val="24"/>
                <w:szCs w:val="24"/>
              </w:rPr>
            </w:pPr>
            <w:r>
              <w:rPr>
                <w:rFonts w:ascii="Times New Roman" w:hAnsi="Times New Roman"/>
                <w:b/>
                <w:bCs/>
                <w:sz w:val="24"/>
                <w:szCs w:val="24"/>
              </w:rPr>
              <w:t>17</w:t>
            </w:r>
          </w:p>
        </w:tc>
        <w:tc>
          <w:tcPr>
            <w:tcW w:w="900" w:type="dxa"/>
            <w:tcBorders>
              <w:bottom w:val="single" w:sz="4" w:space="0" w:color="auto"/>
            </w:tcBorders>
            <w:shd w:val="clear" w:color="auto" w:fill="00B0F0"/>
          </w:tcPr>
          <w:p w:rsidR="00E64C29" w:rsidRPr="002A7FA9" w:rsidRDefault="002C5E53" w:rsidP="00BC01B9">
            <w:pPr>
              <w:rPr>
                <w:rFonts w:ascii="Times New Roman" w:hAnsi="Times New Roman"/>
                <w:b/>
                <w:bCs/>
                <w:sz w:val="24"/>
                <w:szCs w:val="24"/>
              </w:rPr>
            </w:pPr>
            <w:r>
              <w:rPr>
                <w:rFonts w:ascii="Times New Roman" w:hAnsi="Times New Roman"/>
                <w:b/>
                <w:bCs/>
                <w:sz w:val="24"/>
                <w:szCs w:val="24"/>
              </w:rPr>
              <w:t>2</w:t>
            </w:r>
          </w:p>
        </w:tc>
        <w:tc>
          <w:tcPr>
            <w:tcW w:w="900" w:type="dxa"/>
            <w:tcBorders>
              <w:bottom w:val="single" w:sz="4" w:space="0" w:color="auto"/>
            </w:tcBorders>
            <w:shd w:val="clear" w:color="auto" w:fill="00B0F0"/>
          </w:tcPr>
          <w:p w:rsidR="00E64C29" w:rsidRPr="002A7FA9" w:rsidRDefault="002C5E53" w:rsidP="00BC01B9">
            <w:pPr>
              <w:rPr>
                <w:rFonts w:ascii="Times New Roman" w:hAnsi="Times New Roman"/>
                <w:b/>
                <w:bCs/>
                <w:sz w:val="24"/>
                <w:szCs w:val="24"/>
              </w:rPr>
            </w:pPr>
            <w:r>
              <w:rPr>
                <w:rFonts w:ascii="Times New Roman" w:hAnsi="Times New Roman"/>
                <w:b/>
                <w:bCs/>
                <w:sz w:val="24"/>
                <w:szCs w:val="24"/>
              </w:rPr>
              <w:t>4</w:t>
            </w:r>
          </w:p>
        </w:tc>
        <w:tc>
          <w:tcPr>
            <w:tcW w:w="1258" w:type="dxa"/>
            <w:tcBorders>
              <w:bottom w:val="single" w:sz="4" w:space="0" w:color="auto"/>
            </w:tcBorders>
            <w:shd w:val="clear" w:color="auto" w:fill="00B0F0"/>
          </w:tcPr>
          <w:p w:rsidR="00E64C29" w:rsidRPr="002A7FA9" w:rsidRDefault="00204EF3" w:rsidP="00BC01B9">
            <w:pPr>
              <w:rPr>
                <w:rFonts w:ascii="Times New Roman" w:hAnsi="Times New Roman"/>
                <w:b/>
                <w:bCs/>
                <w:sz w:val="24"/>
                <w:szCs w:val="24"/>
              </w:rPr>
            </w:pPr>
            <w:r w:rsidRPr="002A7FA9">
              <w:rPr>
                <w:rFonts w:ascii="Times New Roman" w:hAnsi="Times New Roman"/>
                <w:b/>
                <w:bCs/>
                <w:sz w:val="24"/>
                <w:szCs w:val="24"/>
              </w:rPr>
              <w:t>140</w:t>
            </w:r>
          </w:p>
        </w:tc>
      </w:tr>
      <w:tr w:rsidR="002A7FA9" w:rsidRPr="002A7FA9" w:rsidTr="005F5051">
        <w:tc>
          <w:tcPr>
            <w:tcW w:w="1951" w:type="dxa"/>
            <w:vMerge w:val="restart"/>
            <w:shd w:val="clear" w:color="auto" w:fill="FFFFFF" w:themeFill="background1"/>
          </w:tcPr>
          <w:p w:rsidR="00E64C29" w:rsidRPr="002A7FA9" w:rsidRDefault="00E64C29" w:rsidP="00BC01B9">
            <w:pPr>
              <w:rPr>
                <w:rFonts w:ascii="Times New Roman" w:hAnsi="Times New Roman"/>
                <w:sz w:val="24"/>
                <w:szCs w:val="24"/>
              </w:rPr>
            </w:pPr>
          </w:p>
          <w:p w:rsidR="00E64C29" w:rsidRPr="002A7FA9" w:rsidRDefault="00E64C29" w:rsidP="00BC01B9">
            <w:pPr>
              <w:rPr>
                <w:rFonts w:ascii="Times New Roman" w:hAnsi="Times New Roman"/>
                <w:sz w:val="24"/>
                <w:szCs w:val="24"/>
              </w:rPr>
            </w:pPr>
            <w:r w:rsidRPr="002A7FA9">
              <w:rPr>
                <w:rFonts w:ascii="Times New Roman" w:hAnsi="Times New Roman"/>
                <w:sz w:val="24"/>
                <w:szCs w:val="24"/>
              </w:rPr>
              <w:lastRenderedPageBreak/>
              <w:t>Talijanski jezik</w:t>
            </w:r>
          </w:p>
        </w:tc>
        <w:tc>
          <w:tcPr>
            <w:tcW w:w="2027" w:type="dxa"/>
            <w:vMerge w:val="restart"/>
            <w:shd w:val="clear" w:color="auto" w:fill="FFFFFF" w:themeFill="background1"/>
          </w:tcPr>
          <w:p w:rsidR="00E64C29" w:rsidRPr="002A7FA9" w:rsidRDefault="002C5E53" w:rsidP="00BC01B9">
            <w:pPr>
              <w:rPr>
                <w:rFonts w:ascii="Times New Roman" w:hAnsi="Times New Roman"/>
                <w:sz w:val="24"/>
                <w:szCs w:val="24"/>
              </w:rPr>
            </w:pPr>
            <w:r>
              <w:rPr>
                <w:rFonts w:ascii="Times New Roman" w:hAnsi="Times New Roman"/>
                <w:sz w:val="24"/>
                <w:szCs w:val="24"/>
              </w:rPr>
              <w:lastRenderedPageBreak/>
              <w:t>Nina Belamarić</w:t>
            </w:r>
          </w:p>
          <w:p w:rsidR="00361D5C" w:rsidRPr="002A7FA9" w:rsidRDefault="00361D5C" w:rsidP="00BC01B9">
            <w:pPr>
              <w:rPr>
                <w:rFonts w:ascii="Times New Roman" w:hAnsi="Times New Roman"/>
                <w:sz w:val="24"/>
                <w:szCs w:val="24"/>
              </w:rPr>
            </w:pPr>
          </w:p>
        </w:tc>
        <w:tc>
          <w:tcPr>
            <w:tcW w:w="1080" w:type="dxa"/>
            <w:shd w:val="clear" w:color="auto" w:fill="FFFFFF" w:themeFill="background1"/>
          </w:tcPr>
          <w:p w:rsidR="00E64C29" w:rsidRPr="002A7FA9" w:rsidRDefault="002C5E53" w:rsidP="00361D5C">
            <w:pPr>
              <w:rPr>
                <w:rFonts w:ascii="Times New Roman" w:hAnsi="Times New Roman"/>
                <w:sz w:val="24"/>
                <w:szCs w:val="24"/>
              </w:rPr>
            </w:pPr>
            <w:r>
              <w:rPr>
                <w:rFonts w:ascii="Times New Roman" w:hAnsi="Times New Roman"/>
                <w:sz w:val="24"/>
                <w:szCs w:val="24"/>
              </w:rPr>
              <w:lastRenderedPageBreak/>
              <w:t>6.</w:t>
            </w:r>
            <w:r w:rsidR="000A3754">
              <w:rPr>
                <w:rFonts w:ascii="Times New Roman" w:hAnsi="Times New Roman"/>
                <w:sz w:val="24"/>
                <w:szCs w:val="24"/>
              </w:rPr>
              <w:t xml:space="preserve"> </w:t>
            </w:r>
            <w:r>
              <w:rPr>
                <w:rFonts w:ascii="Times New Roman" w:hAnsi="Times New Roman"/>
                <w:sz w:val="24"/>
                <w:szCs w:val="24"/>
              </w:rPr>
              <w:t>b</w:t>
            </w:r>
          </w:p>
        </w:tc>
        <w:tc>
          <w:tcPr>
            <w:tcW w:w="1170" w:type="dxa"/>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7</w:t>
            </w:r>
          </w:p>
        </w:tc>
        <w:tc>
          <w:tcPr>
            <w:tcW w:w="900" w:type="dxa"/>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F5051">
        <w:tc>
          <w:tcPr>
            <w:tcW w:w="1951" w:type="dxa"/>
            <w:vMerge/>
            <w:shd w:val="clear" w:color="auto" w:fill="FFFFFF" w:themeFill="background1"/>
          </w:tcPr>
          <w:p w:rsidR="006F6FD1" w:rsidRPr="002A7FA9" w:rsidRDefault="006F6FD1" w:rsidP="00BC01B9">
            <w:pPr>
              <w:rPr>
                <w:rFonts w:ascii="Times New Roman" w:hAnsi="Times New Roman"/>
                <w:sz w:val="24"/>
                <w:szCs w:val="24"/>
              </w:rPr>
            </w:pPr>
          </w:p>
        </w:tc>
        <w:tc>
          <w:tcPr>
            <w:tcW w:w="2027" w:type="dxa"/>
            <w:vMerge/>
            <w:shd w:val="clear" w:color="auto" w:fill="FFFFFF" w:themeFill="background1"/>
          </w:tcPr>
          <w:p w:rsidR="006F6FD1" w:rsidRPr="002A7FA9" w:rsidRDefault="006F6FD1" w:rsidP="00BC01B9">
            <w:pPr>
              <w:rPr>
                <w:rFonts w:ascii="Times New Roman" w:hAnsi="Times New Roman"/>
                <w:sz w:val="24"/>
                <w:szCs w:val="24"/>
              </w:rPr>
            </w:pPr>
          </w:p>
        </w:tc>
        <w:tc>
          <w:tcPr>
            <w:tcW w:w="1080" w:type="dxa"/>
            <w:shd w:val="clear" w:color="auto" w:fill="FFFFFF" w:themeFill="background1"/>
          </w:tcPr>
          <w:p w:rsidR="006F6FD1" w:rsidRPr="002A7FA9" w:rsidRDefault="002C5E53" w:rsidP="00361D5C">
            <w:pPr>
              <w:rPr>
                <w:rFonts w:ascii="Times New Roman" w:hAnsi="Times New Roman"/>
                <w:sz w:val="24"/>
                <w:szCs w:val="24"/>
              </w:rPr>
            </w:pPr>
            <w:r>
              <w:rPr>
                <w:rFonts w:ascii="Times New Roman" w:hAnsi="Times New Roman"/>
                <w:sz w:val="24"/>
                <w:szCs w:val="24"/>
              </w:rPr>
              <w:t>7.</w:t>
            </w:r>
            <w:r w:rsidR="000A3754">
              <w:rPr>
                <w:rFonts w:ascii="Times New Roman" w:hAnsi="Times New Roman"/>
                <w:sz w:val="24"/>
                <w:szCs w:val="24"/>
              </w:rPr>
              <w:t xml:space="preserve"> </w:t>
            </w:r>
            <w:r>
              <w:rPr>
                <w:rFonts w:ascii="Times New Roman" w:hAnsi="Times New Roman"/>
                <w:sz w:val="24"/>
                <w:szCs w:val="24"/>
              </w:rPr>
              <w:t>a, 7.</w:t>
            </w:r>
            <w:r w:rsidR="000A3754">
              <w:rPr>
                <w:rFonts w:ascii="Times New Roman" w:hAnsi="Times New Roman"/>
                <w:sz w:val="24"/>
                <w:szCs w:val="24"/>
              </w:rPr>
              <w:t xml:space="preserve"> </w:t>
            </w:r>
            <w:r>
              <w:rPr>
                <w:rFonts w:ascii="Times New Roman" w:hAnsi="Times New Roman"/>
                <w:sz w:val="24"/>
                <w:szCs w:val="24"/>
              </w:rPr>
              <w:t>b</w:t>
            </w:r>
          </w:p>
        </w:tc>
        <w:tc>
          <w:tcPr>
            <w:tcW w:w="1170" w:type="dxa"/>
            <w:shd w:val="clear" w:color="auto" w:fill="FFFFFF" w:themeFill="background1"/>
          </w:tcPr>
          <w:p w:rsidR="006F6FD1" w:rsidRPr="002A7FA9" w:rsidRDefault="002C5E53" w:rsidP="00BC01B9">
            <w:pPr>
              <w:rPr>
                <w:rFonts w:ascii="Times New Roman" w:hAnsi="Times New Roman"/>
                <w:bCs/>
                <w:sz w:val="24"/>
                <w:szCs w:val="24"/>
              </w:rPr>
            </w:pPr>
            <w:r>
              <w:rPr>
                <w:rFonts w:ascii="Times New Roman" w:hAnsi="Times New Roman"/>
                <w:bCs/>
                <w:sz w:val="24"/>
                <w:szCs w:val="24"/>
              </w:rPr>
              <w:t>10</w:t>
            </w:r>
          </w:p>
        </w:tc>
        <w:tc>
          <w:tcPr>
            <w:tcW w:w="900" w:type="dxa"/>
            <w:shd w:val="clear" w:color="auto" w:fill="FFFFFF" w:themeFill="background1"/>
          </w:tcPr>
          <w:p w:rsidR="006F6FD1" w:rsidRPr="002A7FA9" w:rsidRDefault="002C5E53"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6F6FD1" w:rsidRPr="002A7FA9" w:rsidRDefault="006F6FD1"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6F6FD1" w:rsidRPr="002A7FA9" w:rsidRDefault="006F6FD1"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F5051">
        <w:tc>
          <w:tcPr>
            <w:tcW w:w="1951" w:type="dxa"/>
            <w:vMerge/>
            <w:shd w:val="clear" w:color="auto" w:fill="FFFFFF" w:themeFill="background1"/>
          </w:tcPr>
          <w:p w:rsidR="00E64C29" w:rsidRPr="002A7FA9" w:rsidRDefault="00E64C29" w:rsidP="00BC01B9">
            <w:pPr>
              <w:rPr>
                <w:rFonts w:ascii="Times New Roman" w:hAnsi="Times New Roman"/>
                <w:sz w:val="24"/>
                <w:szCs w:val="24"/>
              </w:rPr>
            </w:pPr>
          </w:p>
        </w:tc>
        <w:tc>
          <w:tcPr>
            <w:tcW w:w="2027" w:type="dxa"/>
            <w:vMerge/>
            <w:shd w:val="clear" w:color="auto" w:fill="FFFFFF" w:themeFill="background1"/>
          </w:tcPr>
          <w:p w:rsidR="00E64C29" w:rsidRPr="002A7FA9" w:rsidRDefault="00E64C29" w:rsidP="00BC01B9">
            <w:pPr>
              <w:rPr>
                <w:rFonts w:ascii="Times New Roman" w:hAnsi="Times New Roman"/>
                <w:sz w:val="24"/>
                <w:szCs w:val="24"/>
              </w:rPr>
            </w:pPr>
          </w:p>
        </w:tc>
        <w:tc>
          <w:tcPr>
            <w:tcW w:w="1080" w:type="dxa"/>
            <w:shd w:val="clear" w:color="auto" w:fill="FFFFFF" w:themeFill="background1"/>
          </w:tcPr>
          <w:p w:rsidR="00E64C29" w:rsidRPr="002A7FA9" w:rsidRDefault="002C5E53" w:rsidP="00D87CF2">
            <w:pPr>
              <w:rPr>
                <w:rFonts w:ascii="Times New Roman" w:hAnsi="Times New Roman"/>
                <w:sz w:val="24"/>
                <w:szCs w:val="24"/>
              </w:rPr>
            </w:pPr>
            <w:r>
              <w:rPr>
                <w:rFonts w:ascii="Times New Roman" w:hAnsi="Times New Roman"/>
                <w:sz w:val="24"/>
                <w:szCs w:val="24"/>
              </w:rPr>
              <w:t>8.</w:t>
            </w:r>
            <w:r w:rsidR="000A3754">
              <w:rPr>
                <w:rFonts w:ascii="Times New Roman" w:hAnsi="Times New Roman"/>
                <w:sz w:val="24"/>
                <w:szCs w:val="24"/>
              </w:rPr>
              <w:t xml:space="preserve"> </w:t>
            </w:r>
            <w:r>
              <w:rPr>
                <w:rFonts w:ascii="Times New Roman" w:hAnsi="Times New Roman"/>
                <w:sz w:val="24"/>
                <w:szCs w:val="24"/>
              </w:rPr>
              <w:t>a, 8.</w:t>
            </w:r>
            <w:r w:rsidR="000A3754">
              <w:rPr>
                <w:rFonts w:ascii="Times New Roman" w:hAnsi="Times New Roman"/>
                <w:sz w:val="24"/>
                <w:szCs w:val="24"/>
              </w:rPr>
              <w:t xml:space="preserve"> </w:t>
            </w:r>
            <w:r>
              <w:rPr>
                <w:rFonts w:ascii="Times New Roman" w:hAnsi="Times New Roman"/>
                <w:sz w:val="24"/>
                <w:szCs w:val="24"/>
              </w:rPr>
              <w:t>b</w:t>
            </w:r>
          </w:p>
        </w:tc>
        <w:tc>
          <w:tcPr>
            <w:tcW w:w="1170" w:type="dxa"/>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13</w:t>
            </w:r>
          </w:p>
        </w:tc>
        <w:tc>
          <w:tcPr>
            <w:tcW w:w="900" w:type="dxa"/>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2C5E53">
        <w:tc>
          <w:tcPr>
            <w:tcW w:w="1951" w:type="dxa"/>
            <w:shd w:val="clear" w:color="auto" w:fill="00B0F0"/>
          </w:tcPr>
          <w:p w:rsidR="005A3156" w:rsidRPr="002A7FA9" w:rsidRDefault="005A3156" w:rsidP="00BC01B9">
            <w:pPr>
              <w:rPr>
                <w:rFonts w:ascii="Times New Roman" w:hAnsi="Times New Roman"/>
                <w:b/>
                <w:sz w:val="24"/>
                <w:szCs w:val="24"/>
              </w:rPr>
            </w:pPr>
          </w:p>
        </w:tc>
        <w:tc>
          <w:tcPr>
            <w:tcW w:w="2027" w:type="dxa"/>
            <w:shd w:val="clear" w:color="auto" w:fill="00B0F0"/>
          </w:tcPr>
          <w:p w:rsidR="005A3156" w:rsidRPr="002A7FA9" w:rsidRDefault="005A3156" w:rsidP="00BC01B9">
            <w:pPr>
              <w:rPr>
                <w:rFonts w:ascii="Times New Roman" w:hAnsi="Times New Roman"/>
                <w:b/>
                <w:sz w:val="24"/>
                <w:szCs w:val="24"/>
              </w:rPr>
            </w:pPr>
            <w:r w:rsidRPr="002A7FA9">
              <w:rPr>
                <w:rFonts w:ascii="Times New Roman" w:hAnsi="Times New Roman"/>
                <w:b/>
                <w:sz w:val="24"/>
                <w:szCs w:val="24"/>
              </w:rPr>
              <w:t>UKUPNO</w:t>
            </w:r>
          </w:p>
        </w:tc>
        <w:tc>
          <w:tcPr>
            <w:tcW w:w="1080" w:type="dxa"/>
            <w:shd w:val="clear" w:color="auto" w:fill="00B0F0"/>
          </w:tcPr>
          <w:p w:rsidR="005A3156" w:rsidRPr="002A7FA9" w:rsidRDefault="005A3156" w:rsidP="00D87CF2">
            <w:pPr>
              <w:rPr>
                <w:rFonts w:ascii="Times New Roman" w:hAnsi="Times New Roman"/>
                <w:b/>
                <w:sz w:val="24"/>
                <w:szCs w:val="24"/>
              </w:rPr>
            </w:pPr>
          </w:p>
        </w:tc>
        <w:tc>
          <w:tcPr>
            <w:tcW w:w="1170" w:type="dxa"/>
            <w:shd w:val="clear" w:color="auto" w:fill="00B0F0"/>
          </w:tcPr>
          <w:p w:rsidR="005A3156" w:rsidRPr="002A7FA9" w:rsidRDefault="002C5E53" w:rsidP="00BC01B9">
            <w:pPr>
              <w:rPr>
                <w:rFonts w:ascii="Times New Roman" w:hAnsi="Times New Roman"/>
                <w:b/>
                <w:bCs/>
                <w:sz w:val="24"/>
                <w:szCs w:val="24"/>
              </w:rPr>
            </w:pPr>
            <w:r>
              <w:rPr>
                <w:rFonts w:ascii="Times New Roman" w:hAnsi="Times New Roman"/>
                <w:b/>
                <w:bCs/>
                <w:sz w:val="24"/>
                <w:szCs w:val="24"/>
              </w:rPr>
              <w:t>30</w:t>
            </w:r>
          </w:p>
        </w:tc>
        <w:tc>
          <w:tcPr>
            <w:tcW w:w="900" w:type="dxa"/>
            <w:shd w:val="clear" w:color="auto" w:fill="00B0F0"/>
          </w:tcPr>
          <w:p w:rsidR="005A3156" w:rsidRPr="002A7FA9" w:rsidRDefault="002C5E53" w:rsidP="00BC01B9">
            <w:pPr>
              <w:rPr>
                <w:rFonts w:ascii="Times New Roman" w:hAnsi="Times New Roman"/>
                <w:b/>
                <w:bCs/>
                <w:sz w:val="24"/>
                <w:szCs w:val="24"/>
              </w:rPr>
            </w:pPr>
            <w:r>
              <w:rPr>
                <w:rFonts w:ascii="Times New Roman" w:hAnsi="Times New Roman"/>
                <w:b/>
                <w:bCs/>
                <w:sz w:val="24"/>
                <w:szCs w:val="24"/>
              </w:rPr>
              <w:t>3</w:t>
            </w:r>
          </w:p>
        </w:tc>
        <w:tc>
          <w:tcPr>
            <w:tcW w:w="900" w:type="dxa"/>
            <w:shd w:val="clear" w:color="auto" w:fill="00B0F0"/>
          </w:tcPr>
          <w:p w:rsidR="005A3156" w:rsidRPr="002A7FA9" w:rsidRDefault="006F6FD1" w:rsidP="00BC01B9">
            <w:pPr>
              <w:rPr>
                <w:rFonts w:ascii="Times New Roman" w:hAnsi="Times New Roman"/>
                <w:b/>
                <w:bCs/>
                <w:sz w:val="24"/>
                <w:szCs w:val="24"/>
              </w:rPr>
            </w:pPr>
            <w:r w:rsidRPr="002A7FA9">
              <w:rPr>
                <w:rFonts w:ascii="Times New Roman" w:hAnsi="Times New Roman"/>
                <w:b/>
                <w:bCs/>
                <w:sz w:val="24"/>
                <w:szCs w:val="24"/>
              </w:rPr>
              <w:t>6</w:t>
            </w:r>
          </w:p>
        </w:tc>
        <w:tc>
          <w:tcPr>
            <w:tcW w:w="1258" w:type="dxa"/>
            <w:shd w:val="clear" w:color="auto" w:fill="00B0F0"/>
          </w:tcPr>
          <w:p w:rsidR="005A3156" w:rsidRPr="002A7FA9" w:rsidRDefault="006F6FD1" w:rsidP="00BC01B9">
            <w:pPr>
              <w:rPr>
                <w:rFonts w:ascii="Times New Roman" w:hAnsi="Times New Roman"/>
                <w:b/>
                <w:bCs/>
                <w:sz w:val="24"/>
                <w:szCs w:val="24"/>
              </w:rPr>
            </w:pPr>
            <w:r w:rsidRPr="002A7FA9">
              <w:rPr>
                <w:rFonts w:ascii="Times New Roman" w:hAnsi="Times New Roman"/>
                <w:b/>
                <w:bCs/>
                <w:sz w:val="24"/>
                <w:szCs w:val="24"/>
              </w:rPr>
              <w:t>210</w:t>
            </w:r>
          </w:p>
        </w:tc>
      </w:tr>
      <w:tr w:rsidR="002A7FA9" w:rsidRPr="002A7FA9" w:rsidTr="002C5E53">
        <w:tc>
          <w:tcPr>
            <w:tcW w:w="1951" w:type="dxa"/>
            <w:shd w:val="clear" w:color="auto" w:fill="FFFF00"/>
          </w:tcPr>
          <w:p w:rsidR="00315775" w:rsidRPr="002A7FA9" w:rsidRDefault="00315775" w:rsidP="00BC01B9">
            <w:pPr>
              <w:rPr>
                <w:rFonts w:ascii="Times New Roman" w:hAnsi="Times New Roman"/>
                <w:b/>
                <w:sz w:val="24"/>
                <w:szCs w:val="24"/>
              </w:rPr>
            </w:pPr>
            <w:r w:rsidRPr="002A7FA9">
              <w:rPr>
                <w:rFonts w:ascii="Times New Roman" w:hAnsi="Times New Roman"/>
                <w:b/>
                <w:sz w:val="24"/>
                <w:szCs w:val="24"/>
              </w:rPr>
              <w:t>UKUPNO</w:t>
            </w:r>
          </w:p>
        </w:tc>
        <w:tc>
          <w:tcPr>
            <w:tcW w:w="2027" w:type="dxa"/>
            <w:shd w:val="clear" w:color="auto" w:fill="FFFF00"/>
          </w:tcPr>
          <w:p w:rsidR="00315775" w:rsidRPr="002A7FA9" w:rsidRDefault="00315775" w:rsidP="00BC01B9">
            <w:pPr>
              <w:rPr>
                <w:rFonts w:ascii="Times New Roman" w:hAnsi="Times New Roman"/>
                <w:b/>
                <w:sz w:val="24"/>
                <w:szCs w:val="24"/>
              </w:rPr>
            </w:pPr>
          </w:p>
        </w:tc>
        <w:tc>
          <w:tcPr>
            <w:tcW w:w="1080" w:type="dxa"/>
            <w:shd w:val="clear" w:color="auto" w:fill="FFFF00"/>
          </w:tcPr>
          <w:p w:rsidR="00315775" w:rsidRPr="002A7FA9" w:rsidRDefault="00315775" w:rsidP="00D87CF2">
            <w:pPr>
              <w:rPr>
                <w:rFonts w:ascii="Times New Roman" w:hAnsi="Times New Roman"/>
                <w:b/>
                <w:sz w:val="24"/>
                <w:szCs w:val="24"/>
              </w:rPr>
            </w:pPr>
          </w:p>
        </w:tc>
        <w:tc>
          <w:tcPr>
            <w:tcW w:w="1170" w:type="dxa"/>
            <w:shd w:val="clear" w:color="auto" w:fill="FFFF00"/>
          </w:tcPr>
          <w:p w:rsidR="00315775" w:rsidRPr="002A7FA9" w:rsidRDefault="002C5E53" w:rsidP="00C8370E">
            <w:pPr>
              <w:rPr>
                <w:rFonts w:ascii="Times New Roman" w:hAnsi="Times New Roman"/>
                <w:b/>
                <w:bCs/>
                <w:sz w:val="24"/>
                <w:szCs w:val="24"/>
              </w:rPr>
            </w:pPr>
            <w:r>
              <w:rPr>
                <w:rFonts w:ascii="Times New Roman" w:hAnsi="Times New Roman"/>
                <w:b/>
                <w:bCs/>
                <w:sz w:val="24"/>
                <w:szCs w:val="24"/>
              </w:rPr>
              <w:t>47</w:t>
            </w:r>
          </w:p>
        </w:tc>
        <w:tc>
          <w:tcPr>
            <w:tcW w:w="900" w:type="dxa"/>
            <w:shd w:val="clear" w:color="auto" w:fill="FFFF00"/>
          </w:tcPr>
          <w:p w:rsidR="00315775" w:rsidRPr="002A7FA9" w:rsidRDefault="00C5507A" w:rsidP="00BC01B9">
            <w:pPr>
              <w:rPr>
                <w:rFonts w:ascii="Times New Roman" w:hAnsi="Times New Roman"/>
                <w:b/>
                <w:bCs/>
                <w:sz w:val="24"/>
                <w:szCs w:val="24"/>
              </w:rPr>
            </w:pPr>
            <w:r w:rsidRPr="002A7FA9">
              <w:rPr>
                <w:rFonts w:ascii="Times New Roman" w:hAnsi="Times New Roman"/>
                <w:b/>
                <w:bCs/>
                <w:sz w:val="24"/>
                <w:szCs w:val="24"/>
              </w:rPr>
              <w:t>5</w:t>
            </w:r>
          </w:p>
        </w:tc>
        <w:tc>
          <w:tcPr>
            <w:tcW w:w="900" w:type="dxa"/>
            <w:shd w:val="clear" w:color="auto" w:fill="FFFF00"/>
          </w:tcPr>
          <w:p w:rsidR="00315775" w:rsidRPr="002A7FA9" w:rsidRDefault="00C5507A" w:rsidP="00BC01B9">
            <w:pPr>
              <w:rPr>
                <w:rFonts w:ascii="Times New Roman" w:hAnsi="Times New Roman"/>
                <w:b/>
                <w:bCs/>
                <w:sz w:val="24"/>
                <w:szCs w:val="24"/>
              </w:rPr>
            </w:pPr>
            <w:r w:rsidRPr="002A7FA9">
              <w:rPr>
                <w:rFonts w:ascii="Times New Roman" w:hAnsi="Times New Roman"/>
                <w:b/>
                <w:bCs/>
                <w:sz w:val="24"/>
                <w:szCs w:val="24"/>
              </w:rPr>
              <w:t>10</w:t>
            </w:r>
          </w:p>
        </w:tc>
        <w:tc>
          <w:tcPr>
            <w:tcW w:w="1258" w:type="dxa"/>
            <w:shd w:val="clear" w:color="auto" w:fill="FFFF00"/>
          </w:tcPr>
          <w:p w:rsidR="00315775" w:rsidRPr="002A7FA9" w:rsidRDefault="00C5507A" w:rsidP="00BC01B9">
            <w:pPr>
              <w:rPr>
                <w:rFonts w:ascii="Times New Roman" w:hAnsi="Times New Roman"/>
                <w:b/>
                <w:bCs/>
                <w:sz w:val="24"/>
                <w:szCs w:val="24"/>
              </w:rPr>
            </w:pPr>
            <w:r w:rsidRPr="002A7FA9">
              <w:rPr>
                <w:rFonts w:ascii="Times New Roman" w:hAnsi="Times New Roman"/>
                <w:b/>
                <w:bCs/>
                <w:sz w:val="24"/>
                <w:szCs w:val="24"/>
              </w:rPr>
              <w:t>350</w:t>
            </w:r>
          </w:p>
        </w:tc>
      </w:tr>
    </w:tbl>
    <w:p w:rsidR="00A24EFB" w:rsidRDefault="00A24EFB" w:rsidP="00A24EFB">
      <w:pPr>
        <w:pStyle w:val="Bezproreda"/>
      </w:pPr>
    </w:p>
    <w:p w:rsidR="0086591F" w:rsidRDefault="0086591F" w:rsidP="003A5750">
      <w:pPr>
        <w:pStyle w:val="Odlomakpopisa"/>
        <w:numPr>
          <w:ilvl w:val="2"/>
          <w:numId w:val="26"/>
        </w:numPr>
        <w:rPr>
          <w:rFonts w:ascii="Times New Roman" w:hAnsi="Times New Roman" w:cs="Times New Roman"/>
          <w:b/>
          <w:bCs/>
          <w:sz w:val="24"/>
          <w:szCs w:val="24"/>
        </w:rPr>
      </w:pPr>
      <w:r w:rsidRPr="00AB48CD">
        <w:rPr>
          <w:rFonts w:ascii="Times New Roman" w:hAnsi="Times New Roman" w:cs="Times New Roman"/>
          <w:b/>
          <w:bCs/>
          <w:sz w:val="24"/>
          <w:szCs w:val="24"/>
        </w:rPr>
        <w:t xml:space="preserve">Plan izborne nastave </w:t>
      </w:r>
      <w:r w:rsidR="00741FF4" w:rsidRPr="00AB48CD">
        <w:rPr>
          <w:rFonts w:ascii="Times New Roman" w:hAnsi="Times New Roman" w:cs="Times New Roman"/>
          <w:b/>
          <w:bCs/>
          <w:sz w:val="24"/>
          <w:szCs w:val="24"/>
        </w:rPr>
        <w:t>I</w:t>
      </w:r>
      <w:r w:rsidRPr="00AB48CD">
        <w:rPr>
          <w:rFonts w:ascii="Times New Roman" w:hAnsi="Times New Roman" w:cs="Times New Roman"/>
          <w:b/>
          <w:bCs/>
          <w:sz w:val="24"/>
          <w:szCs w:val="24"/>
        </w:rPr>
        <w:t>nformatike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89"/>
        <w:gridCol w:w="3815"/>
        <w:gridCol w:w="950"/>
      </w:tblGrid>
      <w:tr w:rsidR="00E5101F" w:rsidRPr="00784688" w:rsidTr="009207E6">
        <w:tc>
          <w:tcPr>
            <w:tcW w:w="1526" w:type="dxa"/>
            <w:shd w:val="clear" w:color="auto" w:fill="00B0F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Predmet</w:t>
            </w:r>
          </w:p>
        </w:tc>
        <w:tc>
          <w:tcPr>
            <w:tcW w:w="2889" w:type="dxa"/>
            <w:shd w:val="clear" w:color="auto" w:fill="00B0F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815" w:type="dxa"/>
            <w:shd w:val="clear" w:color="auto" w:fill="00B0F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950" w:type="dxa"/>
            <w:shd w:val="clear" w:color="auto" w:fill="00B0F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E5101F" w:rsidRPr="00784688" w:rsidTr="009207E6">
        <w:tc>
          <w:tcPr>
            <w:tcW w:w="1526" w:type="dxa"/>
            <w:shd w:val="clear" w:color="auto" w:fill="auto"/>
          </w:tcPr>
          <w:p w:rsidR="00E5101F" w:rsidRPr="00784688"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889" w:type="dxa"/>
            <w:shd w:val="clear" w:color="auto" w:fill="auto"/>
          </w:tcPr>
          <w:p w:rsidR="00E5101F" w:rsidRPr="00784688"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Barislav Poparić Grgas</w:t>
            </w:r>
          </w:p>
        </w:tc>
        <w:tc>
          <w:tcPr>
            <w:tcW w:w="3815" w:type="dxa"/>
            <w:shd w:val="clear" w:color="auto" w:fill="auto"/>
          </w:tcPr>
          <w:p w:rsidR="00E5101F" w:rsidRPr="00784688"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A3754">
              <w:rPr>
                <w:rFonts w:ascii="Times New Roman" w:hAnsi="Times New Roman" w:cs="Times New Roman"/>
                <w:sz w:val="24"/>
                <w:szCs w:val="24"/>
              </w:rPr>
              <w:t xml:space="preserve"> </w:t>
            </w:r>
            <w:r>
              <w:rPr>
                <w:rFonts w:ascii="Times New Roman" w:hAnsi="Times New Roman" w:cs="Times New Roman"/>
                <w:sz w:val="24"/>
                <w:szCs w:val="24"/>
              </w:rPr>
              <w:t>a</w:t>
            </w:r>
            <w:r w:rsidR="00710A1E">
              <w:rPr>
                <w:rFonts w:ascii="Times New Roman" w:hAnsi="Times New Roman" w:cs="Times New Roman"/>
                <w:sz w:val="24"/>
                <w:szCs w:val="24"/>
              </w:rPr>
              <w:t>/b</w:t>
            </w:r>
            <w:r>
              <w:rPr>
                <w:rFonts w:ascii="Times New Roman" w:hAnsi="Times New Roman" w:cs="Times New Roman"/>
                <w:sz w:val="24"/>
                <w:szCs w:val="24"/>
              </w:rPr>
              <w:t>, 8.</w:t>
            </w:r>
            <w:r w:rsidR="000A3754">
              <w:rPr>
                <w:rFonts w:ascii="Times New Roman" w:hAnsi="Times New Roman" w:cs="Times New Roman"/>
                <w:sz w:val="24"/>
                <w:szCs w:val="24"/>
              </w:rPr>
              <w:t xml:space="preserve"> </w:t>
            </w:r>
            <w:r>
              <w:rPr>
                <w:rFonts w:ascii="Times New Roman" w:hAnsi="Times New Roman" w:cs="Times New Roman"/>
                <w:sz w:val="24"/>
                <w:szCs w:val="24"/>
              </w:rPr>
              <w:t>a</w:t>
            </w:r>
            <w:r w:rsidR="00710A1E">
              <w:rPr>
                <w:rFonts w:ascii="Times New Roman" w:hAnsi="Times New Roman" w:cs="Times New Roman"/>
                <w:sz w:val="24"/>
                <w:szCs w:val="24"/>
              </w:rPr>
              <w:t>/</w:t>
            </w:r>
            <w:r w:rsidR="000A3754">
              <w:rPr>
                <w:rFonts w:ascii="Times New Roman" w:hAnsi="Times New Roman" w:cs="Times New Roman"/>
                <w:sz w:val="24"/>
                <w:szCs w:val="24"/>
              </w:rPr>
              <w:t xml:space="preserve"> </w:t>
            </w:r>
            <w:r>
              <w:rPr>
                <w:rFonts w:ascii="Times New Roman" w:hAnsi="Times New Roman" w:cs="Times New Roman"/>
                <w:sz w:val="24"/>
                <w:szCs w:val="24"/>
              </w:rPr>
              <w:t>b</w:t>
            </w:r>
          </w:p>
        </w:tc>
        <w:tc>
          <w:tcPr>
            <w:tcW w:w="950" w:type="dxa"/>
          </w:tcPr>
          <w:p w:rsidR="00E5101F" w:rsidRPr="00784688" w:rsidRDefault="00E5101F" w:rsidP="00AB1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5101F" w:rsidRPr="00957232" w:rsidTr="009207E6">
        <w:tc>
          <w:tcPr>
            <w:tcW w:w="1526" w:type="dxa"/>
            <w:shd w:val="clear" w:color="auto" w:fill="auto"/>
          </w:tcPr>
          <w:p w:rsidR="00E5101F" w:rsidRPr="00957232"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889" w:type="dxa"/>
            <w:shd w:val="clear" w:color="auto" w:fill="auto"/>
          </w:tcPr>
          <w:p w:rsidR="00E5101F" w:rsidRPr="00957232"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 </w:t>
            </w:r>
            <w:proofErr w:type="spellStart"/>
            <w:r>
              <w:rPr>
                <w:rFonts w:ascii="Times New Roman" w:hAnsi="Times New Roman" w:cs="Times New Roman"/>
                <w:sz w:val="24"/>
                <w:szCs w:val="24"/>
              </w:rPr>
              <w:t>Vranjković</w:t>
            </w:r>
            <w:proofErr w:type="spellEnd"/>
          </w:p>
        </w:tc>
        <w:tc>
          <w:tcPr>
            <w:tcW w:w="3815" w:type="dxa"/>
            <w:shd w:val="clear" w:color="auto" w:fill="auto"/>
          </w:tcPr>
          <w:p w:rsidR="00E5101F" w:rsidRPr="00957232" w:rsidRDefault="00E5101F" w:rsidP="00710A1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A3754">
              <w:rPr>
                <w:rFonts w:ascii="Times New Roman" w:hAnsi="Times New Roman" w:cs="Times New Roman"/>
                <w:sz w:val="24"/>
                <w:szCs w:val="24"/>
              </w:rPr>
              <w:t xml:space="preserve"> </w:t>
            </w:r>
            <w:r>
              <w:rPr>
                <w:rFonts w:ascii="Times New Roman" w:hAnsi="Times New Roman" w:cs="Times New Roman"/>
                <w:sz w:val="24"/>
                <w:szCs w:val="24"/>
              </w:rPr>
              <w:t>a, 1.</w:t>
            </w:r>
            <w:r w:rsidR="000A3754">
              <w:rPr>
                <w:rFonts w:ascii="Times New Roman" w:hAnsi="Times New Roman" w:cs="Times New Roman"/>
                <w:sz w:val="24"/>
                <w:szCs w:val="24"/>
              </w:rPr>
              <w:t xml:space="preserve"> </w:t>
            </w:r>
            <w:r>
              <w:rPr>
                <w:rFonts w:ascii="Times New Roman" w:hAnsi="Times New Roman" w:cs="Times New Roman"/>
                <w:sz w:val="24"/>
                <w:szCs w:val="24"/>
              </w:rPr>
              <w:t>b, 2.</w:t>
            </w:r>
            <w:r w:rsidR="000A3754">
              <w:rPr>
                <w:rFonts w:ascii="Times New Roman" w:hAnsi="Times New Roman" w:cs="Times New Roman"/>
                <w:sz w:val="24"/>
                <w:szCs w:val="24"/>
              </w:rPr>
              <w:t xml:space="preserve"> </w:t>
            </w:r>
            <w:r>
              <w:rPr>
                <w:rFonts w:ascii="Times New Roman" w:hAnsi="Times New Roman" w:cs="Times New Roman"/>
                <w:sz w:val="24"/>
                <w:szCs w:val="24"/>
              </w:rPr>
              <w:t>a, 2.</w:t>
            </w:r>
            <w:r w:rsidR="000A3754">
              <w:rPr>
                <w:rFonts w:ascii="Times New Roman" w:hAnsi="Times New Roman" w:cs="Times New Roman"/>
                <w:sz w:val="24"/>
                <w:szCs w:val="24"/>
              </w:rPr>
              <w:t xml:space="preserve"> </w:t>
            </w:r>
            <w:r>
              <w:rPr>
                <w:rFonts w:ascii="Times New Roman" w:hAnsi="Times New Roman" w:cs="Times New Roman"/>
                <w:sz w:val="24"/>
                <w:szCs w:val="24"/>
              </w:rPr>
              <w:t>b, 3.</w:t>
            </w:r>
            <w:r w:rsidR="000A3754">
              <w:rPr>
                <w:rFonts w:ascii="Times New Roman" w:hAnsi="Times New Roman" w:cs="Times New Roman"/>
                <w:sz w:val="24"/>
                <w:szCs w:val="24"/>
              </w:rPr>
              <w:t xml:space="preserve"> </w:t>
            </w:r>
            <w:r>
              <w:rPr>
                <w:rFonts w:ascii="Times New Roman" w:hAnsi="Times New Roman" w:cs="Times New Roman"/>
                <w:sz w:val="24"/>
                <w:szCs w:val="24"/>
              </w:rPr>
              <w:t>a</w:t>
            </w:r>
            <w:r w:rsidR="00710A1E">
              <w:rPr>
                <w:rFonts w:ascii="Times New Roman" w:hAnsi="Times New Roman" w:cs="Times New Roman"/>
                <w:sz w:val="24"/>
                <w:szCs w:val="24"/>
              </w:rPr>
              <w:t>/</w:t>
            </w:r>
            <w:r w:rsidR="000A3754">
              <w:rPr>
                <w:rFonts w:ascii="Times New Roman" w:hAnsi="Times New Roman" w:cs="Times New Roman"/>
                <w:sz w:val="24"/>
                <w:szCs w:val="24"/>
              </w:rPr>
              <w:t xml:space="preserve"> </w:t>
            </w:r>
            <w:r>
              <w:rPr>
                <w:rFonts w:ascii="Times New Roman" w:hAnsi="Times New Roman" w:cs="Times New Roman"/>
                <w:sz w:val="24"/>
                <w:szCs w:val="24"/>
              </w:rPr>
              <w:t>b, 4.</w:t>
            </w:r>
            <w:r w:rsidR="000A3754">
              <w:rPr>
                <w:rFonts w:ascii="Times New Roman" w:hAnsi="Times New Roman" w:cs="Times New Roman"/>
                <w:sz w:val="24"/>
                <w:szCs w:val="24"/>
              </w:rPr>
              <w:t xml:space="preserve"> </w:t>
            </w:r>
            <w:r>
              <w:rPr>
                <w:rFonts w:ascii="Times New Roman" w:hAnsi="Times New Roman" w:cs="Times New Roman"/>
                <w:sz w:val="24"/>
                <w:szCs w:val="24"/>
              </w:rPr>
              <w:t>a</w:t>
            </w:r>
            <w:r w:rsidR="00710A1E">
              <w:rPr>
                <w:rFonts w:ascii="Times New Roman" w:hAnsi="Times New Roman" w:cs="Times New Roman"/>
                <w:sz w:val="24"/>
                <w:szCs w:val="24"/>
              </w:rPr>
              <w:t>/</w:t>
            </w:r>
            <w:r w:rsidR="000A3754">
              <w:rPr>
                <w:rFonts w:ascii="Times New Roman" w:hAnsi="Times New Roman" w:cs="Times New Roman"/>
                <w:sz w:val="24"/>
                <w:szCs w:val="24"/>
              </w:rPr>
              <w:t xml:space="preserve"> </w:t>
            </w:r>
            <w:r>
              <w:rPr>
                <w:rFonts w:ascii="Times New Roman" w:hAnsi="Times New Roman" w:cs="Times New Roman"/>
                <w:sz w:val="24"/>
                <w:szCs w:val="24"/>
              </w:rPr>
              <w:t>b</w:t>
            </w:r>
            <w:r w:rsidR="00825F4E">
              <w:rPr>
                <w:rFonts w:ascii="Times New Roman" w:hAnsi="Times New Roman" w:cs="Times New Roman"/>
                <w:sz w:val="24"/>
                <w:szCs w:val="24"/>
              </w:rPr>
              <w:t xml:space="preserve">, 1./3. PŠ </w:t>
            </w:r>
          </w:p>
        </w:tc>
        <w:tc>
          <w:tcPr>
            <w:tcW w:w="950" w:type="dxa"/>
          </w:tcPr>
          <w:p w:rsidR="00E5101F" w:rsidRDefault="00825F4E" w:rsidP="00AB1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825F4E" w:rsidRPr="00957232" w:rsidRDefault="00825F4E" w:rsidP="00AB14FC">
            <w:pPr>
              <w:spacing w:after="0" w:line="240" w:lineRule="auto"/>
              <w:jc w:val="center"/>
              <w:rPr>
                <w:rFonts w:ascii="Times New Roman" w:hAnsi="Times New Roman" w:cs="Times New Roman"/>
                <w:sz w:val="24"/>
                <w:szCs w:val="24"/>
              </w:rPr>
            </w:pPr>
          </w:p>
        </w:tc>
      </w:tr>
    </w:tbl>
    <w:p w:rsidR="00664F97" w:rsidRPr="008713B7" w:rsidRDefault="00664F97" w:rsidP="00A24EFB">
      <w:pPr>
        <w:pStyle w:val="Bezproreda"/>
      </w:pPr>
    </w:p>
    <w:tbl>
      <w:tblPr>
        <w:tblStyle w:val="Reetkatablice"/>
        <w:tblW w:w="9378" w:type="dxa"/>
        <w:shd w:val="clear" w:color="auto" w:fill="FFFF00"/>
        <w:tblLayout w:type="fixed"/>
        <w:tblLook w:val="04A0" w:firstRow="1" w:lastRow="0" w:firstColumn="1" w:lastColumn="0" w:noHBand="0" w:noVBand="1"/>
      </w:tblPr>
      <w:tblGrid>
        <w:gridCol w:w="1563"/>
        <w:gridCol w:w="2415"/>
        <w:gridCol w:w="1080"/>
        <w:gridCol w:w="1170"/>
        <w:gridCol w:w="900"/>
        <w:gridCol w:w="1060"/>
        <w:gridCol w:w="1190"/>
      </w:tblGrid>
      <w:tr w:rsidR="002A7FA9" w:rsidRPr="002C5E53" w:rsidTr="002C5E53">
        <w:tc>
          <w:tcPr>
            <w:tcW w:w="1563"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 xml:space="preserve">PROGRAM </w:t>
            </w:r>
          </w:p>
        </w:tc>
        <w:tc>
          <w:tcPr>
            <w:tcW w:w="2415"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 xml:space="preserve">IZVRŠITELJ </w:t>
            </w:r>
          </w:p>
        </w:tc>
        <w:tc>
          <w:tcPr>
            <w:tcW w:w="1080"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 xml:space="preserve">RAZRED </w:t>
            </w:r>
          </w:p>
        </w:tc>
        <w:tc>
          <w:tcPr>
            <w:tcW w:w="1170"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BROJ UČENIKA</w:t>
            </w:r>
          </w:p>
        </w:tc>
        <w:tc>
          <w:tcPr>
            <w:tcW w:w="900"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BROJ GRUPA</w:t>
            </w:r>
          </w:p>
        </w:tc>
        <w:tc>
          <w:tcPr>
            <w:tcW w:w="1060"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SATI TJEDNO</w:t>
            </w:r>
          </w:p>
        </w:tc>
        <w:tc>
          <w:tcPr>
            <w:tcW w:w="1190" w:type="dxa"/>
            <w:shd w:val="clear" w:color="auto" w:fill="00B0F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SATI GODIŠNJE</w:t>
            </w:r>
          </w:p>
        </w:tc>
      </w:tr>
      <w:tr w:rsidR="002A7FA9" w:rsidRPr="002A7FA9" w:rsidTr="001850EE">
        <w:tc>
          <w:tcPr>
            <w:tcW w:w="1563" w:type="dxa"/>
            <w:vMerge w:val="restart"/>
            <w:shd w:val="clear" w:color="auto" w:fill="FFFFFF" w:themeFill="background1"/>
          </w:tcPr>
          <w:p w:rsidR="00BF1916" w:rsidRPr="002A7FA9" w:rsidRDefault="00BF1916" w:rsidP="00C5507A">
            <w:pPr>
              <w:rPr>
                <w:rFonts w:ascii="Times New Roman" w:hAnsi="Times New Roman"/>
                <w:sz w:val="24"/>
                <w:szCs w:val="24"/>
              </w:rPr>
            </w:pPr>
            <w:r w:rsidRPr="002A7FA9">
              <w:rPr>
                <w:rFonts w:ascii="Times New Roman" w:hAnsi="Times New Roman"/>
                <w:sz w:val="24"/>
                <w:szCs w:val="24"/>
              </w:rPr>
              <w:t xml:space="preserve">Informatika </w:t>
            </w:r>
          </w:p>
        </w:tc>
        <w:tc>
          <w:tcPr>
            <w:tcW w:w="2415" w:type="dxa"/>
            <w:vMerge w:val="restart"/>
            <w:shd w:val="clear" w:color="auto" w:fill="FFFFFF" w:themeFill="background1"/>
          </w:tcPr>
          <w:p w:rsidR="00BF1916" w:rsidRPr="002A7FA9" w:rsidRDefault="00BF1916" w:rsidP="00557997">
            <w:pPr>
              <w:rPr>
                <w:rFonts w:ascii="Times New Roman" w:hAnsi="Times New Roman"/>
                <w:sz w:val="24"/>
                <w:szCs w:val="24"/>
              </w:rPr>
            </w:pPr>
            <w:r w:rsidRPr="002A7FA9">
              <w:rPr>
                <w:rFonts w:ascii="Times New Roman" w:hAnsi="Times New Roman"/>
                <w:sz w:val="24"/>
                <w:szCs w:val="24"/>
              </w:rPr>
              <w:t>Barislav Poparić Grgas</w:t>
            </w:r>
          </w:p>
        </w:tc>
        <w:tc>
          <w:tcPr>
            <w:tcW w:w="1080" w:type="dxa"/>
            <w:shd w:val="clear" w:color="auto" w:fill="FFFFFF" w:themeFill="background1"/>
          </w:tcPr>
          <w:p w:rsidR="00BF1916" w:rsidRPr="002A7FA9" w:rsidRDefault="00BF1916" w:rsidP="003F33FA">
            <w:pPr>
              <w:rPr>
                <w:rFonts w:ascii="Times New Roman" w:hAnsi="Times New Roman"/>
                <w:sz w:val="24"/>
                <w:szCs w:val="24"/>
              </w:rPr>
            </w:pPr>
            <w:r w:rsidRPr="002A7FA9">
              <w:rPr>
                <w:rFonts w:ascii="Times New Roman" w:hAnsi="Times New Roman"/>
                <w:sz w:val="24"/>
                <w:szCs w:val="24"/>
              </w:rPr>
              <w:t>7.</w:t>
            </w:r>
            <w:r w:rsidR="00710A1E">
              <w:rPr>
                <w:rFonts w:ascii="Times New Roman" w:hAnsi="Times New Roman"/>
                <w:sz w:val="24"/>
                <w:szCs w:val="24"/>
              </w:rPr>
              <w:t xml:space="preserve"> </w:t>
            </w:r>
            <w:r w:rsidRPr="002A7FA9">
              <w:rPr>
                <w:rFonts w:ascii="Times New Roman" w:hAnsi="Times New Roman"/>
                <w:sz w:val="24"/>
                <w:szCs w:val="24"/>
              </w:rPr>
              <w:t>a</w:t>
            </w:r>
            <w:r w:rsidR="002C5E53">
              <w:rPr>
                <w:rFonts w:ascii="Times New Roman" w:hAnsi="Times New Roman"/>
                <w:sz w:val="24"/>
                <w:szCs w:val="24"/>
              </w:rPr>
              <w:t>/7.</w:t>
            </w:r>
            <w:r w:rsidR="00710A1E">
              <w:rPr>
                <w:rFonts w:ascii="Times New Roman" w:hAnsi="Times New Roman"/>
                <w:sz w:val="24"/>
                <w:szCs w:val="24"/>
              </w:rPr>
              <w:t xml:space="preserve"> </w:t>
            </w:r>
            <w:r w:rsidR="002C5E53">
              <w:rPr>
                <w:rFonts w:ascii="Times New Roman" w:hAnsi="Times New Roman"/>
                <w:sz w:val="24"/>
                <w:szCs w:val="24"/>
              </w:rPr>
              <w:t>b</w:t>
            </w:r>
          </w:p>
        </w:tc>
        <w:tc>
          <w:tcPr>
            <w:tcW w:w="1170" w:type="dxa"/>
            <w:shd w:val="clear" w:color="auto" w:fill="FFFFFF" w:themeFill="background1"/>
          </w:tcPr>
          <w:p w:rsidR="00BF1916" w:rsidRPr="002A7FA9" w:rsidRDefault="002C5E53" w:rsidP="003F33FA">
            <w:pPr>
              <w:rPr>
                <w:rFonts w:ascii="Times New Roman" w:hAnsi="Times New Roman"/>
                <w:bCs/>
                <w:sz w:val="24"/>
                <w:szCs w:val="24"/>
              </w:rPr>
            </w:pPr>
            <w:r>
              <w:rPr>
                <w:rFonts w:ascii="Times New Roman" w:hAnsi="Times New Roman"/>
                <w:bCs/>
                <w:sz w:val="24"/>
                <w:szCs w:val="24"/>
              </w:rPr>
              <w:t>16</w:t>
            </w:r>
          </w:p>
        </w:tc>
        <w:tc>
          <w:tcPr>
            <w:tcW w:w="90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1850EE">
        <w:tc>
          <w:tcPr>
            <w:tcW w:w="1563" w:type="dxa"/>
            <w:vMerge/>
            <w:shd w:val="clear" w:color="auto" w:fill="FFFFFF" w:themeFill="background1"/>
          </w:tcPr>
          <w:p w:rsidR="00957232" w:rsidRPr="002A7FA9" w:rsidRDefault="00957232" w:rsidP="00C5507A">
            <w:pPr>
              <w:rPr>
                <w:rFonts w:ascii="Times New Roman" w:hAnsi="Times New Roman"/>
                <w:sz w:val="24"/>
                <w:szCs w:val="24"/>
              </w:rPr>
            </w:pPr>
          </w:p>
        </w:tc>
        <w:tc>
          <w:tcPr>
            <w:tcW w:w="2415" w:type="dxa"/>
            <w:vMerge/>
            <w:shd w:val="clear" w:color="auto" w:fill="FFFFFF" w:themeFill="background1"/>
          </w:tcPr>
          <w:p w:rsidR="00957232" w:rsidRPr="002A7FA9" w:rsidRDefault="00957232" w:rsidP="00557997">
            <w:pPr>
              <w:rPr>
                <w:rFonts w:ascii="Times New Roman" w:hAnsi="Times New Roman"/>
                <w:sz w:val="24"/>
                <w:szCs w:val="24"/>
              </w:rPr>
            </w:pPr>
          </w:p>
        </w:tc>
        <w:tc>
          <w:tcPr>
            <w:tcW w:w="1080" w:type="dxa"/>
            <w:shd w:val="clear" w:color="auto" w:fill="FFFFFF" w:themeFill="background1"/>
          </w:tcPr>
          <w:p w:rsidR="00957232" w:rsidRPr="002A7FA9" w:rsidRDefault="002C5E53" w:rsidP="003F33FA">
            <w:pPr>
              <w:rPr>
                <w:rFonts w:ascii="Times New Roman" w:hAnsi="Times New Roman"/>
                <w:sz w:val="24"/>
                <w:szCs w:val="24"/>
              </w:rPr>
            </w:pPr>
            <w:r>
              <w:rPr>
                <w:rFonts w:ascii="Times New Roman" w:hAnsi="Times New Roman"/>
                <w:sz w:val="24"/>
                <w:szCs w:val="24"/>
              </w:rPr>
              <w:t>8.</w:t>
            </w:r>
            <w:r w:rsidR="00710A1E">
              <w:rPr>
                <w:rFonts w:ascii="Times New Roman" w:hAnsi="Times New Roman"/>
                <w:sz w:val="24"/>
                <w:szCs w:val="24"/>
              </w:rPr>
              <w:t xml:space="preserve"> </w:t>
            </w:r>
            <w:r>
              <w:rPr>
                <w:rFonts w:ascii="Times New Roman" w:hAnsi="Times New Roman"/>
                <w:sz w:val="24"/>
                <w:szCs w:val="24"/>
              </w:rPr>
              <w:t>a</w:t>
            </w:r>
            <w:r w:rsidR="00E5101F">
              <w:rPr>
                <w:rFonts w:ascii="Times New Roman" w:hAnsi="Times New Roman"/>
                <w:sz w:val="24"/>
                <w:szCs w:val="24"/>
              </w:rPr>
              <w:t>/8.</w:t>
            </w:r>
            <w:r w:rsidR="00710A1E">
              <w:rPr>
                <w:rFonts w:ascii="Times New Roman" w:hAnsi="Times New Roman"/>
                <w:sz w:val="24"/>
                <w:szCs w:val="24"/>
              </w:rPr>
              <w:t xml:space="preserve"> </w:t>
            </w:r>
            <w:r w:rsidR="00E5101F">
              <w:rPr>
                <w:rFonts w:ascii="Times New Roman" w:hAnsi="Times New Roman"/>
                <w:sz w:val="24"/>
                <w:szCs w:val="24"/>
              </w:rPr>
              <w:t>b</w:t>
            </w:r>
          </w:p>
        </w:tc>
        <w:tc>
          <w:tcPr>
            <w:tcW w:w="1170" w:type="dxa"/>
            <w:shd w:val="clear" w:color="auto" w:fill="FFFFFF" w:themeFill="background1"/>
          </w:tcPr>
          <w:p w:rsidR="00957232" w:rsidRPr="002A7FA9" w:rsidRDefault="002C5E53" w:rsidP="003F33FA">
            <w:pPr>
              <w:rPr>
                <w:rFonts w:ascii="Times New Roman" w:hAnsi="Times New Roman"/>
                <w:bCs/>
                <w:sz w:val="24"/>
                <w:szCs w:val="24"/>
              </w:rPr>
            </w:pPr>
            <w:r>
              <w:rPr>
                <w:rFonts w:ascii="Times New Roman" w:hAnsi="Times New Roman"/>
                <w:bCs/>
                <w:sz w:val="24"/>
                <w:szCs w:val="24"/>
              </w:rPr>
              <w:t>1</w:t>
            </w:r>
            <w:r w:rsidR="00E5101F">
              <w:rPr>
                <w:rFonts w:ascii="Times New Roman" w:hAnsi="Times New Roman"/>
                <w:bCs/>
                <w:sz w:val="24"/>
                <w:szCs w:val="24"/>
              </w:rPr>
              <w:t>9</w:t>
            </w:r>
          </w:p>
        </w:tc>
        <w:tc>
          <w:tcPr>
            <w:tcW w:w="900" w:type="dxa"/>
            <w:shd w:val="clear" w:color="auto" w:fill="FFFFFF" w:themeFill="background1"/>
          </w:tcPr>
          <w:p w:rsidR="00957232" w:rsidRPr="002A7FA9" w:rsidRDefault="00957232" w:rsidP="00BC01B9">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957232" w:rsidRPr="002A7FA9" w:rsidRDefault="00957232" w:rsidP="00BC01B9">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957232" w:rsidRPr="002A7FA9" w:rsidRDefault="00957232"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shd w:val="clear" w:color="auto" w:fill="FFFFFF" w:themeFill="background1"/>
          </w:tcPr>
          <w:p w:rsidR="00575E82" w:rsidRPr="002A7FA9" w:rsidRDefault="00575E82" w:rsidP="00BC01B9">
            <w:pPr>
              <w:rPr>
                <w:rFonts w:ascii="Times New Roman" w:hAnsi="Times New Roman"/>
                <w:b/>
                <w:sz w:val="24"/>
                <w:szCs w:val="24"/>
              </w:rPr>
            </w:pPr>
          </w:p>
        </w:tc>
        <w:tc>
          <w:tcPr>
            <w:tcW w:w="2415" w:type="dxa"/>
            <w:shd w:val="clear" w:color="auto" w:fill="FFFFFF" w:themeFill="background1"/>
          </w:tcPr>
          <w:p w:rsidR="00575E82" w:rsidRPr="002A7FA9" w:rsidRDefault="00575E82" w:rsidP="00BC01B9">
            <w:pPr>
              <w:rPr>
                <w:rFonts w:ascii="Times New Roman" w:hAnsi="Times New Roman"/>
                <w:b/>
                <w:sz w:val="24"/>
                <w:szCs w:val="24"/>
              </w:rPr>
            </w:pPr>
            <w:r w:rsidRPr="002A7FA9">
              <w:rPr>
                <w:rFonts w:ascii="Times New Roman" w:hAnsi="Times New Roman"/>
                <w:b/>
                <w:sz w:val="24"/>
                <w:szCs w:val="24"/>
              </w:rPr>
              <w:t>UKUPNO</w:t>
            </w:r>
          </w:p>
        </w:tc>
        <w:tc>
          <w:tcPr>
            <w:tcW w:w="1080" w:type="dxa"/>
            <w:shd w:val="clear" w:color="auto" w:fill="FFFFFF" w:themeFill="background1"/>
          </w:tcPr>
          <w:p w:rsidR="00575E82" w:rsidRPr="002A7FA9" w:rsidRDefault="00575E82" w:rsidP="00BC01B9">
            <w:pPr>
              <w:rPr>
                <w:rFonts w:ascii="Times New Roman" w:hAnsi="Times New Roman"/>
                <w:b/>
                <w:sz w:val="24"/>
                <w:szCs w:val="24"/>
              </w:rPr>
            </w:pPr>
          </w:p>
        </w:tc>
        <w:tc>
          <w:tcPr>
            <w:tcW w:w="1170" w:type="dxa"/>
            <w:shd w:val="clear" w:color="auto" w:fill="FFFFFF" w:themeFill="background1"/>
          </w:tcPr>
          <w:p w:rsidR="00575E82" w:rsidRPr="002A7FA9" w:rsidRDefault="002C5E53" w:rsidP="00BC01B9">
            <w:pPr>
              <w:rPr>
                <w:rFonts w:ascii="Times New Roman" w:hAnsi="Times New Roman"/>
                <w:b/>
                <w:bCs/>
                <w:sz w:val="24"/>
                <w:szCs w:val="24"/>
              </w:rPr>
            </w:pPr>
            <w:r>
              <w:rPr>
                <w:rFonts w:ascii="Times New Roman" w:hAnsi="Times New Roman"/>
                <w:b/>
                <w:bCs/>
                <w:sz w:val="24"/>
                <w:szCs w:val="24"/>
              </w:rPr>
              <w:t>35</w:t>
            </w:r>
          </w:p>
        </w:tc>
        <w:tc>
          <w:tcPr>
            <w:tcW w:w="900" w:type="dxa"/>
            <w:shd w:val="clear" w:color="auto" w:fill="FFFFFF" w:themeFill="background1"/>
          </w:tcPr>
          <w:p w:rsidR="00575E82" w:rsidRPr="002A7FA9" w:rsidRDefault="00E5101F" w:rsidP="00BC01B9">
            <w:pPr>
              <w:rPr>
                <w:rFonts w:ascii="Times New Roman" w:hAnsi="Times New Roman"/>
                <w:b/>
                <w:bCs/>
                <w:sz w:val="24"/>
                <w:szCs w:val="24"/>
              </w:rPr>
            </w:pPr>
            <w:r>
              <w:rPr>
                <w:rFonts w:ascii="Times New Roman" w:hAnsi="Times New Roman"/>
                <w:b/>
                <w:bCs/>
                <w:sz w:val="24"/>
                <w:szCs w:val="24"/>
              </w:rPr>
              <w:t>2</w:t>
            </w:r>
          </w:p>
        </w:tc>
        <w:tc>
          <w:tcPr>
            <w:tcW w:w="1060" w:type="dxa"/>
            <w:shd w:val="clear" w:color="auto" w:fill="FFFFFF" w:themeFill="background1"/>
          </w:tcPr>
          <w:p w:rsidR="00575E82" w:rsidRPr="002A7FA9" w:rsidRDefault="00E5101F" w:rsidP="00BC01B9">
            <w:pPr>
              <w:rPr>
                <w:rFonts w:ascii="Times New Roman" w:hAnsi="Times New Roman"/>
                <w:b/>
                <w:bCs/>
                <w:sz w:val="24"/>
                <w:szCs w:val="24"/>
              </w:rPr>
            </w:pPr>
            <w:r>
              <w:rPr>
                <w:rFonts w:ascii="Times New Roman" w:hAnsi="Times New Roman"/>
                <w:b/>
                <w:bCs/>
                <w:sz w:val="24"/>
                <w:szCs w:val="24"/>
              </w:rPr>
              <w:t>4</w:t>
            </w:r>
          </w:p>
        </w:tc>
        <w:tc>
          <w:tcPr>
            <w:tcW w:w="1190" w:type="dxa"/>
            <w:shd w:val="clear" w:color="auto" w:fill="FFFFFF" w:themeFill="background1"/>
          </w:tcPr>
          <w:p w:rsidR="00575E82" w:rsidRPr="002A7FA9" w:rsidRDefault="00E5101F" w:rsidP="00BC01B9">
            <w:pPr>
              <w:rPr>
                <w:rFonts w:ascii="Times New Roman" w:hAnsi="Times New Roman"/>
                <w:b/>
                <w:bCs/>
                <w:sz w:val="24"/>
                <w:szCs w:val="24"/>
              </w:rPr>
            </w:pPr>
            <w:r>
              <w:rPr>
                <w:rFonts w:ascii="Times New Roman" w:hAnsi="Times New Roman"/>
                <w:b/>
                <w:bCs/>
                <w:sz w:val="24"/>
                <w:szCs w:val="24"/>
              </w:rPr>
              <w:t>140</w:t>
            </w:r>
          </w:p>
        </w:tc>
      </w:tr>
      <w:tr w:rsidR="002A7FA9" w:rsidRPr="002A7FA9" w:rsidTr="002C5E53">
        <w:tc>
          <w:tcPr>
            <w:tcW w:w="1563" w:type="dxa"/>
            <w:shd w:val="clear" w:color="auto" w:fill="00B0F0"/>
          </w:tcPr>
          <w:p w:rsidR="007B2FCF" w:rsidRPr="002A7FA9" w:rsidRDefault="007B2FCF" w:rsidP="00BC01B9">
            <w:pPr>
              <w:rPr>
                <w:rFonts w:ascii="Times New Roman" w:hAnsi="Times New Roman"/>
                <w:sz w:val="24"/>
                <w:szCs w:val="24"/>
              </w:rPr>
            </w:pPr>
            <w:bookmarkStart w:id="11" w:name="_Hlk83109167"/>
          </w:p>
        </w:tc>
        <w:tc>
          <w:tcPr>
            <w:tcW w:w="2415" w:type="dxa"/>
            <w:shd w:val="clear" w:color="auto" w:fill="00B0F0"/>
          </w:tcPr>
          <w:p w:rsidR="007B2FCF" w:rsidRPr="002A7FA9" w:rsidRDefault="007B2FCF" w:rsidP="00BC01B9">
            <w:pPr>
              <w:rPr>
                <w:rFonts w:ascii="Times New Roman" w:hAnsi="Times New Roman"/>
                <w:sz w:val="24"/>
                <w:szCs w:val="24"/>
              </w:rPr>
            </w:pPr>
          </w:p>
        </w:tc>
        <w:tc>
          <w:tcPr>
            <w:tcW w:w="1080" w:type="dxa"/>
            <w:shd w:val="clear" w:color="auto" w:fill="00B0F0"/>
          </w:tcPr>
          <w:p w:rsidR="007B2FCF" w:rsidRPr="002A7FA9" w:rsidRDefault="007B2FCF" w:rsidP="00BC01B9">
            <w:pPr>
              <w:rPr>
                <w:rFonts w:ascii="Times New Roman" w:hAnsi="Times New Roman"/>
                <w:sz w:val="24"/>
                <w:szCs w:val="24"/>
              </w:rPr>
            </w:pPr>
          </w:p>
        </w:tc>
        <w:tc>
          <w:tcPr>
            <w:tcW w:w="1170" w:type="dxa"/>
            <w:shd w:val="clear" w:color="auto" w:fill="00B0F0"/>
          </w:tcPr>
          <w:p w:rsidR="007B2FCF" w:rsidRPr="002A7FA9" w:rsidRDefault="007B2FCF" w:rsidP="00BC01B9">
            <w:pPr>
              <w:rPr>
                <w:rFonts w:ascii="Times New Roman" w:hAnsi="Times New Roman"/>
                <w:bCs/>
                <w:sz w:val="24"/>
                <w:szCs w:val="24"/>
              </w:rPr>
            </w:pPr>
          </w:p>
        </w:tc>
        <w:tc>
          <w:tcPr>
            <w:tcW w:w="900" w:type="dxa"/>
            <w:shd w:val="clear" w:color="auto" w:fill="00B0F0"/>
          </w:tcPr>
          <w:p w:rsidR="007B2FCF" w:rsidRPr="002A7FA9" w:rsidRDefault="007B2FCF" w:rsidP="00BC01B9">
            <w:pPr>
              <w:rPr>
                <w:rFonts w:ascii="Times New Roman" w:hAnsi="Times New Roman"/>
                <w:bCs/>
                <w:sz w:val="24"/>
                <w:szCs w:val="24"/>
              </w:rPr>
            </w:pPr>
          </w:p>
        </w:tc>
        <w:tc>
          <w:tcPr>
            <w:tcW w:w="1060" w:type="dxa"/>
            <w:shd w:val="clear" w:color="auto" w:fill="00B0F0"/>
          </w:tcPr>
          <w:p w:rsidR="007B2FCF" w:rsidRPr="002A7FA9" w:rsidRDefault="007B2FCF" w:rsidP="00BC01B9">
            <w:pPr>
              <w:rPr>
                <w:rFonts w:ascii="Times New Roman" w:hAnsi="Times New Roman"/>
                <w:bCs/>
                <w:sz w:val="24"/>
                <w:szCs w:val="24"/>
              </w:rPr>
            </w:pPr>
          </w:p>
        </w:tc>
        <w:tc>
          <w:tcPr>
            <w:tcW w:w="1190" w:type="dxa"/>
            <w:shd w:val="clear" w:color="auto" w:fill="00B0F0"/>
          </w:tcPr>
          <w:p w:rsidR="007B2FCF" w:rsidRPr="002A7FA9" w:rsidRDefault="007B2FCF" w:rsidP="00BC01B9">
            <w:pPr>
              <w:rPr>
                <w:rFonts w:ascii="Times New Roman" w:hAnsi="Times New Roman"/>
                <w:bCs/>
                <w:sz w:val="24"/>
                <w:szCs w:val="24"/>
              </w:rPr>
            </w:pPr>
          </w:p>
        </w:tc>
      </w:tr>
      <w:bookmarkEnd w:id="11"/>
      <w:tr w:rsidR="00E5101F" w:rsidRPr="002A7FA9" w:rsidTr="007B2FCF">
        <w:tc>
          <w:tcPr>
            <w:tcW w:w="1563" w:type="dxa"/>
            <w:vMerge w:val="restart"/>
            <w:shd w:val="clear" w:color="auto" w:fill="FFFFFF" w:themeFill="background1"/>
          </w:tcPr>
          <w:p w:rsidR="00E5101F" w:rsidRPr="002A7FA9" w:rsidRDefault="00E5101F" w:rsidP="00C93FEE">
            <w:pPr>
              <w:rPr>
                <w:rFonts w:ascii="Times New Roman" w:hAnsi="Times New Roman"/>
                <w:sz w:val="24"/>
                <w:szCs w:val="24"/>
              </w:rPr>
            </w:pPr>
            <w:r w:rsidRPr="002A7FA9">
              <w:rPr>
                <w:rFonts w:ascii="Times New Roman" w:hAnsi="Times New Roman"/>
                <w:sz w:val="24"/>
                <w:szCs w:val="24"/>
              </w:rPr>
              <w:t xml:space="preserve">Informatika </w:t>
            </w:r>
          </w:p>
        </w:tc>
        <w:tc>
          <w:tcPr>
            <w:tcW w:w="2415" w:type="dxa"/>
            <w:vMerge w:val="restart"/>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 xml:space="preserve">Ana </w:t>
            </w:r>
            <w:proofErr w:type="spellStart"/>
            <w:r>
              <w:rPr>
                <w:rFonts w:ascii="Times New Roman" w:hAnsi="Times New Roman"/>
                <w:sz w:val="24"/>
                <w:szCs w:val="24"/>
              </w:rPr>
              <w:t>Vranjković</w:t>
            </w:r>
            <w:proofErr w:type="spellEnd"/>
          </w:p>
        </w:tc>
        <w:tc>
          <w:tcPr>
            <w:tcW w:w="1080" w:type="dxa"/>
            <w:shd w:val="clear" w:color="auto" w:fill="FFFFFF" w:themeFill="background1"/>
          </w:tcPr>
          <w:p w:rsidR="00E5101F" w:rsidRPr="002A7FA9" w:rsidRDefault="00E5101F" w:rsidP="00C93FEE">
            <w:pPr>
              <w:rPr>
                <w:rFonts w:ascii="Times New Roman" w:hAnsi="Times New Roman"/>
                <w:sz w:val="24"/>
                <w:szCs w:val="24"/>
              </w:rPr>
            </w:pPr>
            <w:r w:rsidRPr="002A7FA9">
              <w:rPr>
                <w:rFonts w:ascii="Times New Roman" w:hAnsi="Times New Roman"/>
                <w:sz w:val="24"/>
                <w:szCs w:val="24"/>
              </w:rPr>
              <w:t>1.</w:t>
            </w:r>
            <w:r w:rsidR="00710A1E">
              <w:rPr>
                <w:rFonts w:ascii="Times New Roman" w:hAnsi="Times New Roman"/>
                <w:sz w:val="24"/>
                <w:szCs w:val="24"/>
              </w:rPr>
              <w:t xml:space="preserve"> </w:t>
            </w:r>
            <w:r w:rsidRPr="002A7FA9">
              <w:rPr>
                <w:rFonts w:ascii="Times New Roman" w:hAnsi="Times New Roman"/>
                <w:sz w:val="24"/>
                <w:szCs w:val="24"/>
              </w:rPr>
              <w:t>a</w:t>
            </w:r>
          </w:p>
        </w:tc>
        <w:tc>
          <w:tcPr>
            <w:tcW w:w="1170" w:type="dxa"/>
            <w:shd w:val="clear" w:color="auto" w:fill="FFFFFF" w:themeFill="background1"/>
          </w:tcPr>
          <w:p w:rsidR="00E5101F" w:rsidRPr="002A7FA9" w:rsidRDefault="00E5101F" w:rsidP="00C93FEE">
            <w:pPr>
              <w:rPr>
                <w:rFonts w:ascii="Times New Roman" w:hAnsi="Times New Roman"/>
                <w:bCs/>
                <w:sz w:val="24"/>
                <w:szCs w:val="24"/>
              </w:rPr>
            </w:pPr>
            <w:r>
              <w:rPr>
                <w:rFonts w:ascii="Times New Roman" w:hAnsi="Times New Roman"/>
                <w:bCs/>
                <w:sz w:val="24"/>
                <w:szCs w:val="24"/>
              </w:rPr>
              <w:t>22</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sidRPr="002A7FA9">
              <w:rPr>
                <w:rFonts w:ascii="Times New Roman" w:hAnsi="Times New Roman"/>
                <w:sz w:val="24"/>
                <w:szCs w:val="24"/>
              </w:rPr>
              <w:t>1.</w:t>
            </w:r>
            <w:r w:rsidR="00710A1E">
              <w:rPr>
                <w:rFonts w:ascii="Times New Roman" w:hAnsi="Times New Roman"/>
                <w:sz w:val="24"/>
                <w:szCs w:val="24"/>
              </w:rPr>
              <w:t xml:space="preserve"> </w:t>
            </w:r>
            <w:r w:rsidRPr="002A7FA9">
              <w:rPr>
                <w:rFonts w:ascii="Times New Roman" w:hAnsi="Times New Roman"/>
                <w:sz w:val="24"/>
                <w:szCs w:val="24"/>
              </w:rPr>
              <w:t>b</w:t>
            </w:r>
          </w:p>
        </w:tc>
        <w:tc>
          <w:tcPr>
            <w:tcW w:w="1170" w:type="dxa"/>
            <w:shd w:val="clear" w:color="auto" w:fill="FFFFFF" w:themeFill="background1"/>
          </w:tcPr>
          <w:p w:rsidR="00E5101F" w:rsidRPr="002A7FA9" w:rsidRDefault="00E5101F" w:rsidP="00C93FEE">
            <w:pPr>
              <w:rPr>
                <w:rFonts w:ascii="Times New Roman" w:hAnsi="Times New Roman"/>
                <w:bCs/>
                <w:sz w:val="24"/>
                <w:szCs w:val="24"/>
              </w:rPr>
            </w:pPr>
            <w:r>
              <w:rPr>
                <w:rFonts w:ascii="Times New Roman" w:hAnsi="Times New Roman"/>
                <w:bCs/>
                <w:sz w:val="24"/>
                <w:szCs w:val="24"/>
              </w:rPr>
              <w:t>20</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2.</w:t>
            </w:r>
            <w:r w:rsidR="00710A1E">
              <w:rPr>
                <w:rFonts w:ascii="Times New Roman" w:hAnsi="Times New Roman"/>
                <w:sz w:val="24"/>
                <w:szCs w:val="24"/>
              </w:rPr>
              <w:t xml:space="preserve"> </w:t>
            </w:r>
            <w:r>
              <w:rPr>
                <w:rFonts w:ascii="Times New Roman" w:hAnsi="Times New Roman"/>
                <w:sz w:val="24"/>
                <w:szCs w:val="24"/>
              </w:rPr>
              <w:t>a</w:t>
            </w:r>
          </w:p>
        </w:tc>
        <w:tc>
          <w:tcPr>
            <w:tcW w:w="1170" w:type="dxa"/>
            <w:shd w:val="clear" w:color="auto" w:fill="FFFFFF" w:themeFill="background1"/>
          </w:tcPr>
          <w:p w:rsidR="00E5101F" w:rsidRPr="002A7FA9" w:rsidRDefault="00E5101F" w:rsidP="00C93FEE">
            <w:pPr>
              <w:rPr>
                <w:rFonts w:ascii="Times New Roman" w:hAnsi="Times New Roman"/>
                <w:bCs/>
                <w:sz w:val="24"/>
                <w:szCs w:val="24"/>
              </w:rPr>
            </w:pPr>
            <w:r>
              <w:rPr>
                <w:rFonts w:ascii="Times New Roman" w:hAnsi="Times New Roman"/>
                <w:bCs/>
                <w:sz w:val="24"/>
                <w:szCs w:val="24"/>
              </w:rPr>
              <w:t>18</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2.</w:t>
            </w:r>
            <w:r w:rsidR="00710A1E">
              <w:rPr>
                <w:rFonts w:ascii="Times New Roman" w:hAnsi="Times New Roman"/>
                <w:sz w:val="24"/>
                <w:szCs w:val="24"/>
              </w:rPr>
              <w:t xml:space="preserve"> </w:t>
            </w:r>
            <w:r>
              <w:rPr>
                <w:rFonts w:ascii="Times New Roman" w:hAnsi="Times New Roman"/>
                <w:sz w:val="24"/>
                <w:szCs w:val="24"/>
              </w:rPr>
              <w:t>b</w:t>
            </w:r>
          </w:p>
        </w:tc>
        <w:tc>
          <w:tcPr>
            <w:tcW w:w="1170" w:type="dxa"/>
            <w:shd w:val="clear" w:color="auto" w:fill="FFFFFF" w:themeFill="background1"/>
          </w:tcPr>
          <w:p w:rsidR="00E5101F" w:rsidRPr="002A7FA9" w:rsidRDefault="00E5101F" w:rsidP="002A7FA9">
            <w:pPr>
              <w:rPr>
                <w:rFonts w:ascii="Times New Roman" w:hAnsi="Times New Roman"/>
                <w:bCs/>
                <w:sz w:val="24"/>
                <w:szCs w:val="24"/>
              </w:rPr>
            </w:pPr>
            <w:r>
              <w:rPr>
                <w:rFonts w:ascii="Times New Roman" w:hAnsi="Times New Roman"/>
                <w:bCs/>
                <w:sz w:val="24"/>
                <w:szCs w:val="24"/>
              </w:rPr>
              <w:t>20</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3.</w:t>
            </w:r>
            <w:r w:rsidR="00710A1E">
              <w:rPr>
                <w:rFonts w:ascii="Times New Roman" w:hAnsi="Times New Roman"/>
                <w:sz w:val="24"/>
                <w:szCs w:val="24"/>
              </w:rPr>
              <w:t xml:space="preserve"> </w:t>
            </w:r>
            <w:r>
              <w:rPr>
                <w:rFonts w:ascii="Times New Roman" w:hAnsi="Times New Roman"/>
                <w:sz w:val="24"/>
                <w:szCs w:val="24"/>
              </w:rPr>
              <w:t>a</w:t>
            </w:r>
            <w:r w:rsidR="00710A1E">
              <w:rPr>
                <w:rFonts w:ascii="Times New Roman" w:hAnsi="Times New Roman"/>
                <w:sz w:val="24"/>
                <w:szCs w:val="24"/>
              </w:rPr>
              <w:t>/b</w:t>
            </w:r>
          </w:p>
        </w:tc>
        <w:tc>
          <w:tcPr>
            <w:tcW w:w="1170" w:type="dxa"/>
            <w:shd w:val="clear" w:color="auto" w:fill="FFFFFF" w:themeFill="background1"/>
          </w:tcPr>
          <w:p w:rsidR="00E5101F" w:rsidRPr="002A6DE5" w:rsidRDefault="002A6DE5" w:rsidP="00C93FEE">
            <w:pPr>
              <w:rPr>
                <w:rFonts w:ascii="Times New Roman" w:hAnsi="Times New Roman"/>
                <w:bCs/>
                <w:sz w:val="24"/>
                <w:szCs w:val="24"/>
              </w:rPr>
            </w:pPr>
            <w:r w:rsidRPr="002A6DE5">
              <w:rPr>
                <w:rFonts w:ascii="Times New Roman" w:hAnsi="Times New Roman"/>
                <w:bCs/>
                <w:sz w:val="24"/>
                <w:szCs w:val="24"/>
              </w:rPr>
              <w:t>29</w:t>
            </w:r>
          </w:p>
        </w:tc>
        <w:tc>
          <w:tcPr>
            <w:tcW w:w="900" w:type="dxa"/>
            <w:shd w:val="clear" w:color="auto" w:fill="FFFFFF" w:themeFill="background1"/>
          </w:tcPr>
          <w:p w:rsidR="00E5101F" w:rsidRPr="002A6DE5" w:rsidRDefault="00E5101F" w:rsidP="00C93FEE">
            <w:pPr>
              <w:rPr>
                <w:rFonts w:ascii="Times New Roman" w:hAnsi="Times New Roman"/>
                <w:bCs/>
                <w:sz w:val="24"/>
                <w:szCs w:val="24"/>
              </w:rPr>
            </w:pPr>
            <w:r w:rsidRPr="002A6DE5">
              <w:rPr>
                <w:rFonts w:ascii="Times New Roman" w:hAnsi="Times New Roman"/>
                <w:bCs/>
                <w:sz w:val="24"/>
                <w:szCs w:val="24"/>
              </w:rPr>
              <w:t>1</w:t>
            </w:r>
          </w:p>
        </w:tc>
        <w:tc>
          <w:tcPr>
            <w:tcW w:w="1060" w:type="dxa"/>
            <w:shd w:val="clear" w:color="auto" w:fill="FFFFFF" w:themeFill="background1"/>
          </w:tcPr>
          <w:p w:rsidR="00E5101F" w:rsidRPr="002A6DE5" w:rsidRDefault="00E5101F" w:rsidP="00C93FEE">
            <w:pPr>
              <w:rPr>
                <w:rFonts w:ascii="Times New Roman" w:hAnsi="Times New Roman"/>
                <w:bCs/>
                <w:sz w:val="24"/>
                <w:szCs w:val="24"/>
              </w:rPr>
            </w:pPr>
            <w:r w:rsidRPr="002A6DE5">
              <w:rPr>
                <w:rFonts w:ascii="Times New Roman" w:hAnsi="Times New Roman"/>
                <w:bCs/>
                <w:sz w:val="24"/>
                <w:szCs w:val="24"/>
              </w:rPr>
              <w:t>2</w:t>
            </w:r>
          </w:p>
        </w:tc>
        <w:tc>
          <w:tcPr>
            <w:tcW w:w="1190" w:type="dxa"/>
            <w:shd w:val="clear" w:color="auto" w:fill="FFFFFF" w:themeFill="background1"/>
          </w:tcPr>
          <w:p w:rsidR="00E5101F" w:rsidRPr="00710A1E" w:rsidRDefault="00E5101F" w:rsidP="00C93FEE">
            <w:pPr>
              <w:rPr>
                <w:rFonts w:ascii="Times New Roman" w:hAnsi="Times New Roman"/>
                <w:bCs/>
                <w:sz w:val="24"/>
                <w:szCs w:val="24"/>
              </w:rPr>
            </w:pPr>
            <w:r w:rsidRPr="00710A1E">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Default="00E5101F" w:rsidP="00C93FEE">
            <w:pPr>
              <w:rPr>
                <w:rFonts w:ascii="Times New Roman" w:hAnsi="Times New Roman"/>
                <w:sz w:val="24"/>
                <w:szCs w:val="24"/>
              </w:rPr>
            </w:pPr>
            <w:r>
              <w:rPr>
                <w:rFonts w:ascii="Times New Roman" w:hAnsi="Times New Roman"/>
                <w:sz w:val="24"/>
                <w:szCs w:val="24"/>
              </w:rPr>
              <w:t>4.</w:t>
            </w:r>
            <w:r w:rsidR="00710A1E">
              <w:rPr>
                <w:rFonts w:ascii="Times New Roman" w:hAnsi="Times New Roman"/>
                <w:sz w:val="24"/>
                <w:szCs w:val="24"/>
              </w:rPr>
              <w:t xml:space="preserve"> </w:t>
            </w:r>
            <w:r>
              <w:rPr>
                <w:rFonts w:ascii="Times New Roman" w:hAnsi="Times New Roman"/>
                <w:sz w:val="24"/>
                <w:szCs w:val="24"/>
              </w:rPr>
              <w:t>a</w:t>
            </w:r>
            <w:r w:rsidR="00710A1E">
              <w:rPr>
                <w:rFonts w:ascii="Times New Roman" w:hAnsi="Times New Roman"/>
                <w:sz w:val="24"/>
                <w:szCs w:val="24"/>
              </w:rPr>
              <w:t>/b</w:t>
            </w:r>
          </w:p>
          <w:p w:rsidR="00825F4E" w:rsidRDefault="00825F4E" w:rsidP="00C93FEE">
            <w:pPr>
              <w:rPr>
                <w:rFonts w:ascii="Times New Roman" w:hAnsi="Times New Roman"/>
                <w:sz w:val="24"/>
                <w:szCs w:val="24"/>
              </w:rPr>
            </w:pPr>
            <w:r>
              <w:rPr>
                <w:rFonts w:ascii="Times New Roman" w:hAnsi="Times New Roman"/>
                <w:sz w:val="24"/>
                <w:szCs w:val="24"/>
              </w:rPr>
              <w:t>1./3. PŠ</w:t>
            </w:r>
          </w:p>
        </w:tc>
        <w:tc>
          <w:tcPr>
            <w:tcW w:w="1170" w:type="dxa"/>
            <w:shd w:val="clear" w:color="auto" w:fill="FFFFFF" w:themeFill="background1"/>
          </w:tcPr>
          <w:p w:rsidR="00E5101F" w:rsidRDefault="00E5101F" w:rsidP="00C93FEE">
            <w:pPr>
              <w:rPr>
                <w:rFonts w:ascii="Times New Roman" w:hAnsi="Times New Roman"/>
                <w:bCs/>
                <w:sz w:val="24"/>
                <w:szCs w:val="24"/>
              </w:rPr>
            </w:pPr>
            <w:r w:rsidRPr="002A6DE5">
              <w:rPr>
                <w:rFonts w:ascii="Times New Roman" w:hAnsi="Times New Roman"/>
                <w:bCs/>
                <w:sz w:val="24"/>
                <w:szCs w:val="24"/>
              </w:rPr>
              <w:t>2</w:t>
            </w:r>
            <w:r w:rsidR="002A6DE5" w:rsidRPr="002A6DE5">
              <w:rPr>
                <w:rFonts w:ascii="Times New Roman" w:hAnsi="Times New Roman"/>
                <w:bCs/>
                <w:sz w:val="24"/>
                <w:szCs w:val="24"/>
              </w:rPr>
              <w:t>8</w:t>
            </w:r>
          </w:p>
          <w:p w:rsidR="00825F4E" w:rsidRPr="002A6DE5" w:rsidRDefault="00825F4E" w:rsidP="00C93FEE">
            <w:pPr>
              <w:rPr>
                <w:rFonts w:ascii="Times New Roman" w:hAnsi="Times New Roman"/>
                <w:bCs/>
                <w:sz w:val="24"/>
                <w:szCs w:val="24"/>
              </w:rPr>
            </w:pPr>
            <w:r>
              <w:rPr>
                <w:rFonts w:ascii="Times New Roman" w:hAnsi="Times New Roman"/>
                <w:bCs/>
                <w:sz w:val="24"/>
                <w:szCs w:val="24"/>
              </w:rPr>
              <w:t>3</w:t>
            </w:r>
          </w:p>
        </w:tc>
        <w:tc>
          <w:tcPr>
            <w:tcW w:w="900" w:type="dxa"/>
            <w:shd w:val="clear" w:color="auto" w:fill="FFFFFF" w:themeFill="background1"/>
          </w:tcPr>
          <w:p w:rsidR="00E5101F" w:rsidRDefault="00E5101F" w:rsidP="00C93FEE">
            <w:pPr>
              <w:rPr>
                <w:rFonts w:ascii="Times New Roman" w:hAnsi="Times New Roman"/>
                <w:bCs/>
                <w:sz w:val="24"/>
                <w:szCs w:val="24"/>
              </w:rPr>
            </w:pPr>
            <w:r w:rsidRPr="002A6DE5">
              <w:rPr>
                <w:rFonts w:ascii="Times New Roman" w:hAnsi="Times New Roman"/>
                <w:bCs/>
                <w:sz w:val="24"/>
                <w:szCs w:val="24"/>
              </w:rPr>
              <w:t>1</w:t>
            </w:r>
          </w:p>
          <w:p w:rsidR="00825F4E" w:rsidRPr="002A6DE5" w:rsidRDefault="00825F4E" w:rsidP="00C93FEE">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E5101F" w:rsidRDefault="00E5101F" w:rsidP="00C93FEE">
            <w:pPr>
              <w:rPr>
                <w:rFonts w:ascii="Times New Roman" w:hAnsi="Times New Roman"/>
                <w:bCs/>
                <w:sz w:val="24"/>
                <w:szCs w:val="24"/>
              </w:rPr>
            </w:pPr>
            <w:r w:rsidRPr="002A6DE5">
              <w:rPr>
                <w:rFonts w:ascii="Times New Roman" w:hAnsi="Times New Roman"/>
                <w:bCs/>
                <w:sz w:val="24"/>
                <w:szCs w:val="24"/>
              </w:rPr>
              <w:t>2</w:t>
            </w:r>
          </w:p>
          <w:p w:rsidR="00825F4E" w:rsidRPr="002A6DE5" w:rsidRDefault="00825F4E" w:rsidP="00C93FEE">
            <w:pPr>
              <w:rPr>
                <w:rFonts w:ascii="Times New Roman" w:hAnsi="Times New Roman"/>
                <w:bCs/>
                <w:sz w:val="24"/>
                <w:szCs w:val="24"/>
              </w:rPr>
            </w:pPr>
            <w:r>
              <w:rPr>
                <w:rFonts w:ascii="Times New Roman" w:hAnsi="Times New Roman"/>
                <w:bCs/>
                <w:sz w:val="24"/>
                <w:szCs w:val="24"/>
              </w:rPr>
              <w:t>2</w:t>
            </w:r>
          </w:p>
        </w:tc>
        <w:tc>
          <w:tcPr>
            <w:tcW w:w="1190" w:type="dxa"/>
            <w:shd w:val="clear" w:color="auto" w:fill="FFFFFF" w:themeFill="background1"/>
          </w:tcPr>
          <w:p w:rsidR="00E5101F" w:rsidRDefault="00E5101F" w:rsidP="00C93FEE">
            <w:pPr>
              <w:rPr>
                <w:rFonts w:ascii="Times New Roman" w:hAnsi="Times New Roman"/>
                <w:bCs/>
                <w:sz w:val="24"/>
                <w:szCs w:val="24"/>
              </w:rPr>
            </w:pPr>
            <w:r w:rsidRPr="00710A1E">
              <w:rPr>
                <w:rFonts w:ascii="Times New Roman" w:hAnsi="Times New Roman"/>
                <w:bCs/>
                <w:sz w:val="24"/>
                <w:szCs w:val="24"/>
              </w:rPr>
              <w:t>70</w:t>
            </w:r>
          </w:p>
          <w:p w:rsidR="00825F4E" w:rsidRPr="00710A1E" w:rsidRDefault="00825F4E" w:rsidP="00825F4E">
            <w:pPr>
              <w:rPr>
                <w:rFonts w:ascii="Times New Roman" w:hAnsi="Times New Roman"/>
                <w:bCs/>
                <w:sz w:val="24"/>
                <w:szCs w:val="24"/>
              </w:rPr>
            </w:pPr>
            <w:r>
              <w:rPr>
                <w:rFonts w:ascii="Times New Roman" w:hAnsi="Times New Roman"/>
                <w:bCs/>
                <w:sz w:val="24"/>
                <w:szCs w:val="24"/>
              </w:rPr>
              <w:t>70</w:t>
            </w:r>
          </w:p>
        </w:tc>
      </w:tr>
      <w:tr w:rsidR="002A7FA9" w:rsidRPr="002A7FA9" w:rsidTr="00E5101F">
        <w:tc>
          <w:tcPr>
            <w:tcW w:w="1563" w:type="dxa"/>
            <w:shd w:val="clear" w:color="auto" w:fill="00B0F0"/>
          </w:tcPr>
          <w:p w:rsidR="00C93FEE" w:rsidRPr="002A7FA9" w:rsidRDefault="00C93FEE" w:rsidP="00C93FEE">
            <w:pPr>
              <w:rPr>
                <w:rFonts w:ascii="Times New Roman" w:hAnsi="Times New Roman"/>
                <w:sz w:val="24"/>
                <w:szCs w:val="24"/>
              </w:rPr>
            </w:pPr>
          </w:p>
        </w:tc>
        <w:tc>
          <w:tcPr>
            <w:tcW w:w="2415" w:type="dxa"/>
            <w:shd w:val="clear" w:color="auto" w:fill="00B0F0"/>
          </w:tcPr>
          <w:p w:rsidR="00C93FEE" w:rsidRPr="002A7FA9" w:rsidRDefault="00C93FEE" w:rsidP="00C93FEE">
            <w:pPr>
              <w:rPr>
                <w:rFonts w:ascii="Times New Roman" w:hAnsi="Times New Roman"/>
                <w:sz w:val="24"/>
                <w:szCs w:val="24"/>
              </w:rPr>
            </w:pPr>
            <w:r w:rsidRPr="002A7FA9">
              <w:rPr>
                <w:rFonts w:ascii="Times New Roman" w:hAnsi="Times New Roman"/>
                <w:sz w:val="24"/>
                <w:szCs w:val="24"/>
              </w:rPr>
              <w:t>UKUPNO</w:t>
            </w:r>
          </w:p>
        </w:tc>
        <w:tc>
          <w:tcPr>
            <w:tcW w:w="1080" w:type="dxa"/>
            <w:shd w:val="clear" w:color="auto" w:fill="00B0F0"/>
          </w:tcPr>
          <w:p w:rsidR="00C93FEE" w:rsidRPr="002A7FA9" w:rsidRDefault="00C93FEE" w:rsidP="00C93FEE">
            <w:pPr>
              <w:rPr>
                <w:rFonts w:ascii="Times New Roman" w:hAnsi="Times New Roman"/>
                <w:sz w:val="24"/>
                <w:szCs w:val="24"/>
              </w:rPr>
            </w:pPr>
          </w:p>
        </w:tc>
        <w:tc>
          <w:tcPr>
            <w:tcW w:w="1170" w:type="dxa"/>
            <w:shd w:val="clear" w:color="auto" w:fill="00B0F0"/>
          </w:tcPr>
          <w:p w:rsidR="00C93FEE" w:rsidRPr="002A7FA9" w:rsidRDefault="00E5101F" w:rsidP="00C93FEE">
            <w:pPr>
              <w:rPr>
                <w:rFonts w:ascii="Times New Roman" w:hAnsi="Times New Roman"/>
                <w:b/>
                <w:bCs/>
                <w:sz w:val="24"/>
                <w:szCs w:val="24"/>
              </w:rPr>
            </w:pPr>
            <w:r>
              <w:rPr>
                <w:rFonts w:ascii="Times New Roman" w:hAnsi="Times New Roman"/>
                <w:b/>
                <w:bCs/>
                <w:sz w:val="24"/>
                <w:szCs w:val="24"/>
              </w:rPr>
              <w:t>1</w:t>
            </w:r>
            <w:r w:rsidR="00825F4E">
              <w:rPr>
                <w:rFonts w:ascii="Times New Roman" w:hAnsi="Times New Roman"/>
                <w:b/>
                <w:bCs/>
                <w:sz w:val="24"/>
                <w:szCs w:val="24"/>
              </w:rPr>
              <w:t>40</w:t>
            </w:r>
          </w:p>
        </w:tc>
        <w:tc>
          <w:tcPr>
            <w:tcW w:w="900" w:type="dxa"/>
            <w:shd w:val="clear" w:color="auto" w:fill="00B0F0"/>
          </w:tcPr>
          <w:p w:rsidR="00C93FEE" w:rsidRPr="002A7FA9" w:rsidRDefault="00825F4E" w:rsidP="00C93FEE">
            <w:pPr>
              <w:rPr>
                <w:rFonts w:ascii="Times New Roman" w:hAnsi="Times New Roman"/>
                <w:b/>
                <w:bCs/>
                <w:sz w:val="24"/>
                <w:szCs w:val="24"/>
              </w:rPr>
            </w:pPr>
            <w:r>
              <w:rPr>
                <w:rFonts w:ascii="Times New Roman" w:hAnsi="Times New Roman"/>
                <w:b/>
                <w:bCs/>
                <w:sz w:val="24"/>
                <w:szCs w:val="24"/>
              </w:rPr>
              <w:t>7</w:t>
            </w:r>
          </w:p>
        </w:tc>
        <w:tc>
          <w:tcPr>
            <w:tcW w:w="1060" w:type="dxa"/>
            <w:shd w:val="clear" w:color="auto" w:fill="00B0F0"/>
          </w:tcPr>
          <w:p w:rsidR="00C93FEE" w:rsidRPr="002A7FA9" w:rsidRDefault="00E5101F" w:rsidP="00C93FEE">
            <w:pPr>
              <w:rPr>
                <w:rFonts w:ascii="Times New Roman" w:hAnsi="Times New Roman"/>
                <w:b/>
                <w:bCs/>
                <w:sz w:val="24"/>
                <w:szCs w:val="24"/>
              </w:rPr>
            </w:pPr>
            <w:r>
              <w:rPr>
                <w:rFonts w:ascii="Times New Roman" w:hAnsi="Times New Roman"/>
                <w:b/>
                <w:bCs/>
                <w:sz w:val="24"/>
                <w:szCs w:val="24"/>
              </w:rPr>
              <w:t>1</w:t>
            </w:r>
            <w:r w:rsidR="00825F4E">
              <w:rPr>
                <w:rFonts w:ascii="Times New Roman" w:hAnsi="Times New Roman"/>
                <w:b/>
                <w:bCs/>
                <w:sz w:val="24"/>
                <w:szCs w:val="24"/>
              </w:rPr>
              <w:t>14</w:t>
            </w:r>
          </w:p>
        </w:tc>
        <w:tc>
          <w:tcPr>
            <w:tcW w:w="1190" w:type="dxa"/>
            <w:shd w:val="clear" w:color="auto" w:fill="00B0F0"/>
          </w:tcPr>
          <w:p w:rsidR="00C93FEE" w:rsidRPr="002A7FA9" w:rsidRDefault="00825F4E" w:rsidP="00C93FEE">
            <w:pPr>
              <w:rPr>
                <w:rFonts w:ascii="Times New Roman" w:hAnsi="Times New Roman"/>
                <w:b/>
                <w:bCs/>
                <w:sz w:val="24"/>
                <w:szCs w:val="24"/>
              </w:rPr>
            </w:pPr>
            <w:r>
              <w:rPr>
                <w:rFonts w:ascii="Times New Roman" w:hAnsi="Times New Roman"/>
                <w:b/>
                <w:bCs/>
                <w:sz w:val="24"/>
                <w:szCs w:val="24"/>
              </w:rPr>
              <w:t>490</w:t>
            </w:r>
          </w:p>
        </w:tc>
      </w:tr>
      <w:tr w:rsidR="002A7FA9" w:rsidRPr="002A7FA9" w:rsidTr="00E5101F">
        <w:tc>
          <w:tcPr>
            <w:tcW w:w="1563" w:type="dxa"/>
            <w:shd w:val="clear" w:color="auto" w:fill="FFFF00"/>
          </w:tcPr>
          <w:p w:rsidR="00C93FEE" w:rsidRPr="002A7FA9" w:rsidRDefault="00C93FEE" w:rsidP="00C93FEE">
            <w:pPr>
              <w:rPr>
                <w:rFonts w:ascii="Times New Roman" w:hAnsi="Times New Roman"/>
                <w:b/>
                <w:sz w:val="24"/>
                <w:szCs w:val="24"/>
              </w:rPr>
            </w:pPr>
          </w:p>
        </w:tc>
        <w:tc>
          <w:tcPr>
            <w:tcW w:w="2415" w:type="dxa"/>
            <w:shd w:val="clear" w:color="auto" w:fill="FFFF00"/>
          </w:tcPr>
          <w:p w:rsidR="00C93FEE" w:rsidRPr="002A7FA9" w:rsidRDefault="00C93FEE" w:rsidP="00C93FEE">
            <w:pPr>
              <w:rPr>
                <w:rFonts w:ascii="Times New Roman" w:hAnsi="Times New Roman"/>
                <w:b/>
                <w:sz w:val="24"/>
                <w:szCs w:val="24"/>
              </w:rPr>
            </w:pPr>
          </w:p>
          <w:p w:rsidR="00C93FEE" w:rsidRPr="002A7FA9" w:rsidRDefault="00C93FEE" w:rsidP="00C93FEE">
            <w:pPr>
              <w:rPr>
                <w:rFonts w:ascii="Times New Roman" w:hAnsi="Times New Roman"/>
                <w:b/>
                <w:sz w:val="24"/>
                <w:szCs w:val="24"/>
              </w:rPr>
            </w:pPr>
            <w:r w:rsidRPr="002A7FA9">
              <w:rPr>
                <w:rFonts w:ascii="Times New Roman" w:hAnsi="Times New Roman"/>
                <w:b/>
                <w:sz w:val="24"/>
                <w:szCs w:val="24"/>
              </w:rPr>
              <w:t xml:space="preserve">UKUPNO </w:t>
            </w:r>
          </w:p>
        </w:tc>
        <w:tc>
          <w:tcPr>
            <w:tcW w:w="1080" w:type="dxa"/>
            <w:shd w:val="clear" w:color="auto" w:fill="FFFF00"/>
          </w:tcPr>
          <w:p w:rsidR="00C93FEE" w:rsidRPr="002A7FA9" w:rsidRDefault="00C93FEE" w:rsidP="00C93FEE">
            <w:pPr>
              <w:rPr>
                <w:rFonts w:ascii="Times New Roman" w:hAnsi="Times New Roman"/>
                <w:b/>
                <w:sz w:val="24"/>
                <w:szCs w:val="24"/>
              </w:rPr>
            </w:pPr>
          </w:p>
        </w:tc>
        <w:tc>
          <w:tcPr>
            <w:tcW w:w="1170" w:type="dxa"/>
            <w:shd w:val="clear" w:color="auto" w:fill="FFFF00"/>
          </w:tcPr>
          <w:p w:rsidR="00C93FEE" w:rsidRDefault="00C93FEE" w:rsidP="00C93FEE">
            <w:pPr>
              <w:rPr>
                <w:rFonts w:ascii="Times New Roman" w:hAnsi="Times New Roman"/>
                <w:b/>
                <w:bCs/>
                <w:sz w:val="24"/>
                <w:szCs w:val="24"/>
              </w:rPr>
            </w:pPr>
          </w:p>
          <w:p w:rsidR="00E5101F" w:rsidRPr="002A7FA9" w:rsidRDefault="00E5101F" w:rsidP="00C93FEE">
            <w:pPr>
              <w:rPr>
                <w:rFonts w:ascii="Times New Roman" w:hAnsi="Times New Roman"/>
                <w:b/>
                <w:bCs/>
                <w:sz w:val="24"/>
                <w:szCs w:val="24"/>
              </w:rPr>
            </w:pPr>
            <w:r>
              <w:rPr>
                <w:rFonts w:ascii="Times New Roman" w:hAnsi="Times New Roman"/>
                <w:b/>
                <w:bCs/>
                <w:sz w:val="24"/>
                <w:szCs w:val="24"/>
              </w:rPr>
              <w:t>190</w:t>
            </w:r>
          </w:p>
        </w:tc>
        <w:tc>
          <w:tcPr>
            <w:tcW w:w="900" w:type="dxa"/>
            <w:shd w:val="clear" w:color="auto" w:fill="FFFF00"/>
          </w:tcPr>
          <w:p w:rsidR="00C93FEE" w:rsidRPr="002A7FA9" w:rsidRDefault="00C93FEE" w:rsidP="00C93FEE">
            <w:pPr>
              <w:rPr>
                <w:rFonts w:ascii="Times New Roman" w:hAnsi="Times New Roman"/>
                <w:b/>
                <w:bCs/>
                <w:sz w:val="24"/>
                <w:szCs w:val="24"/>
              </w:rPr>
            </w:pPr>
          </w:p>
          <w:p w:rsidR="002A7FA9" w:rsidRPr="002A7FA9" w:rsidRDefault="002A7FA9" w:rsidP="00C93FEE">
            <w:pPr>
              <w:rPr>
                <w:rFonts w:ascii="Times New Roman" w:hAnsi="Times New Roman"/>
                <w:b/>
                <w:bCs/>
                <w:sz w:val="24"/>
                <w:szCs w:val="24"/>
              </w:rPr>
            </w:pPr>
            <w:r w:rsidRPr="002A7FA9">
              <w:rPr>
                <w:rFonts w:ascii="Times New Roman" w:hAnsi="Times New Roman"/>
                <w:b/>
                <w:bCs/>
                <w:sz w:val="24"/>
                <w:szCs w:val="24"/>
              </w:rPr>
              <w:t>10</w:t>
            </w:r>
          </w:p>
        </w:tc>
        <w:tc>
          <w:tcPr>
            <w:tcW w:w="1060" w:type="dxa"/>
            <w:shd w:val="clear" w:color="auto" w:fill="FFFF00"/>
          </w:tcPr>
          <w:p w:rsidR="00C93FEE" w:rsidRPr="002A7FA9" w:rsidRDefault="00C93FEE" w:rsidP="00C93FEE">
            <w:pPr>
              <w:rPr>
                <w:rFonts w:ascii="Times New Roman" w:hAnsi="Times New Roman"/>
                <w:b/>
                <w:bCs/>
                <w:sz w:val="24"/>
                <w:szCs w:val="24"/>
              </w:rPr>
            </w:pPr>
          </w:p>
          <w:p w:rsidR="002A7FA9" w:rsidRPr="002A7FA9" w:rsidRDefault="00E5101F" w:rsidP="00C93FEE">
            <w:pPr>
              <w:rPr>
                <w:rFonts w:ascii="Times New Roman" w:hAnsi="Times New Roman"/>
                <w:b/>
                <w:bCs/>
                <w:sz w:val="24"/>
                <w:szCs w:val="24"/>
              </w:rPr>
            </w:pPr>
            <w:r>
              <w:rPr>
                <w:rFonts w:ascii="Times New Roman" w:hAnsi="Times New Roman"/>
                <w:b/>
                <w:bCs/>
                <w:sz w:val="24"/>
                <w:szCs w:val="24"/>
              </w:rPr>
              <w:t>20</w:t>
            </w:r>
          </w:p>
        </w:tc>
        <w:tc>
          <w:tcPr>
            <w:tcW w:w="1190" w:type="dxa"/>
            <w:shd w:val="clear" w:color="auto" w:fill="FFFF00"/>
          </w:tcPr>
          <w:p w:rsidR="00E5101F" w:rsidRDefault="00E5101F" w:rsidP="00C93FEE">
            <w:pPr>
              <w:rPr>
                <w:rFonts w:ascii="Times New Roman" w:hAnsi="Times New Roman"/>
                <w:b/>
                <w:bCs/>
                <w:sz w:val="24"/>
                <w:szCs w:val="24"/>
              </w:rPr>
            </w:pPr>
          </w:p>
          <w:p w:rsidR="002A7FA9" w:rsidRPr="002A7FA9" w:rsidRDefault="00825F4E" w:rsidP="00C93FEE">
            <w:pPr>
              <w:rPr>
                <w:rFonts w:ascii="Times New Roman" w:hAnsi="Times New Roman"/>
                <w:b/>
                <w:bCs/>
                <w:sz w:val="24"/>
                <w:szCs w:val="24"/>
              </w:rPr>
            </w:pPr>
            <w:r>
              <w:rPr>
                <w:rFonts w:ascii="Times New Roman" w:hAnsi="Times New Roman"/>
                <w:b/>
                <w:bCs/>
                <w:sz w:val="24"/>
                <w:szCs w:val="24"/>
              </w:rPr>
              <w:t>630</w:t>
            </w:r>
          </w:p>
        </w:tc>
      </w:tr>
    </w:tbl>
    <w:p w:rsidR="00710A1E" w:rsidRDefault="00710A1E" w:rsidP="00710A1E">
      <w:pPr>
        <w:ind w:left="283"/>
        <w:rPr>
          <w:rFonts w:ascii="Times New Roman" w:hAnsi="Times New Roman" w:cs="Times New Roman"/>
          <w:b/>
          <w:bCs/>
          <w:sz w:val="24"/>
          <w:szCs w:val="24"/>
          <w:lang w:val="en-GB"/>
        </w:rPr>
      </w:pPr>
    </w:p>
    <w:p w:rsidR="00710A1E" w:rsidRDefault="00710A1E" w:rsidP="00710A1E">
      <w:pPr>
        <w:ind w:left="283"/>
        <w:rPr>
          <w:rFonts w:ascii="Times New Roman" w:hAnsi="Times New Roman" w:cs="Times New Roman"/>
          <w:b/>
          <w:bCs/>
          <w:sz w:val="24"/>
          <w:szCs w:val="24"/>
          <w:lang w:val="en-GB"/>
        </w:rPr>
      </w:pPr>
    </w:p>
    <w:p w:rsidR="008713B7" w:rsidRPr="00710A1E" w:rsidRDefault="00710A1E" w:rsidP="00710A1E">
      <w:pPr>
        <w:ind w:left="283"/>
        <w:rPr>
          <w:rFonts w:ascii="Times New Roman" w:hAnsi="Times New Roman" w:cs="Times New Roman"/>
          <w:b/>
          <w:bCs/>
          <w:sz w:val="24"/>
          <w:szCs w:val="24"/>
          <w:lang w:val="en-GB"/>
        </w:rPr>
      </w:pPr>
      <w:r>
        <w:rPr>
          <w:rFonts w:ascii="Times New Roman" w:hAnsi="Times New Roman" w:cs="Times New Roman"/>
          <w:b/>
          <w:bCs/>
          <w:sz w:val="24"/>
          <w:szCs w:val="24"/>
          <w:lang w:val="en-GB"/>
        </w:rPr>
        <w:t>5.3.</w:t>
      </w:r>
      <w:r w:rsidR="00AB48CD" w:rsidRPr="00710A1E">
        <w:rPr>
          <w:rFonts w:ascii="Times New Roman" w:hAnsi="Times New Roman" w:cs="Times New Roman"/>
          <w:b/>
          <w:bCs/>
          <w:sz w:val="24"/>
          <w:szCs w:val="24"/>
          <w:lang w:val="en-GB"/>
        </w:rPr>
        <w:t xml:space="preserve"> </w:t>
      </w:r>
      <w:r w:rsidR="00327868" w:rsidRPr="00710A1E">
        <w:rPr>
          <w:rFonts w:ascii="Times New Roman" w:hAnsi="Times New Roman" w:cs="Times New Roman"/>
          <w:b/>
          <w:bCs/>
          <w:sz w:val="24"/>
          <w:szCs w:val="24"/>
          <w:lang w:val="en-GB"/>
        </w:rPr>
        <w:t>ŠKO</w:t>
      </w:r>
      <w:r w:rsidR="008713B7" w:rsidRPr="00710A1E">
        <w:rPr>
          <w:rFonts w:ascii="Times New Roman" w:hAnsi="Times New Roman" w:cs="Times New Roman"/>
          <w:b/>
          <w:bCs/>
          <w:sz w:val="24"/>
          <w:szCs w:val="24"/>
          <w:lang w:val="en-GB"/>
        </w:rPr>
        <w:t>LOVANJE UČENIKA S TEŠKOĆAMA</w:t>
      </w:r>
      <w:r w:rsidR="00405202" w:rsidRPr="00710A1E">
        <w:rPr>
          <w:rFonts w:ascii="Times New Roman" w:hAnsi="Times New Roman" w:cs="Times New Roman"/>
          <w:b/>
          <w:bCs/>
          <w:sz w:val="24"/>
          <w:szCs w:val="24"/>
          <w:lang w:val="en-GB"/>
        </w:rPr>
        <w:t xml:space="preserve"> U RAZVOJU</w:t>
      </w:r>
    </w:p>
    <w:p w:rsidR="00455077" w:rsidRDefault="008713B7" w:rsidP="009E1195">
      <w:pPr>
        <w:rPr>
          <w:rFonts w:ascii="Times New Roman" w:hAnsi="Times New Roman" w:cs="Times New Roman"/>
          <w:sz w:val="24"/>
          <w:szCs w:val="24"/>
        </w:rPr>
      </w:pPr>
      <w:r w:rsidRPr="00F47384">
        <w:rPr>
          <w:rFonts w:ascii="Times New Roman" w:hAnsi="Times New Roman" w:cs="Times New Roman"/>
          <w:sz w:val="24"/>
          <w:szCs w:val="24"/>
        </w:rPr>
        <w:t xml:space="preserve">U </w:t>
      </w:r>
      <w:r w:rsidR="00C7294D" w:rsidRPr="00F47384">
        <w:rPr>
          <w:rFonts w:ascii="Times New Roman" w:hAnsi="Times New Roman" w:cs="Times New Roman"/>
          <w:sz w:val="24"/>
          <w:szCs w:val="24"/>
        </w:rPr>
        <w:t xml:space="preserve">Osnovnoj školi </w:t>
      </w:r>
      <w:proofErr w:type="spellStart"/>
      <w:r w:rsidR="00C7294D" w:rsidRPr="00F47384">
        <w:rPr>
          <w:rFonts w:ascii="Times New Roman" w:hAnsi="Times New Roman" w:cs="Times New Roman"/>
          <w:sz w:val="24"/>
          <w:szCs w:val="24"/>
        </w:rPr>
        <w:t>Meterize</w:t>
      </w:r>
      <w:proofErr w:type="spellEnd"/>
      <w:r w:rsidR="00C7294D" w:rsidRPr="00F47384">
        <w:rPr>
          <w:rFonts w:ascii="Times New Roman" w:hAnsi="Times New Roman" w:cs="Times New Roman"/>
          <w:sz w:val="24"/>
          <w:szCs w:val="24"/>
        </w:rPr>
        <w:t xml:space="preserve"> </w:t>
      </w:r>
      <w:r w:rsidR="00455077">
        <w:rPr>
          <w:rFonts w:ascii="Times New Roman" w:hAnsi="Times New Roman" w:cs="Times New Roman"/>
          <w:sz w:val="24"/>
          <w:szCs w:val="24"/>
        </w:rPr>
        <w:t xml:space="preserve">12 </w:t>
      </w:r>
      <w:r w:rsidRPr="00F47384">
        <w:rPr>
          <w:rFonts w:ascii="Times New Roman" w:hAnsi="Times New Roman" w:cs="Times New Roman"/>
          <w:sz w:val="24"/>
          <w:szCs w:val="24"/>
        </w:rPr>
        <w:t xml:space="preserve">učenika školuje se prema čl. </w:t>
      </w:r>
      <w:r w:rsidR="00EF5FD3" w:rsidRPr="00F47384">
        <w:rPr>
          <w:rFonts w:ascii="Times New Roman" w:hAnsi="Times New Roman" w:cs="Times New Roman"/>
          <w:sz w:val="24"/>
          <w:szCs w:val="24"/>
        </w:rPr>
        <w:t>5</w:t>
      </w:r>
      <w:r w:rsidRPr="00F47384">
        <w:rPr>
          <w:rFonts w:ascii="Times New Roman" w:hAnsi="Times New Roman" w:cs="Times New Roman"/>
          <w:sz w:val="24"/>
          <w:szCs w:val="24"/>
        </w:rPr>
        <w:t xml:space="preserve">. </w:t>
      </w:r>
      <w:r w:rsidR="00AB28E1">
        <w:rPr>
          <w:rFonts w:ascii="Times New Roman" w:hAnsi="Times New Roman" w:cs="Times New Roman"/>
          <w:sz w:val="24"/>
          <w:szCs w:val="24"/>
        </w:rPr>
        <w:t xml:space="preserve"> i </w:t>
      </w:r>
      <w:r w:rsidR="00455077">
        <w:rPr>
          <w:rFonts w:ascii="Times New Roman" w:hAnsi="Times New Roman" w:cs="Times New Roman"/>
          <w:sz w:val="24"/>
          <w:szCs w:val="24"/>
        </w:rPr>
        <w:t>10</w:t>
      </w:r>
      <w:r w:rsidR="00AB28E1">
        <w:rPr>
          <w:rFonts w:ascii="Times New Roman" w:hAnsi="Times New Roman" w:cs="Times New Roman"/>
          <w:sz w:val="24"/>
          <w:szCs w:val="24"/>
        </w:rPr>
        <w:t xml:space="preserve"> učenika prema </w:t>
      </w:r>
      <w:r w:rsidR="002B2198" w:rsidRPr="00F47384">
        <w:rPr>
          <w:rFonts w:ascii="Times New Roman" w:hAnsi="Times New Roman" w:cs="Times New Roman"/>
          <w:sz w:val="24"/>
          <w:szCs w:val="24"/>
        </w:rPr>
        <w:t xml:space="preserve">članku </w:t>
      </w:r>
      <w:r w:rsidR="00EF5FD3" w:rsidRPr="00F47384">
        <w:rPr>
          <w:rFonts w:ascii="Times New Roman" w:hAnsi="Times New Roman" w:cs="Times New Roman"/>
          <w:sz w:val="24"/>
          <w:szCs w:val="24"/>
        </w:rPr>
        <w:t>6</w:t>
      </w:r>
      <w:r w:rsidR="002B2198" w:rsidRPr="00F47384">
        <w:rPr>
          <w:rFonts w:ascii="Times New Roman" w:hAnsi="Times New Roman" w:cs="Times New Roman"/>
          <w:sz w:val="24"/>
          <w:szCs w:val="24"/>
        </w:rPr>
        <w:t xml:space="preserve">. </w:t>
      </w:r>
      <w:r w:rsidR="00741FF4" w:rsidRPr="00F47384">
        <w:rPr>
          <w:rFonts w:ascii="Times New Roman" w:hAnsi="Times New Roman" w:cs="Times New Roman"/>
          <w:sz w:val="24"/>
          <w:szCs w:val="24"/>
        </w:rPr>
        <w:t xml:space="preserve"> </w:t>
      </w:r>
      <w:r w:rsidRPr="00F47384">
        <w:rPr>
          <w:rFonts w:ascii="Times New Roman" w:hAnsi="Times New Roman" w:cs="Times New Roman"/>
          <w:sz w:val="24"/>
          <w:szCs w:val="24"/>
        </w:rPr>
        <w:t>Pravilnika o osnovnoškolskom odgoju i obrazovanju učenika s teškoćama u razvoju</w:t>
      </w:r>
      <w:r w:rsidR="006360D9" w:rsidRPr="00F47384">
        <w:rPr>
          <w:rFonts w:ascii="Times New Roman" w:hAnsi="Times New Roman" w:cs="Times New Roman"/>
          <w:sz w:val="24"/>
          <w:szCs w:val="24"/>
        </w:rPr>
        <w:t>.</w:t>
      </w:r>
      <w:r w:rsidR="00AB28E1">
        <w:rPr>
          <w:rFonts w:ascii="Times New Roman" w:hAnsi="Times New Roman" w:cs="Times New Roman"/>
          <w:sz w:val="24"/>
          <w:szCs w:val="24"/>
        </w:rPr>
        <w:t xml:space="preserve"> Ukupno je </w:t>
      </w:r>
      <w:r w:rsidR="00455077">
        <w:rPr>
          <w:rFonts w:ascii="Times New Roman" w:hAnsi="Times New Roman" w:cs="Times New Roman"/>
          <w:sz w:val="24"/>
          <w:szCs w:val="24"/>
        </w:rPr>
        <w:t>22</w:t>
      </w:r>
      <w:r w:rsidR="00AB28E1">
        <w:rPr>
          <w:rFonts w:ascii="Times New Roman" w:hAnsi="Times New Roman" w:cs="Times New Roman"/>
          <w:sz w:val="24"/>
          <w:szCs w:val="24"/>
        </w:rPr>
        <w:t xml:space="preserve"> učenika koji imaju rješenje o primjerenom obliku školovanja. </w:t>
      </w:r>
    </w:p>
    <w:tbl>
      <w:tblPr>
        <w:tblStyle w:val="Reetkatablice"/>
        <w:tblW w:w="0" w:type="auto"/>
        <w:tblLook w:val="04A0" w:firstRow="1" w:lastRow="0" w:firstColumn="1" w:lastColumn="0" w:noHBand="0" w:noVBand="1"/>
      </w:tblPr>
      <w:tblGrid>
        <w:gridCol w:w="1046"/>
        <w:gridCol w:w="583"/>
        <w:gridCol w:w="577"/>
        <w:gridCol w:w="612"/>
        <w:gridCol w:w="614"/>
        <w:gridCol w:w="571"/>
        <w:gridCol w:w="559"/>
        <w:gridCol w:w="549"/>
        <w:gridCol w:w="559"/>
        <w:gridCol w:w="549"/>
        <w:gridCol w:w="560"/>
        <w:gridCol w:w="534"/>
        <w:gridCol w:w="543"/>
        <w:gridCol w:w="576"/>
        <w:gridCol w:w="530"/>
        <w:gridCol w:w="576"/>
      </w:tblGrid>
      <w:tr w:rsidR="00710A1E" w:rsidRPr="00C16FE5" w:rsidTr="00BC1162">
        <w:tc>
          <w:tcPr>
            <w:tcW w:w="1046" w:type="dxa"/>
            <w:shd w:val="clear" w:color="auto" w:fill="00B0F0"/>
          </w:tcPr>
          <w:p w:rsidR="00BA42F7" w:rsidRDefault="00BA42F7" w:rsidP="008713B7">
            <w:pPr>
              <w:rPr>
                <w:rFonts w:ascii="Times New Roman" w:hAnsi="Times New Roman" w:cs="Times New Roman"/>
                <w:b/>
                <w:sz w:val="24"/>
                <w:szCs w:val="24"/>
              </w:rPr>
            </w:pPr>
            <w:r w:rsidRPr="00C16FE5">
              <w:rPr>
                <w:rFonts w:ascii="Times New Roman" w:hAnsi="Times New Roman" w:cs="Times New Roman"/>
                <w:b/>
                <w:sz w:val="24"/>
                <w:szCs w:val="24"/>
              </w:rPr>
              <w:t>Razred</w:t>
            </w:r>
          </w:p>
          <w:p w:rsidR="00BA42F7" w:rsidRPr="00C16FE5" w:rsidRDefault="00BA42F7" w:rsidP="008713B7">
            <w:pPr>
              <w:rPr>
                <w:rFonts w:ascii="Times New Roman" w:hAnsi="Times New Roman" w:cs="Times New Roman"/>
                <w:b/>
                <w:sz w:val="24"/>
                <w:szCs w:val="24"/>
              </w:rPr>
            </w:pPr>
          </w:p>
        </w:tc>
        <w:tc>
          <w:tcPr>
            <w:tcW w:w="583" w:type="dxa"/>
            <w:shd w:val="clear" w:color="auto" w:fill="00B0F0"/>
          </w:tcPr>
          <w:p w:rsidR="00BA42F7" w:rsidRPr="00C16FE5" w:rsidRDefault="00BA42F7" w:rsidP="00680F8E">
            <w:pPr>
              <w:rPr>
                <w:rFonts w:ascii="Times New Roman" w:hAnsi="Times New Roman" w:cs="Times New Roman"/>
                <w:b/>
                <w:sz w:val="24"/>
                <w:szCs w:val="24"/>
              </w:rPr>
            </w:pPr>
            <w:r>
              <w:rPr>
                <w:rFonts w:ascii="Times New Roman" w:hAnsi="Times New Roman" w:cs="Times New Roman"/>
                <w:b/>
                <w:sz w:val="24"/>
                <w:szCs w:val="24"/>
              </w:rPr>
              <w:t>1.a</w:t>
            </w:r>
          </w:p>
        </w:tc>
        <w:tc>
          <w:tcPr>
            <w:tcW w:w="577" w:type="dxa"/>
            <w:shd w:val="clear" w:color="auto" w:fill="00B0F0"/>
          </w:tcPr>
          <w:p w:rsidR="00BA42F7" w:rsidRPr="00C16FE5" w:rsidRDefault="00BA42F7" w:rsidP="00B00EE1">
            <w:pPr>
              <w:rPr>
                <w:rFonts w:ascii="Times New Roman" w:hAnsi="Times New Roman" w:cs="Times New Roman"/>
                <w:b/>
                <w:sz w:val="24"/>
                <w:szCs w:val="24"/>
              </w:rPr>
            </w:pPr>
            <w:r>
              <w:rPr>
                <w:rFonts w:ascii="Times New Roman" w:hAnsi="Times New Roman" w:cs="Times New Roman"/>
                <w:b/>
                <w:sz w:val="24"/>
                <w:szCs w:val="24"/>
              </w:rPr>
              <w:t>1.b</w:t>
            </w:r>
          </w:p>
        </w:tc>
        <w:tc>
          <w:tcPr>
            <w:tcW w:w="612" w:type="dxa"/>
            <w:shd w:val="clear" w:color="auto" w:fill="00B0F0"/>
          </w:tcPr>
          <w:p w:rsidR="00BA42F7" w:rsidRPr="00C16FE5" w:rsidRDefault="00BA42F7" w:rsidP="00B430AD">
            <w:pPr>
              <w:rPr>
                <w:rFonts w:ascii="Times New Roman" w:hAnsi="Times New Roman" w:cs="Times New Roman"/>
                <w:b/>
                <w:sz w:val="24"/>
                <w:szCs w:val="24"/>
              </w:rPr>
            </w:pPr>
            <w:r>
              <w:rPr>
                <w:rFonts w:ascii="Times New Roman" w:hAnsi="Times New Roman" w:cs="Times New Roman"/>
                <w:b/>
                <w:sz w:val="24"/>
                <w:szCs w:val="24"/>
              </w:rPr>
              <w:t>2.b</w:t>
            </w:r>
          </w:p>
        </w:tc>
        <w:tc>
          <w:tcPr>
            <w:tcW w:w="614" w:type="dxa"/>
            <w:shd w:val="clear" w:color="auto" w:fill="00B0F0"/>
          </w:tcPr>
          <w:p w:rsidR="00BA42F7" w:rsidRPr="00C16FE5" w:rsidRDefault="00BA42F7" w:rsidP="00B430AD">
            <w:pPr>
              <w:rPr>
                <w:rFonts w:ascii="Times New Roman" w:hAnsi="Times New Roman" w:cs="Times New Roman"/>
                <w:b/>
                <w:sz w:val="24"/>
                <w:szCs w:val="24"/>
              </w:rPr>
            </w:pPr>
            <w:r>
              <w:rPr>
                <w:rFonts w:ascii="Times New Roman" w:hAnsi="Times New Roman" w:cs="Times New Roman"/>
                <w:b/>
                <w:sz w:val="24"/>
                <w:szCs w:val="24"/>
              </w:rPr>
              <w:t>3.b</w:t>
            </w:r>
          </w:p>
        </w:tc>
        <w:tc>
          <w:tcPr>
            <w:tcW w:w="571" w:type="dxa"/>
            <w:shd w:val="clear" w:color="auto" w:fill="00B0F0"/>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4.a</w:t>
            </w:r>
          </w:p>
        </w:tc>
        <w:tc>
          <w:tcPr>
            <w:tcW w:w="559" w:type="dxa"/>
            <w:shd w:val="clear" w:color="auto" w:fill="00B0F0"/>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4.b</w:t>
            </w:r>
          </w:p>
        </w:tc>
        <w:tc>
          <w:tcPr>
            <w:tcW w:w="549" w:type="dxa"/>
            <w:shd w:val="clear" w:color="auto" w:fill="00B0F0"/>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5.a</w:t>
            </w:r>
          </w:p>
        </w:tc>
        <w:tc>
          <w:tcPr>
            <w:tcW w:w="559" w:type="dxa"/>
            <w:shd w:val="clear" w:color="auto" w:fill="00B0F0"/>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5.b</w:t>
            </w:r>
          </w:p>
        </w:tc>
        <w:tc>
          <w:tcPr>
            <w:tcW w:w="549" w:type="dxa"/>
            <w:shd w:val="clear" w:color="auto" w:fill="00B0F0"/>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6.a</w:t>
            </w:r>
          </w:p>
        </w:tc>
        <w:tc>
          <w:tcPr>
            <w:tcW w:w="560" w:type="dxa"/>
            <w:shd w:val="clear" w:color="auto" w:fill="00B0F0"/>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6.b</w:t>
            </w:r>
          </w:p>
        </w:tc>
        <w:tc>
          <w:tcPr>
            <w:tcW w:w="534" w:type="dxa"/>
            <w:shd w:val="clear" w:color="auto" w:fill="00B0F0"/>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7.a</w:t>
            </w:r>
          </w:p>
        </w:tc>
        <w:tc>
          <w:tcPr>
            <w:tcW w:w="543" w:type="dxa"/>
            <w:shd w:val="clear" w:color="auto" w:fill="00B0F0"/>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7.b</w:t>
            </w:r>
          </w:p>
        </w:tc>
        <w:tc>
          <w:tcPr>
            <w:tcW w:w="576" w:type="dxa"/>
            <w:shd w:val="clear" w:color="auto" w:fill="00B0F0"/>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8.a</w:t>
            </w:r>
          </w:p>
        </w:tc>
        <w:tc>
          <w:tcPr>
            <w:tcW w:w="530" w:type="dxa"/>
            <w:shd w:val="clear" w:color="auto" w:fill="00B0F0"/>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8.b</w:t>
            </w:r>
          </w:p>
        </w:tc>
        <w:tc>
          <w:tcPr>
            <w:tcW w:w="576" w:type="dxa"/>
            <w:shd w:val="clear" w:color="auto" w:fill="00B0F0"/>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UK</w:t>
            </w:r>
          </w:p>
        </w:tc>
      </w:tr>
      <w:tr w:rsidR="00710A1E" w:rsidRPr="00C16FE5" w:rsidTr="00BC1162">
        <w:tc>
          <w:tcPr>
            <w:tcW w:w="1046" w:type="dxa"/>
            <w:shd w:val="clear" w:color="auto" w:fill="00B0F0"/>
          </w:tcPr>
          <w:p w:rsidR="00BA42F7" w:rsidRPr="00C16FE5" w:rsidRDefault="00BA42F7" w:rsidP="008713B7">
            <w:pPr>
              <w:rPr>
                <w:rFonts w:ascii="Times New Roman" w:hAnsi="Times New Roman" w:cs="Times New Roman"/>
                <w:sz w:val="24"/>
                <w:szCs w:val="24"/>
              </w:rPr>
            </w:pPr>
            <w:r w:rsidRPr="00C16FE5">
              <w:rPr>
                <w:rFonts w:ascii="Times New Roman" w:hAnsi="Times New Roman" w:cs="Times New Roman"/>
                <w:sz w:val="24"/>
                <w:szCs w:val="24"/>
              </w:rPr>
              <w:t>ČL.5</w:t>
            </w:r>
          </w:p>
        </w:tc>
        <w:tc>
          <w:tcPr>
            <w:tcW w:w="583"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77"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612"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614"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71"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5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4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5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4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3</w:t>
            </w:r>
          </w:p>
        </w:tc>
        <w:tc>
          <w:tcPr>
            <w:tcW w:w="560"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34"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43"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12</w:t>
            </w:r>
          </w:p>
        </w:tc>
      </w:tr>
      <w:tr w:rsidR="00710A1E" w:rsidRPr="00C16FE5" w:rsidTr="00BC1162">
        <w:tc>
          <w:tcPr>
            <w:tcW w:w="1046" w:type="dxa"/>
            <w:shd w:val="clear" w:color="auto" w:fill="00B0F0"/>
          </w:tcPr>
          <w:p w:rsidR="00BA42F7" w:rsidRPr="00C16FE5" w:rsidRDefault="00BA42F7" w:rsidP="00EF5FD3">
            <w:pPr>
              <w:rPr>
                <w:rFonts w:ascii="Times New Roman" w:hAnsi="Times New Roman" w:cs="Times New Roman"/>
                <w:sz w:val="24"/>
                <w:szCs w:val="24"/>
              </w:rPr>
            </w:pPr>
            <w:r w:rsidRPr="00C16FE5">
              <w:rPr>
                <w:rFonts w:ascii="Times New Roman" w:hAnsi="Times New Roman" w:cs="Times New Roman"/>
                <w:sz w:val="24"/>
                <w:szCs w:val="24"/>
              </w:rPr>
              <w:t>ČL.6</w:t>
            </w:r>
          </w:p>
        </w:tc>
        <w:tc>
          <w:tcPr>
            <w:tcW w:w="583"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77"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614"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5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2</w:t>
            </w:r>
          </w:p>
        </w:tc>
        <w:tc>
          <w:tcPr>
            <w:tcW w:w="54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5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4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60"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34"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43"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2</w:t>
            </w:r>
          </w:p>
        </w:tc>
        <w:tc>
          <w:tcPr>
            <w:tcW w:w="530"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10</w:t>
            </w:r>
          </w:p>
        </w:tc>
      </w:tr>
      <w:tr w:rsidR="00710A1E" w:rsidRPr="00C16FE5" w:rsidTr="00BC1162">
        <w:tc>
          <w:tcPr>
            <w:tcW w:w="1046" w:type="dxa"/>
            <w:shd w:val="clear" w:color="auto" w:fill="00B0F0"/>
          </w:tcPr>
          <w:p w:rsidR="00BA42F7" w:rsidRPr="00C16FE5" w:rsidRDefault="00BA42F7" w:rsidP="008713B7">
            <w:pPr>
              <w:rPr>
                <w:rFonts w:ascii="Times New Roman" w:hAnsi="Times New Roman" w:cs="Times New Roman"/>
                <w:b/>
                <w:sz w:val="24"/>
                <w:szCs w:val="24"/>
              </w:rPr>
            </w:pPr>
            <w:r w:rsidRPr="00C16FE5">
              <w:rPr>
                <w:rFonts w:ascii="Times New Roman" w:hAnsi="Times New Roman" w:cs="Times New Roman"/>
                <w:b/>
                <w:sz w:val="24"/>
                <w:szCs w:val="24"/>
              </w:rPr>
              <w:t xml:space="preserve">Ukupno </w:t>
            </w:r>
          </w:p>
        </w:tc>
        <w:tc>
          <w:tcPr>
            <w:tcW w:w="583"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77"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612"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614"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71"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59"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49"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59"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49"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3</w:t>
            </w:r>
          </w:p>
        </w:tc>
        <w:tc>
          <w:tcPr>
            <w:tcW w:w="560"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34"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43" w:type="dxa"/>
          </w:tcPr>
          <w:p w:rsidR="00BA42F7" w:rsidRPr="00C16FE5" w:rsidRDefault="00BA42F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76" w:type="dxa"/>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3</w:t>
            </w:r>
          </w:p>
        </w:tc>
        <w:tc>
          <w:tcPr>
            <w:tcW w:w="530" w:type="dxa"/>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76" w:type="dxa"/>
          </w:tcPr>
          <w:p w:rsidR="00BA42F7" w:rsidRDefault="00BA42F7" w:rsidP="008713B7">
            <w:pPr>
              <w:rPr>
                <w:rFonts w:ascii="Times New Roman" w:hAnsi="Times New Roman" w:cs="Times New Roman"/>
                <w:b/>
                <w:sz w:val="24"/>
                <w:szCs w:val="24"/>
              </w:rPr>
            </w:pPr>
            <w:r>
              <w:rPr>
                <w:rFonts w:ascii="Times New Roman" w:hAnsi="Times New Roman" w:cs="Times New Roman"/>
                <w:b/>
                <w:sz w:val="24"/>
                <w:szCs w:val="24"/>
              </w:rPr>
              <w:t>22</w:t>
            </w:r>
          </w:p>
        </w:tc>
      </w:tr>
      <w:tr w:rsidR="00710A1E" w:rsidRPr="00C16FE5" w:rsidTr="00BC1162">
        <w:tc>
          <w:tcPr>
            <w:tcW w:w="1046" w:type="dxa"/>
            <w:shd w:val="clear" w:color="auto" w:fill="00B0F0"/>
          </w:tcPr>
          <w:p w:rsidR="00BA42F7" w:rsidRPr="00C16FE5" w:rsidRDefault="00BA42F7" w:rsidP="008713B7">
            <w:pPr>
              <w:rPr>
                <w:rFonts w:ascii="Times New Roman" w:hAnsi="Times New Roman" w:cs="Times New Roman"/>
                <w:sz w:val="24"/>
                <w:szCs w:val="24"/>
              </w:rPr>
            </w:pPr>
            <w:r w:rsidRPr="00C16FE5">
              <w:rPr>
                <w:rFonts w:ascii="Times New Roman" w:hAnsi="Times New Roman" w:cs="Times New Roman"/>
                <w:sz w:val="24"/>
                <w:szCs w:val="24"/>
              </w:rPr>
              <w:t xml:space="preserve">Asistent </w:t>
            </w:r>
          </w:p>
        </w:tc>
        <w:tc>
          <w:tcPr>
            <w:tcW w:w="583"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da</w:t>
            </w:r>
          </w:p>
        </w:tc>
        <w:tc>
          <w:tcPr>
            <w:tcW w:w="577"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da</w:t>
            </w:r>
          </w:p>
        </w:tc>
        <w:tc>
          <w:tcPr>
            <w:tcW w:w="612"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614"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71" w:type="dxa"/>
          </w:tcPr>
          <w:p w:rsidR="00BA42F7" w:rsidRPr="00C16FE5" w:rsidRDefault="00BA42F7" w:rsidP="00B430AD">
            <w:pPr>
              <w:rPr>
                <w:rFonts w:ascii="Times New Roman" w:hAnsi="Times New Roman" w:cs="Times New Roman"/>
                <w:sz w:val="24"/>
                <w:szCs w:val="24"/>
              </w:rPr>
            </w:pPr>
            <w:r>
              <w:rPr>
                <w:rFonts w:ascii="Times New Roman" w:hAnsi="Times New Roman" w:cs="Times New Roman"/>
                <w:sz w:val="24"/>
                <w:szCs w:val="24"/>
              </w:rPr>
              <w:t>/</w:t>
            </w:r>
          </w:p>
        </w:tc>
        <w:tc>
          <w:tcPr>
            <w:tcW w:w="55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da</w:t>
            </w:r>
          </w:p>
        </w:tc>
        <w:tc>
          <w:tcPr>
            <w:tcW w:w="54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5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49"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60"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34"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43" w:type="dxa"/>
          </w:tcPr>
          <w:p w:rsidR="00BA42F7" w:rsidRPr="00C16FE5" w:rsidRDefault="00BA42F7" w:rsidP="008713B7">
            <w:pPr>
              <w:rPr>
                <w:rFonts w:ascii="Times New Roman" w:hAnsi="Times New Roman" w:cs="Times New Roman"/>
                <w:sz w:val="24"/>
                <w:szCs w:val="24"/>
              </w:rPr>
            </w:pPr>
            <w:r>
              <w:rPr>
                <w:rFonts w:ascii="Times New Roman" w:hAnsi="Times New Roman" w:cs="Times New Roman"/>
                <w:sz w:val="24"/>
                <w:szCs w:val="24"/>
              </w:rPr>
              <w:t>da</w:t>
            </w:r>
          </w:p>
        </w:tc>
        <w:tc>
          <w:tcPr>
            <w:tcW w:w="576"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da</w:t>
            </w:r>
          </w:p>
        </w:tc>
        <w:tc>
          <w:tcPr>
            <w:tcW w:w="530"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BA42F7" w:rsidRDefault="00BA42F7" w:rsidP="008713B7">
            <w:pPr>
              <w:rPr>
                <w:rFonts w:ascii="Times New Roman" w:hAnsi="Times New Roman" w:cs="Times New Roman"/>
                <w:sz w:val="24"/>
                <w:szCs w:val="24"/>
              </w:rPr>
            </w:pPr>
            <w:r>
              <w:rPr>
                <w:rFonts w:ascii="Times New Roman" w:hAnsi="Times New Roman" w:cs="Times New Roman"/>
                <w:sz w:val="24"/>
                <w:szCs w:val="24"/>
              </w:rPr>
              <w:t>5</w:t>
            </w:r>
          </w:p>
        </w:tc>
      </w:tr>
    </w:tbl>
    <w:p w:rsidR="002B2198" w:rsidRPr="00F47384" w:rsidRDefault="002B2198" w:rsidP="008713B7">
      <w:pPr>
        <w:rPr>
          <w:rFonts w:ascii="Times New Roman" w:hAnsi="Times New Roman" w:cs="Times New Roman"/>
          <w:sz w:val="24"/>
          <w:szCs w:val="24"/>
        </w:rPr>
      </w:pPr>
    </w:p>
    <w:p w:rsidR="00F013C5" w:rsidRPr="00AB48CD" w:rsidRDefault="00AB48CD" w:rsidP="003A5750">
      <w:pPr>
        <w:pStyle w:val="Odlomakpopisa"/>
        <w:numPr>
          <w:ilvl w:val="1"/>
          <w:numId w:val="26"/>
        </w:num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b/>
          <w:bCs/>
          <w:sz w:val="24"/>
          <w:szCs w:val="24"/>
          <w:lang w:val="pl-PL"/>
        </w:rPr>
        <w:t xml:space="preserve"> </w:t>
      </w:r>
      <w:r w:rsidR="008713B7" w:rsidRPr="00AB48CD">
        <w:rPr>
          <w:rFonts w:ascii="Times New Roman" w:eastAsia="Times New Roman" w:hAnsi="Times New Roman" w:cs="Times New Roman"/>
          <w:b/>
          <w:bCs/>
          <w:sz w:val="24"/>
          <w:szCs w:val="24"/>
          <w:lang w:val="pl-PL"/>
        </w:rPr>
        <w:t>NASTAVA U KUĆI</w:t>
      </w:r>
      <w:r w:rsidR="008713B7" w:rsidRPr="00AB48CD">
        <w:rPr>
          <w:rFonts w:ascii="Times New Roman" w:eastAsia="Times New Roman" w:hAnsi="Times New Roman" w:cs="Times New Roman"/>
          <w:sz w:val="24"/>
          <w:szCs w:val="24"/>
          <w:lang w:val="pl-PL"/>
        </w:rPr>
        <w:t xml:space="preserve"> </w:t>
      </w:r>
    </w:p>
    <w:p w:rsidR="00797D0C" w:rsidRPr="00F47384" w:rsidRDefault="00797D0C" w:rsidP="008713B7">
      <w:pPr>
        <w:spacing w:after="0" w:line="240" w:lineRule="auto"/>
        <w:ind w:left="567" w:hanging="567"/>
        <w:rPr>
          <w:rFonts w:ascii="Times New Roman" w:eastAsia="Times New Roman" w:hAnsi="Times New Roman" w:cs="Times New Roman"/>
          <w:sz w:val="24"/>
          <w:szCs w:val="24"/>
          <w:lang w:val="pl-PL"/>
        </w:rPr>
      </w:pPr>
    </w:p>
    <w:p w:rsidR="00A24EFB" w:rsidRPr="00F47384" w:rsidRDefault="00F013C5" w:rsidP="008713B7">
      <w:pPr>
        <w:spacing w:after="0" w:line="240" w:lineRule="auto"/>
        <w:ind w:left="567" w:hanging="567"/>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U ovoj školskoj godini nemamo ovog oblika odgojno-obrazovnog rada.</w:t>
      </w:r>
      <w:r w:rsidR="00A24EFB" w:rsidRPr="00F47384">
        <w:rPr>
          <w:rFonts w:ascii="Times New Roman" w:eastAsia="Times New Roman" w:hAnsi="Times New Roman" w:cs="Times New Roman"/>
          <w:sz w:val="24"/>
          <w:szCs w:val="24"/>
          <w:lang w:val="pl-PL"/>
        </w:rPr>
        <w:t xml:space="preserve"> Ista će se organizirati</w:t>
      </w:r>
    </w:p>
    <w:p w:rsidR="008713B7" w:rsidRPr="00F47384" w:rsidRDefault="00F013C5" w:rsidP="008713B7">
      <w:pPr>
        <w:spacing w:after="0" w:line="240" w:lineRule="auto"/>
        <w:ind w:left="567" w:hanging="567"/>
        <w:rPr>
          <w:rFonts w:ascii="Times New Roman" w:hAnsi="Times New Roman" w:cs="Times New Roman"/>
          <w:sz w:val="24"/>
          <w:szCs w:val="24"/>
        </w:rPr>
      </w:pPr>
      <w:r w:rsidRPr="00F47384">
        <w:rPr>
          <w:rFonts w:ascii="Times New Roman" w:eastAsia="Times New Roman" w:hAnsi="Times New Roman" w:cs="Times New Roman"/>
          <w:sz w:val="24"/>
          <w:szCs w:val="24"/>
          <w:lang w:val="pl-PL"/>
        </w:rPr>
        <w:t>ukoliko se za to ukaže potreba.</w:t>
      </w: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AB48CD" w:rsidP="003A5750">
      <w:pPr>
        <w:pStyle w:val="Odlomakpopisa"/>
        <w:numPr>
          <w:ilvl w:val="1"/>
          <w:numId w:val="26"/>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 xml:space="preserve"> </w:t>
      </w:r>
      <w:r w:rsidR="008713B7" w:rsidRPr="00AB48CD">
        <w:rPr>
          <w:rFonts w:ascii="Times New Roman" w:eastAsia="Times New Roman" w:hAnsi="Times New Roman" w:cs="Times New Roman"/>
          <w:b/>
          <w:bCs/>
          <w:iCs/>
          <w:sz w:val="24"/>
          <w:szCs w:val="24"/>
          <w:lang w:val="pl-PL"/>
        </w:rPr>
        <w:t>DOPUNSKA NASTAVA</w:t>
      </w:r>
    </w:p>
    <w:p w:rsidR="008713B7" w:rsidRPr="00F47384"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94198E" w:rsidRPr="00F47384" w:rsidRDefault="0094198E" w:rsidP="0094198E">
      <w:pPr>
        <w:widowControl w:val="0"/>
        <w:autoSpaceDE w:val="0"/>
        <w:autoSpaceDN w:val="0"/>
        <w:adjustRightInd w:val="0"/>
        <w:spacing w:before="29"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Dop</w:t>
      </w:r>
      <w:r w:rsidRPr="00F47384">
        <w:rPr>
          <w:rFonts w:ascii="Times New Roman" w:eastAsia="Times New Roman" w:hAnsi="Times New Roman" w:cs="Times New Roman"/>
          <w:spacing w:val="-1"/>
          <w:sz w:val="24"/>
          <w:szCs w:val="24"/>
        </w:rPr>
        <w:t>u</w:t>
      </w:r>
      <w:r w:rsidRPr="00F47384">
        <w:rPr>
          <w:rFonts w:ascii="Times New Roman" w:eastAsia="Times New Roman" w:hAnsi="Times New Roman" w:cs="Times New Roman"/>
          <w:sz w:val="24"/>
          <w:szCs w:val="24"/>
        </w:rPr>
        <w:t>nska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ovodi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koji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ma 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 xml:space="preserve">e  na  </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škoće </w:t>
      </w:r>
      <w:r w:rsidRPr="00F47384">
        <w:rPr>
          <w:rFonts w:ascii="Times New Roman" w:eastAsia="Times New Roman" w:hAnsi="Times New Roman" w:cs="Times New Roman"/>
          <w:spacing w:val="1"/>
          <w:sz w:val="24"/>
          <w:szCs w:val="24"/>
        </w:rPr>
        <w:t xml:space="preserve"> </w:t>
      </w:r>
      <w:r w:rsidR="00741FF4" w:rsidRPr="00F47384">
        <w:rPr>
          <w:rFonts w:ascii="Times New Roman" w:eastAsia="Times New Roman" w:hAnsi="Times New Roman" w:cs="Times New Roman"/>
          <w:spacing w:val="1"/>
          <w:sz w:val="24"/>
          <w:szCs w:val="24"/>
        </w:rPr>
        <w:t>zbog</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bolesti,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 xml:space="preserve">ih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opravd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nih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ostan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ka  s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stavnog </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  iz ino</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ms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dolaska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iz 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te nemogućnosti </w:t>
      </w:r>
      <w:r w:rsidRPr="00F47384">
        <w:rPr>
          <w:rFonts w:ascii="Times New Roman" w:eastAsia="Times New Roman" w:hAnsi="Times New Roman" w:cs="Times New Roman"/>
          <w:sz w:val="24"/>
          <w:szCs w:val="24"/>
        </w:rPr>
        <w:t>savlad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pojedinih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6"/>
          <w:sz w:val="24"/>
          <w:szCs w:val="24"/>
        </w:rPr>
        <w:t>d</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jelina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iz</w:t>
      </w:r>
      <w:r w:rsidRPr="00F47384">
        <w:rPr>
          <w:rFonts w:ascii="Times New Roman" w:eastAsia="Times New Roman" w:hAnsi="Times New Roman" w:cs="Times New Roman"/>
          <w:spacing w:val="2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pacing w:val="1"/>
          <w:sz w:val="24"/>
          <w:szCs w:val="24"/>
        </w:rPr>
        <w:t>raz</w:t>
      </w:r>
      <w:r w:rsidRPr="00F47384">
        <w:rPr>
          <w:rFonts w:ascii="Times New Roman" w:eastAsia="Times New Roman" w:hAnsi="Times New Roman" w:cs="Times New Roman"/>
          <w:sz w:val="24"/>
          <w:szCs w:val="24"/>
        </w:rPr>
        <w:t>lo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Ovim</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dom</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3"/>
          <w:sz w:val="24"/>
          <w:szCs w:val="24"/>
        </w:rPr>
        <w:t>o</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dopuni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opušt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0"/>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jem što </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kšeg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njeg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će</w:t>
      </w:r>
      <w:r w:rsidRPr="00F47384">
        <w:rPr>
          <w:rFonts w:ascii="Times New Roman" w:eastAsia="Times New Roman" w:hAnsi="Times New Roman" w:cs="Times New Roman"/>
          <w:sz w:val="24"/>
          <w:szCs w:val="24"/>
        </w:rPr>
        <w:t>nja i usv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janja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w:t>
      </w:r>
    </w:p>
    <w:p w:rsidR="0094198E" w:rsidRPr="00F47384" w:rsidRDefault="0094198E" w:rsidP="0094198E">
      <w:pPr>
        <w:widowControl w:val="0"/>
        <w:autoSpaceDE w:val="0"/>
        <w:autoSpaceDN w:val="0"/>
        <w:adjustRightInd w:val="0"/>
        <w:spacing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Uključ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nost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u</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 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a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8"/>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ril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ođ</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nim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ma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one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koji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ju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poteško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 xml:space="preserve">nju, </w:t>
      </w:r>
      <w:r w:rsidRPr="00F47384">
        <w:rPr>
          <w:rFonts w:ascii="Times New Roman" w:eastAsia="Times New Roman" w:hAnsi="Times New Roman" w:cs="Times New Roman"/>
          <w:spacing w:val="6"/>
          <w:sz w:val="24"/>
          <w:szCs w:val="24"/>
        </w:rPr>
        <w:t xml:space="preserve"> </w:t>
      </w:r>
      <w:r w:rsidRPr="00F47384">
        <w:rPr>
          <w:rFonts w:ascii="Times New Roman" w:eastAsia="Times New Roman" w:hAnsi="Times New Roman" w:cs="Times New Roman"/>
          <w:sz w:val="24"/>
          <w:szCs w:val="24"/>
        </w:rPr>
        <w:t xml:space="preserve">ona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je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 xml:space="preserve">lanira  se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fl</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ksib</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lno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h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kom nastavne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 mo</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 mij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njati.</w:t>
      </w:r>
    </w:p>
    <w:p w:rsidR="0094198E" w:rsidRPr="00F47384"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94198E"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7F0577" w:rsidRPr="00F47384" w:rsidRDefault="007F0577" w:rsidP="008713B7">
      <w:pPr>
        <w:spacing w:after="0" w:line="240" w:lineRule="auto"/>
        <w:ind w:left="567" w:hanging="567"/>
        <w:rPr>
          <w:rFonts w:ascii="Times New Roman" w:eastAsia="Times New Roman" w:hAnsi="Times New Roman" w:cs="Times New Roman"/>
          <w:bCs/>
          <w:iCs/>
          <w:sz w:val="24"/>
          <w:szCs w:val="24"/>
          <w:lang w:val="pl-PL"/>
        </w:rPr>
      </w:pPr>
    </w:p>
    <w:p w:rsidR="00253074" w:rsidRPr="00F47384" w:rsidRDefault="00253074" w:rsidP="008713B7">
      <w:pPr>
        <w:spacing w:after="0" w:line="240" w:lineRule="auto"/>
        <w:ind w:left="567" w:hanging="567"/>
        <w:rPr>
          <w:rFonts w:ascii="Times New Roman" w:eastAsia="Times New Roman" w:hAnsi="Times New Roman" w:cs="Times New Roman"/>
          <w:b/>
          <w:bCs/>
          <w:iCs/>
          <w:sz w:val="24"/>
          <w:szCs w:val="24"/>
          <w:lang w:val="pl-PL"/>
        </w:rPr>
      </w:pPr>
    </w:p>
    <w:p w:rsidR="008713B7" w:rsidRDefault="008713B7" w:rsidP="003A5750">
      <w:pPr>
        <w:pStyle w:val="Odlomakpopisa"/>
        <w:numPr>
          <w:ilvl w:val="2"/>
          <w:numId w:val="26"/>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razrednoj nastavi</w:t>
      </w:r>
    </w:p>
    <w:p w:rsidR="0005601E" w:rsidRDefault="0005601E" w:rsidP="0005601E">
      <w:pPr>
        <w:spacing w:after="0" w:line="240" w:lineRule="auto"/>
        <w:rPr>
          <w:rFonts w:ascii="Times New Roman" w:eastAsia="Times New Roman" w:hAnsi="Times New Roman" w:cs="Times New Roman"/>
          <w:b/>
          <w:bCs/>
          <w:iCs/>
          <w:sz w:val="24"/>
          <w:szCs w:val="24"/>
          <w:lang w:val="pl-PL"/>
        </w:rPr>
      </w:pPr>
    </w:p>
    <w:tbl>
      <w:tblPr>
        <w:tblStyle w:val="Reetkatablice30"/>
        <w:tblW w:w="9062" w:type="dxa"/>
        <w:tblLook w:val="04A0" w:firstRow="1" w:lastRow="0" w:firstColumn="1" w:lastColumn="0" w:noHBand="0" w:noVBand="1"/>
      </w:tblPr>
      <w:tblGrid>
        <w:gridCol w:w="1630"/>
        <w:gridCol w:w="3332"/>
        <w:gridCol w:w="1242"/>
        <w:gridCol w:w="2858"/>
      </w:tblGrid>
      <w:tr w:rsidR="0005601E" w:rsidRPr="0005601E" w:rsidTr="0005601E">
        <w:tc>
          <w:tcPr>
            <w:tcW w:w="1630" w:type="dxa"/>
            <w:shd w:val="clear" w:color="auto" w:fill="00B0F0"/>
          </w:tcPr>
          <w:p w:rsidR="0005601E" w:rsidRPr="0005601E" w:rsidRDefault="0005601E" w:rsidP="0005601E">
            <w:pPr>
              <w:pStyle w:val="Bezproreda"/>
              <w:rPr>
                <w:rFonts w:ascii="Times New Roman" w:eastAsia="Calibri" w:hAnsi="Times New Roman"/>
                <w:sz w:val="24"/>
                <w:szCs w:val="24"/>
              </w:rPr>
            </w:pPr>
            <w:bookmarkStart w:id="12" w:name="_Hlk83135464"/>
            <w:r w:rsidRPr="0005601E">
              <w:rPr>
                <w:rFonts w:ascii="Times New Roman" w:eastAsia="Calibri" w:hAnsi="Times New Roman"/>
                <w:sz w:val="24"/>
                <w:szCs w:val="24"/>
              </w:rPr>
              <w:t xml:space="preserve">Razred </w:t>
            </w:r>
          </w:p>
        </w:tc>
        <w:tc>
          <w:tcPr>
            <w:tcW w:w="3332"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Predmet </w:t>
            </w:r>
          </w:p>
        </w:tc>
        <w:tc>
          <w:tcPr>
            <w:tcW w:w="1242"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Sati god.</w:t>
            </w:r>
          </w:p>
        </w:tc>
        <w:tc>
          <w:tcPr>
            <w:tcW w:w="2858" w:type="dxa"/>
            <w:shd w:val="clear" w:color="auto" w:fill="00B0F0"/>
          </w:tcPr>
          <w:p w:rsidR="0005601E" w:rsidRPr="0005601E" w:rsidRDefault="0005601E" w:rsidP="0005601E">
            <w:pPr>
              <w:pStyle w:val="Bezproreda"/>
              <w:rPr>
                <w:rFonts w:ascii="Times New Roman" w:eastAsia="Calibri" w:hAnsi="Times New Roman"/>
                <w:sz w:val="24"/>
                <w:szCs w:val="24"/>
              </w:rPr>
            </w:pPr>
            <w:proofErr w:type="spellStart"/>
            <w:r w:rsidRPr="0005601E">
              <w:rPr>
                <w:rFonts w:ascii="Times New Roman" w:eastAsia="Calibri" w:hAnsi="Times New Roman"/>
                <w:sz w:val="24"/>
                <w:szCs w:val="24"/>
              </w:rPr>
              <w:t>Izvršitelji</w:t>
            </w:r>
            <w:proofErr w:type="spellEnd"/>
            <w:r w:rsidRPr="0005601E">
              <w:rPr>
                <w:rFonts w:ascii="Times New Roman" w:eastAsia="Calibri" w:hAnsi="Times New Roman"/>
                <w:sz w:val="24"/>
                <w:szCs w:val="24"/>
              </w:rPr>
              <w:t xml:space="preserve">  </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bookmarkStart w:id="13" w:name="_Hlk50968761"/>
            <w:r w:rsidRPr="0005601E">
              <w:rPr>
                <w:rFonts w:ascii="Times New Roman" w:eastAsia="Calibri" w:hAnsi="Times New Roman"/>
                <w:sz w:val="24"/>
                <w:szCs w:val="24"/>
              </w:rPr>
              <w:t>1.</w:t>
            </w:r>
            <w:r w:rsidR="00710A1E">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3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Hrvatski jezik/Matematika</w:t>
            </w:r>
          </w:p>
        </w:tc>
        <w:tc>
          <w:tcPr>
            <w:tcW w:w="124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Ivana Babačić</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1.</w:t>
            </w:r>
            <w:r w:rsidR="00710A1E">
              <w:rPr>
                <w:rFonts w:ascii="Times New Roman" w:eastAsia="Calibri" w:hAnsi="Times New Roman"/>
                <w:sz w:val="24"/>
                <w:szCs w:val="24"/>
              </w:rPr>
              <w:t xml:space="preserve"> </w:t>
            </w:r>
            <w:r w:rsidRPr="0005601E">
              <w:rPr>
                <w:rFonts w:ascii="Times New Roman" w:eastAsia="Calibri" w:hAnsi="Times New Roman"/>
                <w:sz w:val="24"/>
                <w:szCs w:val="24"/>
              </w:rPr>
              <w:t>b</w:t>
            </w:r>
          </w:p>
        </w:tc>
        <w:tc>
          <w:tcPr>
            <w:tcW w:w="333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Hrvatski jezik/ Matematika </w:t>
            </w:r>
          </w:p>
        </w:tc>
        <w:tc>
          <w:tcPr>
            <w:tcW w:w="124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Antonia Cukrov Kulušić</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2.</w:t>
            </w:r>
            <w:r w:rsidR="00710A1E">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3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Hrvatski jezik/Matematika</w:t>
            </w:r>
          </w:p>
        </w:tc>
        <w:tc>
          <w:tcPr>
            <w:tcW w:w="124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Diana Cvitanović</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2.</w:t>
            </w:r>
            <w:r w:rsidR="00710A1E">
              <w:rPr>
                <w:rFonts w:ascii="Times New Roman" w:eastAsia="Calibri" w:hAnsi="Times New Roman"/>
                <w:sz w:val="24"/>
                <w:szCs w:val="24"/>
              </w:rPr>
              <w:t xml:space="preserve"> </w:t>
            </w:r>
            <w:r w:rsidRPr="0005601E">
              <w:rPr>
                <w:rFonts w:ascii="Times New Roman" w:eastAsia="Calibri" w:hAnsi="Times New Roman"/>
                <w:sz w:val="24"/>
                <w:szCs w:val="24"/>
              </w:rPr>
              <w:t>b</w:t>
            </w:r>
          </w:p>
        </w:tc>
        <w:tc>
          <w:tcPr>
            <w:tcW w:w="333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Hrvatski jezik/ Matematika</w:t>
            </w:r>
          </w:p>
        </w:tc>
        <w:tc>
          <w:tcPr>
            <w:tcW w:w="124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Barbara Belamarić V.</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w:t>
            </w:r>
            <w:r w:rsidR="00710A1E">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Hrvatski jezik/ Matematika</w:t>
            </w:r>
          </w:p>
        </w:tc>
        <w:tc>
          <w:tcPr>
            <w:tcW w:w="124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Zdenka Ježina</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w:t>
            </w:r>
            <w:r w:rsidR="00710A1E">
              <w:rPr>
                <w:rFonts w:ascii="Times New Roman" w:eastAsia="Calibri" w:hAnsi="Times New Roman"/>
                <w:sz w:val="24"/>
                <w:szCs w:val="24"/>
              </w:rPr>
              <w:t xml:space="preserve"> </w:t>
            </w:r>
            <w:r w:rsidRPr="0005601E">
              <w:rPr>
                <w:rFonts w:ascii="Times New Roman" w:eastAsia="Calibri" w:hAnsi="Times New Roman"/>
                <w:sz w:val="24"/>
                <w:szCs w:val="24"/>
              </w:rPr>
              <w:t>b</w:t>
            </w:r>
          </w:p>
        </w:tc>
        <w:tc>
          <w:tcPr>
            <w:tcW w:w="33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Hrvatski jezik/ Matematika</w:t>
            </w:r>
          </w:p>
        </w:tc>
        <w:tc>
          <w:tcPr>
            <w:tcW w:w="124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Ante Čular</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4.</w:t>
            </w:r>
            <w:r w:rsidR="00710A1E">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Hrvatski jezik/Matematika</w:t>
            </w:r>
          </w:p>
        </w:tc>
        <w:tc>
          <w:tcPr>
            <w:tcW w:w="124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8"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Antonia Maleš Vukorepa</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4.</w:t>
            </w:r>
            <w:r w:rsidR="00710A1E">
              <w:rPr>
                <w:rFonts w:ascii="Times New Roman" w:eastAsia="Calibri" w:hAnsi="Times New Roman"/>
                <w:sz w:val="24"/>
                <w:szCs w:val="24"/>
              </w:rPr>
              <w:t xml:space="preserve"> </w:t>
            </w:r>
            <w:r w:rsidRPr="0005601E">
              <w:rPr>
                <w:rFonts w:ascii="Times New Roman" w:eastAsia="Calibri" w:hAnsi="Times New Roman"/>
                <w:sz w:val="24"/>
                <w:szCs w:val="24"/>
              </w:rPr>
              <w:t>b</w:t>
            </w:r>
          </w:p>
        </w:tc>
        <w:tc>
          <w:tcPr>
            <w:tcW w:w="33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Hrvatski jezik/Matematika</w:t>
            </w:r>
          </w:p>
        </w:tc>
        <w:tc>
          <w:tcPr>
            <w:tcW w:w="124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8"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Silvija Mikulandra</w:t>
            </w:r>
          </w:p>
        </w:tc>
      </w:tr>
      <w:tr w:rsidR="0005601E" w:rsidRPr="0005601E" w:rsidTr="0005601E">
        <w:tc>
          <w:tcPr>
            <w:tcW w:w="1630"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PŠ Prvić</w:t>
            </w:r>
          </w:p>
        </w:tc>
        <w:tc>
          <w:tcPr>
            <w:tcW w:w="33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Hrvatski jezik</w:t>
            </w:r>
          </w:p>
        </w:tc>
        <w:tc>
          <w:tcPr>
            <w:tcW w:w="124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8" w:type="dxa"/>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Marisa Krolo</w:t>
            </w:r>
          </w:p>
        </w:tc>
      </w:tr>
      <w:bookmarkEnd w:id="12"/>
      <w:bookmarkEnd w:id="13"/>
    </w:tbl>
    <w:p w:rsidR="0005601E" w:rsidRDefault="0005601E" w:rsidP="0005601E">
      <w:pPr>
        <w:spacing w:after="0" w:line="240" w:lineRule="auto"/>
        <w:rPr>
          <w:rFonts w:ascii="Times New Roman" w:eastAsia="Times New Roman" w:hAnsi="Times New Roman" w:cs="Times New Roman"/>
          <w:b/>
          <w:bCs/>
          <w:iCs/>
          <w:sz w:val="24"/>
          <w:szCs w:val="24"/>
          <w:lang w:val="pl-PL"/>
        </w:rPr>
      </w:pPr>
    </w:p>
    <w:p w:rsidR="00391B2F" w:rsidRDefault="00391B2F" w:rsidP="0005601E">
      <w:pPr>
        <w:spacing w:after="0" w:line="240" w:lineRule="auto"/>
        <w:rPr>
          <w:rFonts w:ascii="Times New Roman" w:eastAsia="Times New Roman" w:hAnsi="Times New Roman" w:cs="Times New Roman"/>
          <w:b/>
          <w:bCs/>
          <w:iCs/>
          <w:sz w:val="24"/>
          <w:szCs w:val="24"/>
          <w:lang w:val="pl-PL"/>
        </w:rPr>
      </w:pPr>
    </w:p>
    <w:p w:rsidR="00391B2F" w:rsidRPr="0005601E" w:rsidRDefault="00391B2F" w:rsidP="0005601E">
      <w:pPr>
        <w:spacing w:after="0" w:line="240" w:lineRule="auto"/>
        <w:rPr>
          <w:rFonts w:ascii="Times New Roman" w:eastAsia="Times New Roman" w:hAnsi="Times New Roman" w:cs="Times New Roman"/>
          <w:b/>
          <w:bCs/>
          <w:iCs/>
          <w:sz w:val="24"/>
          <w:szCs w:val="24"/>
          <w:lang w:val="pl-PL"/>
        </w:rPr>
      </w:pPr>
    </w:p>
    <w:p w:rsidR="008713B7" w:rsidRDefault="008713B7" w:rsidP="003A5750">
      <w:pPr>
        <w:pStyle w:val="Odlomakpopisa"/>
        <w:numPr>
          <w:ilvl w:val="2"/>
          <w:numId w:val="26"/>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predmetnoj nastavi</w:t>
      </w:r>
    </w:p>
    <w:p w:rsidR="0087088F" w:rsidRDefault="0087088F" w:rsidP="0087088F">
      <w:pPr>
        <w:spacing w:after="0" w:line="240" w:lineRule="auto"/>
        <w:rPr>
          <w:rFonts w:ascii="Times New Roman" w:eastAsia="Times New Roman" w:hAnsi="Times New Roman" w:cs="Times New Roman"/>
          <w:b/>
          <w:bCs/>
          <w:iCs/>
          <w:sz w:val="24"/>
          <w:szCs w:val="24"/>
          <w:lang w:val="pl-PL"/>
        </w:rPr>
      </w:pPr>
    </w:p>
    <w:p w:rsidR="0005601E" w:rsidRDefault="0005601E" w:rsidP="0087088F">
      <w:pPr>
        <w:spacing w:after="0" w:line="240" w:lineRule="auto"/>
        <w:rPr>
          <w:rFonts w:ascii="Times New Roman" w:eastAsia="Times New Roman" w:hAnsi="Times New Roman" w:cs="Times New Roman"/>
          <w:b/>
          <w:bCs/>
          <w:iCs/>
          <w:sz w:val="24"/>
          <w:szCs w:val="24"/>
          <w:lang w:val="pl-PL"/>
        </w:rPr>
      </w:pPr>
    </w:p>
    <w:tbl>
      <w:tblPr>
        <w:tblStyle w:val="Reetkatablice31"/>
        <w:tblW w:w="0" w:type="auto"/>
        <w:shd w:val="clear" w:color="auto" w:fill="FFFFFF" w:themeFill="background1"/>
        <w:tblLook w:val="04A0" w:firstRow="1" w:lastRow="0" w:firstColumn="1" w:lastColumn="0" w:noHBand="0" w:noVBand="1"/>
      </w:tblPr>
      <w:tblGrid>
        <w:gridCol w:w="1843"/>
        <w:gridCol w:w="2885"/>
        <w:gridCol w:w="1131"/>
        <w:gridCol w:w="3248"/>
      </w:tblGrid>
      <w:tr w:rsidR="0005601E" w:rsidRPr="0005601E" w:rsidTr="00710A1E">
        <w:tc>
          <w:tcPr>
            <w:tcW w:w="1843" w:type="dxa"/>
            <w:shd w:val="clear" w:color="auto" w:fill="00B0F0"/>
          </w:tcPr>
          <w:p w:rsidR="0005601E" w:rsidRPr="0005601E" w:rsidRDefault="0005601E" w:rsidP="0005601E">
            <w:pPr>
              <w:pStyle w:val="Bezproreda"/>
              <w:rPr>
                <w:rFonts w:ascii="Times New Roman" w:eastAsia="Calibri" w:hAnsi="Times New Roman"/>
                <w:sz w:val="24"/>
                <w:szCs w:val="24"/>
              </w:rPr>
            </w:pPr>
            <w:bookmarkStart w:id="14" w:name="_Hlk83135561"/>
            <w:r w:rsidRPr="0005601E">
              <w:rPr>
                <w:rFonts w:ascii="Times New Roman" w:eastAsia="Calibri" w:hAnsi="Times New Roman"/>
                <w:sz w:val="24"/>
                <w:szCs w:val="24"/>
              </w:rPr>
              <w:t xml:space="preserve">Predmet </w:t>
            </w:r>
          </w:p>
        </w:tc>
        <w:tc>
          <w:tcPr>
            <w:tcW w:w="2885"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Izvršitelj </w:t>
            </w:r>
          </w:p>
        </w:tc>
        <w:tc>
          <w:tcPr>
            <w:tcW w:w="1131"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Sati godišnje</w:t>
            </w:r>
          </w:p>
        </w:tc>
        <w:tc>
          <w:tcPr>
            <w:tcW w:w="3248"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Razred </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Matematika </w:t>
            </w:r>
          </w:p>
        </w:tc>
        <w:tc>
          <w:tcPr>
            <w:tcW w:w="2885"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Luka Slamić</w:t>
            </w:r>
          </w:p>
        </w:tc>
        <w:tc>
          <w:tcPr>
            <w:tcW w:w="1131"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3248"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6.</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6.</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 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Engleski jezik</w:t>
            </w:r>
          </w:p>
        </w:tc>
        <w:tc>
          <w:tcPr>
            <w:tcW w:w="2885"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Nataša Ergić</w:t>
            </w:r>
          </w:p>
        </w:tc>
        <w:tc>
          <w:tcPr>
            <w:tcW w:w="1131"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3248" w:type="dxa"/>
            <w:shd w:val="clear" w:color="auto" w:fill="FFFFFF" w:themeFill="background1"/>
          </w:tcPr>
          <w:p w:rsidR="00710A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5</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5.</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1.b, 2.</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r w:rsidR="00710A1E">
              <w:rPr>
                <w:rFonts w:ascii="Times New Roman" w:hAnsi="Times New Roman"/>
                <w:color w:val="000000" w:themeColor="text1"/>
                <w:sz w:val="24"/>
                <w:szCs w:val="24"/>
              </w:rPr>
              <w:t xml:space="preserve"> </w:t>
            </w:r>
          </w:p>
          <w:p w:rsidR="0005601E" w:rsidRPr="0005601E" w:rsidRDefault="0005601E" w:rsidP="00710A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3.</w:t>
            </w:r>
            <w:r w:rsidR="00710A1E">
              <w:rPr>
                <w:rFonts w:ascii="Times New Roman" w:hAnsi="Times New Roman"/>
                <w:color w:val="000000" w:themeColor="text1"/>
                <w:sz w:val="24"/>
                <w:szCs w:val="24"/>
              </w:rPr>
              <w:t xml:space="preserve"> b, </w:t>
            </w:r>
            <w:r w:rsidRPr="0005601E">
              <w:rPr>
                <w:rFonts w:ascii="Times New Roman" w:hAnsi="Times New Roman"/>
                <w:color w:val="000000" w:themeColor="text1"/>
                <w:sz w:val="24"/>
                <w:szCs w:val="24"/>
              </w:rPr>
              <w:t>4.</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 xml:space="preserve">Povijest </w:t>
            </w:r>
          </w:p>
        </w:tc>
        <w:tc>
          <w:tcPr>
            <w:tcW w:w="2885"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Kristina Petković</w:t>
            </w:r>
          </w:p>
        </w:tc>
        <w:tc>
          <w:tcPr>
            <w:tcW w:w="1131"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35</w:t>
            </w:r>
          </w:p>
        </w:tc>
        <w:tc>
          <w:tcPr>
            <w:tcW w:w="3248"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5.</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a/b, 6.</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a/b, 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a/b, 8.</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a/b</w:t>
            </w:r>
          </w:p>
        </w:tc>
      </w:tr>
      <w:tr w:rsidR="00E81D1E" w:rsidRPr="00E81D1E" w:rsidTr="00710A1E">
        <w:tc>
          <w:tcPr>
            <w:tcW w:w="1843"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 xml:space="preserve">Kineziterapija </w:t>
            </w:r>
          </w:p>
        </w:tc>
        <w:tc>
          <w:tcPr>
            <w:tcW w:w="2885"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Toni Skelin</w:t>
            </w:r>
          </w:p>
        </w:tc>
        <w:tc>
          <w:tcPr>
            <w:tcW w:w="1131"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70</w:t>
            </w:r>
          </w:p>
        </w:tc>
        <w:tc>
          <w:tcPr>
            <w:tcW w:w="3248"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5.</w:t>
            </w:r>
            <w:r w:rsidR="00710A1E">
              <w:rPr>
                <w:rFonts w:ascii="Times New Roman" w:hAnsi="Times New Roman"/>
                <w:sz w:val="24"/>
                <w:szCs w:val="24"/>
              </w:rPr>
              <w:t xml:space="preserve"> </w:t>
            </w:r>
            <w:r w:rsidRPr="00E81D1E">
              <w:rPr>
                <w:rFonts w:ascii="Times New Roman" w:hAnsi="Times New Roman"/>
                <w:sz w:val="24"/>
                <w:szCs w:val="24"/>
              </w:rPr>
              <w:t>a/b, 6.</w:t>
            </w:r>
            <w:r w:rsidR="00710A1E">
              <w:rPr>
                <w:rFonts w:ascii="Times New Roman" w:hAnsi="Times New Roman"/>
                <w:sz w:val="24"/>
                <w:szCs w:val="24"/>
              </w:rPr>
              <w:t xml:space="preserve"> </w:t>
            </w:r>
            <w:r w:rsidRPr="00E81D1E">
              <w:rPr>
                <w:rFonts w:ascii="Times New Roman" w:hAnsi="Times New Roman"/>
                <w:sz w:val="24"/>
                <w:szCs w:val="24"/>
              </w:rPr>
              <w:t>a/b, 7.</w:t>
            </w:r>
            <w:r w:rsidR="00710A1E">
              <w:rPr>
                <w:rFonts w:ascii="Times New Roman" w:hAnsi="Times New Roman"/>
                <w:sz w:val="24"/>
                <w:szCs w:val="24"/>
              </w:rPr>
              <w:t xml:space="preserve"> </w:t>
            </w:r>
            <w:r w:rsidRPr="00E81D1E">
              <w:rPr>
                <w:rFonts w:ascii="Times New Roman" w:hAnsi="Times New Roman"/>
                <w:sz w:val="24"/>
                <w:szCs w:val="24"/>
              </w:rPr>
              <w:t>a/b, 8.</w:t>
            </w:r>
            <w:r w:rsidR="00710A1E">
              <w:rPr>
                <w:rFonts w:ascii="Times New Roman" w:hAnsi="Times New Roman"/>
                <w:sz w:val="24"/>
                <w:szCs w:val="24"/>
              </w:rPr>
              <w:t xml:space="preserve"> </w:t>
            </w:r>
            <w:r w:rsidRPr="00E81D1E">
              <w:rPr>
                <w:rFonts w:ascii="Times New Roman" w:hAnsi="Times New Roman"/>
                <w:sz w:val="24"/>
                <w:szCs w:val="24"/>
              </w:rPr>
              <w:t>a/b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hAnsi="Times New Roman"/>
                <w:sz w:val="24"/>
                <w:szCs w:val="24"/>
              </w:rPr>
            </w:pPr>
            <w:proofErr w:type="spellStart"/>
            <w:r w:rsidRPr="0005601E">
              <w:rPr>
                <w:rFonts w:ascii="Times New Roman" w:hAnsi="Times New Roman"/>
                <w:sz w:val="24"/>
                <w:szCs w:val="24"/>
              </w:rPr>
              <w:t>Hrvatski</w:t>
            </w:r>
            <w:proofErr w:type="spellEnd"/>
            <w:r w:rsidRPr="0005601E">
              <w:rPr>
                <w:rFonts w:ascii="Times New Roman" w:hAnsi="Times New Roman"/>
                <w:sz w:val="24"/>
                <w:szCs w:val="24"/>
              </w:rPr>
              <w:t xml:space="preserve"> </w:t>
            </w:r>
            <w:proofErr w:type="spellStart"/>
            <w:r w:rsidRPr="0005601E">
              <w:rPr>
                <w:rFonts w:ascii="Times New Roman" w:hAnsi="Times New Roman"/>
                <w:sz w:val="24"/>
                <w:szCs w:val="24"/>
              </w:rPr>
              <w:t>jezik</w:t>
            </w:r>
            <w:proofErr w:type="spellEnd"/>
          </w:p>
        </w:tc>
        <w:tc>
          <w:tcPr>
            <w:tcW w:w="2885" w:type="dxa"/>
            <w:shd w:val="clear" w:color="auto" w:fill="FFFFFF" w:themeFill="background1"/>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Ivana Krnić</w:t>
            </w:r>
          </w:p>
        </w:tc>
        <w:tc>
          <w:tcPr>
            <w:tcW w:w="1131" w:type="dxa"/>
            <w:shd w:val="clear" w:color="auto" w:fill="FFFFFF" w:themeFill="background1"/>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35</w:t>
            </w:r>
          </w:p>
        </w:tc>
        <w:tc>
          <w:tcPr>
            <w:tcW w:w="3248" w:type="dxa"/>
            <w:shd w:val="clear" w:color="auto" w:fill="FFFFFF" w:themeFill="background1"/>
          </w:tcPr>
          <w:p w:rsidR="0005601E" w:rsidRPr="00EB1631" w:rsidRDefault="0005601E" w:rsidP="0005601E">
            <w:pPr>
              <w:pStyle w:val="Bezproreda"/>
              <w:rPr>
                <w:rFonts w:ascii="Times New Roman" w:hAnsi="Times New Roman"/>
                <w:sz w:val="24"/>
                <w:szCs w:val="24"/>
              </w:rPr>
            </w:pPr>
            <w:r w:rsidRPr="00EB1631">
              <w:rPr>
                <w:rFonts w:ascii="Times New Roman" w:hAnsi="Times New Roman"/>
                <w:sz w:val="24"/>
                <w:szCs w:val="24"/>
              </w:rPr>
              <w:t>5.</w:t>
            </w:r>
            <w:r w:rsidR="00710A1E">
              <w:rPr>
                <w:rFonts w:ascii="Times New Roman" w:hAnsi="Times New Roman"/>
                <w:sz w:val="24"/>
                <w:szCs w:val="24"/>
              </w:rPr>
              <w:t xml:space="preserve"> </w:t>
            </w:r>
            <w:r w:rsidRPr="00EB1631">
              <w:rPr>
                <w:rFonts w:ascii="Times New Roman" w:hAnsi="Times New Roman"/>
                <w:sz w:val="24"/>
                <w:szCs w:val="24"/>
              </w:rPr>
              <w:t>a</w:t>
            </w:r>
            <w:r w:rsidR="004913B1">
              <w:rPr>
                <w:rFonts w:ascii="Times New Roman" w:hAnsi="Times New Roman"/>
                <w:sz w:val="24"/>
                <w:szCs w:val="24"/>
              </w:rPr>
              <w:t>/b, 7.</w:t>
            </w:r>
            <w:r w:rsidR="00710A1E">
              <w:rPr>
                <w:rFonts w:ascii="Times New Roman" w:hAnsi="Times New Roman"/>
                <w:sz w:val="24"/>
                <w:szCs w:val="24"/>
              </w:rPr>
              <w:t xml:space="preserve"> </w:t>
            </w:r>
            <w:r w:rsidR="004913B1">
              <w:rPr>
                <w:rFonts w:ascii="Times New Roman" w:hAnsi="Times New Roman"/>
                <w:sz w:val="24"/>
                <w:szCs w:val="24"/>
              </w:rPr>
              <w:t>a/b</w:t>
            </w:r>
            <w:r w:rsidRPr="00EB1631">
              <w:rPr>
                <w:rFonts w:ascii="Times New Roman" w:hAnsi="Times New Roman"/>
                <w:sz w:val="24"/>
                <w:szCs w:val="24"/>
              </w:rPr>
              <w:t xml:space="preserve">, </w:t>
            </w:r>
          </w:p>
        </w:tc>
      </w:tr>
      <w:tr w:rsidR="00E81D1E" w:rsidRPr="00E81D1E" w:rsidTr="00710A1E">
        <w:tc>
          <w:tcPr>
            <w:tcW w:w="1843"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Engleski jezik</w:t>
            </w:r>
          </w:p>
        </w:tc>
        <w:tc>
          <w:tcPr>
            <w:tcW w:w="2885"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Ana Marija Medić Kapusta</w:t>
            </w:r>
          </w:p>
        </w:tc>
        <w:tc>
          <w:tcPr>
            <w:tcW w:w="1131"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35</w:t>
            </w:r>
          </w:p>
        </w:tc>
        <w:tc>
          <w:tcPr>
            <w:tcW w:w="3248" w:type="dxa"/>
            <w:shd w:val="clear" w:color="auto" w:fill="FFFFFF" w:themeFill="background1"/>
          </w:tcPr>
          <w:p w:rsidR="0005601E" w:rsidRPr="00E81D1E" w:rsidRDefault="0005601E" w:rsidP="0005601E">
            <w:pPr>
              <w:pStyle w:val="Bezproreda"/>
              <w:rPr>
                <w:rFonts w:ascii="Times New Roman" w:hAnsi="Times New Roman"/>
                <w:sz w:val="24"/>
                <w:szCs w:val="24"/>
              </w:rPr>
            </w:pPr>
            <w:r w:rsidRPr="00E81D1E">
              <w:rPr>
                <w:rFonts w:ascii="Times New Roman" w:hAnsi="Times New Roman"/>
                <w:sz w:val="24"/>
                <w:szCs w:val="24"/>
              </w:rPr>
              <w:t>5.</w:t>
            </w:r>
            <w:r w:rsidR="00710A1E">
              <w:rPr>
                <w:rFonts w:ascii="Times New Roman" w:hAnsi="Times New Roman"/>
                <w:sz w:val="24"/>
                <w:szCs w:val="24"/>
              </w:rPr>
              <w:t xml:space="preserve"> </w:t>
            </w:r>
            <w:r w:rsidRPr="00E81D1E">
              <w:rPr>
                <w:rFonts w:ascii="Times New Roman" w:hAnsi="Times New Roman"/>
                <w:sz w:val="24"/>
                <w:szCs w:val="24"/>
              </w:rPr>
              <w:t>a, 5.</w:t>
            </w:r>
            <w:r w:rsidR="00710A1E">
              <w:rPr>
                <w:rFonts w:ascii="Times New Roman" w:hAnsi="Times New Roman"/>
                <w:sz w:val="24"/>
                <w:szCs w:val="24"/>
              </w:rPr>
              <w:t xml:space="preserve"> </w:t>
            </w:r>
            <w:r w:rsidRPr="00E81D1E">
              <w:rPr>
                <w:rFonts w:ascii="Times New Roman" w:hAnsi="Times New Roman"/>
                <w:sz w:val="24"/>
                <w:szCs w:val="24"/>
              </w:rPr>
              <w:t>b, 7.</w:t>
            </w:r>
            <w:r w:rsidR="00710A1E">
              <w:rPr>
                <w:rFonts w:ascii="Times New Roman" w:hAnsi="Times New Roman"/>
                <w:sz w:val="24"/>
                <w:szCs w:val="24"/>
              </w:rPr>
              <w:t xml:space="preserve"> </w:t>
            </w:r>
            <w:r w:rsidRPr="00E81D1E">
              <w:rPr>
                <w:rFonts w:ascii="Times New Roman" w:hAnsi="Times New Roman"/>
                <w:sz w:val="24"/>
                <w:szCs w:val="24"/>
              </w:rPr>
              <w:t>a, 7.</w:t>
            </w:r>
            <w:r w:rsidR="00710A1E">
              <w:rPr>
                <w:rFonts w:ascii="Times New Roman" w:hAnsi="Times New Roman"/>
                <w:sz w:val="24"/>
                <w:szCs w:val="24"/>
              </w:rPr>
              <w:t xml:space="preserve"> </w:t>
            </w:r>
            <w:r w:rsidRPr="00E81D1E">
              <w:rPr>
                <w:rFonts w:ascii="Times New Roman" w:hAnsi="Times New Roman"/>
                <w:sz w:val="24"/>
                <w:szCs w:val="24"/>
              </w:rPr>
              <w:t>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 xml:space="preserve">Matematika </w:t>
            </w:r>
          </w:p>
        </w:tc>
        <w:tc>
          <w:tcPr>
            <w:tcW w:w="2885"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Ines Stojanović</w:t>
            </w:r>
          </w:p>
        </w:tc>
        <w:tc>
          <w:tcPr>
            <w:tcW w:w="1131"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35</w:t>
            </w:r>
          </w:p>
        </w:tc>
        <w:tc>
          <w:tcPr>
            <w:tcW w:w="3248"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5.</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5.</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 8.</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8.</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 xml:space="preserve">Kemija/biologija  </w:t>
            </w:r>
          </w:p>
        </w:tc>
        <w:tc>
          <w:tcPr>
            <w:tcW w:w="2885"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 xml:space="preserve">Mirjana </w:t>
            </w:r>
            <w:proofErr w:type="spellStart"/>
            <w:r w:rsidRPr="0005601E">
              <w:rPr>
                <w:rFonts w:ascii="Times New Roman" w:hAnsi="Times New Roman"/>
                <w:color w:val="000000" w:themeColor="text1"/>
                <w:sz w:val="24"/>
                <w:szCs w:val="24"/>
              </w:rPr>
              <w:t>Lovrić</w:t>
            </w:r>
            <w:proofErr w:type="spellEnd"/>
          </w:p>
        </w:tc>
        <w:tc>
          <w:tcPr>
            <w:tcW w:w="1131"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70</w:t>
            </w:r>
          </w:p>
        </w:tc>
        <w:tc>
          <w:tcPr>
            <w:tcW w:w="3248"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a/b, 8.</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Fizika</w:t>
            </w:r>
          </w:p>
        </w:tc>
        <w:tc>
          <w:tcPr>
            <w:tcW w:w="2885"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Ivona Matejčić</w:t>
            </w:r>
          </w:p>
        </w:tc>
        <w:tc>
          <w:tcPr>
            <w:tcW w:w="1131"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35</w:t>
            </w:r>
          </w:p>
        </w:tc>
        <w:tc>
          <w:tcPr>
            <w:tcW w:w="3248" w:type="dxa"/>
            <w:shd w:val="clear" w:color="auto" w:fill="FFFFFF" w:themeFill="background1"/>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7.</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 8.</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8.</w:t>
            </w:r>
            <w:r w:rsidR="00710A1E">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p>
        </w:tc>
      </w:tr>
      <w:tr w:rsidR="0005601E" w:rsidRPr="0005601E" w:rsidTr="00710A1E">
        <w:tc>
          <w:tcPr>
            <w:tcW w:w="1843" w:type="dxa"/>
            <w:shd w:val="clear" w:color="auto" w:fill="FFFFFF" w:themeFill="background1"/>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lastRenderedPageBreak/>
              <w:t xml:space="preserve">Geografija </w:t>
            </w:r>
          </w:p>
        </w:tc>
        <w:tc>
          <w:tcPr>
            <w:tcW w:w="2885" w:type="dxa"/>
            <w:shd w:val="clear" w:color="auto" w:fill="FFFFFF" w:themeFill="background1"/>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Ivana Jurica</w:t>
            </w:r>
          </w:p>
        </w:tc>
        <w:tc>
          <w:tcPr>
            <w:tcW w:w="1131" w:type="dxa"/>
            <w:shd w:val="clear" w:color="auto" w:fill="FFFFFF" w:themeFill="background1"/>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35</w:t>
            </w:r>
          </w:p>
        </w:tc>
        <w:tc>
          <w:tcPr>
            <w:tcW w:w="3248" w:type="dxa"/>
            <w:shd w:val="clear" w:color="auto" w:fill="FFFFFF" w:themeFill="background1"/>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5.</w:t>
            </w:r>
            <w:r w:rsidR="00710A1E">
              <w:rPr>
                <w:rFonts w:ascii="Times New Roman" w:hAnsi="Times New Roman"/>
                <w:sz w:val="24"/>
                <w:szCs w:val="24"/>
              </w:rPr>
              <w:t xml:space="preserve"> </w:t>
            </w:r>
            <w:r w:rsidRPr="0005601E">
              <w:rPr>
                <w:rFonts w:ascii="Times New Roman" w:hAnsi="Times New Roman"/>
                <w:sz w:val="24"/>
                <w:szCs w:val="24"/>
              </w:rPr>
              <w:t>a/b, 6</w:t>
            </w:r>
            <w:r w:rsidR="00710A1E">
              <w:rPr>
                <w:rFonts w:ascii="Times New Roman" w:hAnsi="Times New Roman"/>
                <w:sz w:val="24"/>
                <w:szCs w:val="24"/>
              </w:rPr>
              <w:t xml:space="preserve"> </w:t>
            </w:r>
            <w:r w:rsidRPr="0005601E">
              <w:rPr>
                <w:rFonts w:ascii="Times New Roman" w:hAnsi="Times New Roman"/>
                <w:sz w:val="24"/>
                <w:szCs w:val="24"/>
              </w:rPr>
              <w:t>.a/b, 7.</w:t>
            </w:r>
            <w:r w:rsidR="00710A1E">
              <w:rPr>
                <w:rFonts w:ascii="Times New Roman" w:hAnsi="Times New Roman"/>
                <w:sz w:val="24"/>
                <w:szCs w:val="24"/>
              </w:rPr>
              <w:t xml:space="preserve"> </w:t>
            </w:r>
            <w:r w:rsidRPr="0005601E">
              <w:rPr>
                <w:rFonts w:ascii="Times New Roman" w:hAnsi="Times New Roman"/>
                <w:sz w:val="24"/>
                <w:szCs w:val="24"/>
              </w:rPr>
              <w:t>a/b, 8.</w:t>
            </w:r>
            <w:r w:rsidR="00710A1E">
              <w:rPr>
                <w:rFonts w:ascii="Times New Roman" w:hAnsi="Times New Roman"/>
                <w:sz w:val="24"/>
                <w:szCs w:val="24"/>
              </w:rPr>
              <w:t xml:space="preserve"> </w:t>
            </w:r>
            <w:r w:rsidRPr="0005601E">
              <w:rPr>
                <w:rFonts w:ascii="Times New Roman" w:hAnsi="Times New Roman"/>
                <w:sz w:val="24"/>
                <w:szCs w:val="24"/>
              </w:rPr>
              <w:t>a/b</w:t>
            </w:r>
          </w:p>
        </w:tc>
      </w:tr>
      <w:bookmarkEnd w:id="14"/>
    </w:tbl>
    <w:p w:rsidR="0005601E" w:rsidRDefault="0005601E" w:rsidP="0087088F">
      <w:pPr>
        <w:spacing w:after="0" w:line="240" w:lineRule="auto"/>
        <w:rPr>
          <w:rFonts w:ascii="Times New Roman" w:eastAsia="Times New Roman" w:hAnsi="Times New Roman" w:cs="Times New Roman"/>
          <w:b/>
          <w:bCs/>
          <w:iCs/>
          <w:sz w:val="24"/>
          <w:szCs w:val="24"/>
          <w:lang w:val="pl-PL"/>
        </w:rPr>
      </w:pPr>
    </w:p>
    <w:p w:rsidR="0005601E" w:rsidRDefault="0005601E" w:rsidP="0087088F">
      <w:pPr>
        <w:spacing w:after="0" w:line="240" w:lineRule="auto"/>
        <w:rPr>
          <w:rFonts w:ascii="Times New Roman" w:eastAsia="Times New Roman" w:hAnsi="Times New Roman" w:cs="Times New Roman"/>
          <w:b/>
          <w:bCs/>
          <w:iCs/>
          <w:sz w:val="24"/>
          <w:szCs w:val="24"/>
          <w:lang w:val="pl-PL"/>
        </w:rPr>
      </w:pPr>
    </w:p>
    <w:p w:rsidR="008713B7" w:rsidRPr="00AB48CD" w:rsidRDefault="00AB48CD" w:rsidP="003A5750">
      <w:pPr>
        <w:pStyle w:val="Odlomakpopisa"/>
        <w:numPr>
          <w:ilvl w:val="1"/>
          <w:numId w:val="26"/>
        </w:numPr>
        <w:rPr>
          <w:rFonts w:ascii="Times New Roman" w:hAnsi="Times New Roman"/>
          <w:b/>
          <w:bCs/>
          <w:position w:val="-1"/>
          <w:sz w:val="24"/>
          <w:szCs w:val="24"/>
        </w:rPr>
      </w:pPr>
      <w:r>
        <w:rPr>
          <w:rFonts w:ascii="Times New Roman" w:hAnsi="Times New Roman"/>
          <w:b/>
          <w:bCs/>
          <w:position w:val="-1"/>
          <w:sz w:val="24"/>
          <w:szCs w:val="24"/>
        </w:rPr>
        <w:t xml:space="preserve"> </w:t>
      </w:r>
      <w:r w:rsidR="008713B7" w:rsidRPr="00AB48CD">
        <w:rPr>
          <w:rFonts w:ascii="Times New Roman" w:hAnsi="Times New Roman"/>
          <w:b/>
          <w:bCs/>
          <w:position w:val="-1"/>
          <w:sz w:val="24"/>
          <w:szCs w:val="24"/>
        </w:rPr>
        <w:t>DOD</w:t>
      </w:r>
      <w:r w:rsidR="008713B7" w:rsidRPr="00AB48CD">
        <w:rPr>
          <w:rFonts w:ascii="Times New Roman" w:hAnsi="Times New Roman"/>
          <w:b/>
          <w:bCs/>
          <w:spacing w:val="-1"/>
          <w:position w:val="-1"/>
          <w:sz w:val="24"/>
          <w:szCs w:val="24"/>
        </w:rPr>
        <w:t>A</w:t>
      </w:r>
      <w:r w:rsidR="008713B7" w:rsidRPr="00AB48CD">
        <w:rPr>
          <w:rFonts w:ascii="Times New Roman" w:hAnsi="Times New Roman"/>
          <w:b/>
          <w:bCs/>
          <w:position w:val="-1"/>
          <w:sz w:val="24"/>
          <w:szCs w:val="24"/>
        </w:rPr>
        <w:t xml:space="preserve">TNI </w:t>
      </w:r>
      <w:r w:rsidR="008713B7" w:rsidRPr="00AB48CD">
        <w:rPr>
          <w:rFonts w:ascii="Times New Roman" w:hAnsi="Times New Roman"/>
          <w:b/>
          <w:bCs/>
          <w:spacing w:val="-1"/>
          <w:position w:val="-1"/>
          <w:sz w:val="24"/>
          <w:szCs w:val="24"/>
        </w:rPr>
        <w:t>R</w:t>
      </w:r>
      <w:r w:rsidR="008713B7" w:rsidRPr="00AB48CD">
        <w:rPr>
          <w:rFonts w:ascii="Times New Roman" w:hAnsi="Times New Roman"/>
          <w:b/>
          <w:bCs/>
          <w:position w:val="-1"/>
          <w:sz w:val="24"/>
          <w:szCs w:val="24"/>
        </w:rPr>
        <w:t>AD</w:t>
      </w:r>
    </w:p>
    <w:p w:rsidR="0094198E" w:rsidRPr="00F47384" w:rsidRDefault="0094198E" w:rsidP="0094198E">
      <w:pPr>
        <w:widowControl w:val="0"/>
        <w:autoSpaceDE w:val="0"/>
        <w:autoSpaceDN w:val="0"/>
        <w:adjustRightInd w:val="0"/>
        <w:spacing w:before="29" w:after="0" w:line="240" w:lineRule="auto"/>
        <w:ind w:left="213" w:right="515"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Za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 koji</w:t>
      </w:r>
      <w:r w:rsidRPr="00F47384">
        <w:rPr>
          <w:rFonts w:ascii="Times New Roman" w:eastAsia="Times New Roman" w:hAnsi="Times New Roman" w:cs="Times New Roman"/>
          <w:spacing w:val="1"/>
          <w:sz w:val="24"/>
          <w:szCs w:val="24"/>
        </w:rPr>
        <w:t xml:space="preserve"> z</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odsk</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dine, koji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lako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ju</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e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mske</w:t>
      </w:r>
      <w:r w:rsidRPr="00F47384">
        <w:rPr>
          <w:rFonts w:ascii="Times New Roman" w:eastAsia="Times New Roman" w:hAnsi="Times New Roman" w:cs="Times New Roman"/>
          <w:spacing w:val="5"/>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do</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tni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7"/>
          <w:sz w:val="24"/>
          <w:szCs w:val="24"/>
        </w:rPr>
        <w:t xml:space="preserve"> </w:t>
      </w:r>
      <w:r w:rsidRPr="00F47384">
        <w:rPr>
          <w:rFonts w:ascii="Times New Roman" w:eastAsia="Times New Roman" w:hAnsi="Times New Roman" w:cs="Times New Roman"/>
          <w:sz w:val="24"/>
          <w:szCs w:val="24"/>
        </w:rPr>
        <w:t>Ci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ovog 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dovol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pacing w:val="-1"/>
          <w:sz w:val="24"/>
          <w:szCs w:val="24"/>
        </w:rPr>
        <w:t>eća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og in</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poticanje razvoja učeničkih kompetencija i</w:t>
      </w:r>
      <w:r w:rsidRPr="00F47384">
        <w:rPr>
          <w:rFonts w:ascii="Times New Roman" w:eastAsia="Times New Roman" w:hAnsi="Times New Roman" w:cs="Times New Roman"/>
          <w:spacing w:val="1"/>
          <w:sz w:val="24"/>
          <w:szCs w:val="24"/>
        </w:rPr>
        <w:t xml:space="preserve"> općenito velikih </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 ko</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takvi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nici pok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w:t>
      </w:r>
    </w:p>
    <w:p w:rsidR="0094198E" w:rsidRPr="00F47384" w:rsidRDefault="0094198E" w:rsidP="0094198E">
      <w:pPr>
        <w:widowControl w:val="0"/>
        <w:autoSpaceDE w:val="0"/>
        <w:autoSpaceDN w:val="0"/>
        <w:adjustRightInd w:val="0"/>
        <w:spacing w:before="3" w:after="0" w:line="276" w:lineRule="exact"/>
        <w:ind w:left="213" w:right="508"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ov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kipe</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pojedin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sudj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lovanje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je</w:t>
      </w:r>
      <w:r w:rsidRPr="00F47384">
        <w:rPr>
          <w:rFonts w:ascii="Times New Roman" w:eastAsia="Times New Roman" w:hAnsi="Times New Roman" w:cs="Times New Roman"/>
          <w:spacing w:val="-1"/>
          <w:sz w:val="24"/>
          <w:szCs w:val="24"/>
        </w:rPr>
        <w:t>ca</w:t>
      </w:r>
      <w:r w:rsidRPr="00F47384">
        <w:rPr>
          <w:rFonts w:ascii="Times New Roman" w:eastAsia="Times New Roman" w:hAnsi="Times New Roman" w:cs="Times New Roman"/>
          <w:sz w:val="24"/>
          <w:szCs w:val="24"/>
        </w:rPr>
        <w:t>njima</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3"/>
          <w:sz w:val="24"/>
          <w:szCs w:val="24"/>
        </w:rPr>
        <w:t xml:space="preserve"> U</w:t>
      </w:r>
      <w:r w:rsidRPr="00F47384">
        <w:rPr>
          <w:rFonts w:ascii="Times New Roman" w:eastAsia="Times New Roman" w:hAnsi="Times New Roman" w:cs="Times New Roman"/>
          <w:sz w:val="24"/>
          <w:szCs w:val="24"/>
        </w:rPr>
        <w:t>kl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i smo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poten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lne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ndidate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po</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odnosno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ne (</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rovit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Ove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ske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w:t>
      </w:r>
      <w:r w:rsidRPr="00F47384">
        <w:rPr>
          <w:rFonts w:ascii="Times New Roman" w:eastAsia="Times New Roman" w:hAnsi="Times New Roman" w:cs="Times New Roman"/>
          <w:spacing w:val="1"/>
          <w:sz w:val="24"/>
          <w:szCs w:val="24"/>
        </w:rPr>
        <w:t xml:space="preserve"> nastavit će se </w:t>
      </w:r>
      <w:r w:rsidRPr="00F47384">
        <w:rPr>
          <w:rFonts w:ascii="Times New Roman" w:eastAsia="Times New Roman" w:hAnsi="Times New Roman" w:cs="Times New Roman"/>
          <w:sz w:val="24"/>
          <w:szCs w:val="24"/>
        </w:rPr>
        <w:t>identifik</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00913E26" w:rsidRPr="00F47384">
        <w:rPr>
          <w:rFonts w:ascii="Times New Roman" w:eastAsia="Times New Roman" w:hAnsi="Times New Roman" w:cs="Times New Roman"/>
          <w:spacing w:val="1"/>
          <w:sz w:val="24"/>
          <w:szCs w:val="24"/>
        </w:rPr>
        <w:t>a potencijalno darovitih učenika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e se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ut</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eca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2"/>
          <w:sz w:val="24"/>
          <w:szCs w:val="24"/>
        </w:rPr>
        <w:t xml:space="preserve"> 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ko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rodit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kog doma,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a pose</w:t>
      </w:r>
      <w:r w:rsidRPr="00F47384">
        <w:rPr>
          <w:rFonts w:ascii="Times New Roman" w:eastAsia="Times New Roman" w:hAnsi="Times New Roman" w:cs="Times New Roman"/>
          <w:spacing w:val="-1"/>
          <w:sz w:val="24"/>
          <w:szCs w:val="24"/>
        </w:rPr>
        <w:t>b</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a 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e 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okviru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sionalne 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4"/>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4"/>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da </w:t>
      </w:r>
      <w:r w:rsidRPr="00F47384">
        <w:rPr>
          <w:rFonts w:ascii="Times New Roman" w:eastAsia="Times New Roman" w:hAnsi="Times New Roman" w:cs="Times New Roman"/>
          <w:spacing w:val="2"/>
          <w:sz w:val="24"/>
          <w:szCs w:val="24"/>
        </w:rPr>
        <w:t>b</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se 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postoj</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sposo</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šio </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spr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 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or</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p>
    <w:p w:rsidR="0094198E" w:rsidRDefault="0094198E" w:rsidP="008713B7">
      <w:pPr>
        <w:rPr>
          <w:rFonts w:ascii="Times New Roman" w:hAnsi="Times New Roman"/>
          <w:b/>
          <w:bCs/>
          <w:position w:val="-1"/>
          <w:sz w:val="24"/>
          <w:szCs w:val="24"/>
        </w:rPr>
      </w:pPr>
    </w:p>
    <w:p w:rsidR="00391B2F" w:rsidRDefault="00391B2F" w:rsidP="008713B7">
      <w:pPr>
        <w:rPr>
          <w:rFonts w:ascii="Times New Roman" w:hAnsi="Times New Roman"/>
          <w:b/>
          <w:bCs/>
          <w:position w:val="-1"/>
          <w:sz w:val="24"/>
          <w:szCs w:val="24"/>
        </w:rPr>
      </w:pPr>
    </w:p>
    <w:p w:rsidR="00391B2F" w:rsidRPr="00F47384" w:rsidRDefault="00391B2F" w:rsidP="008713B7">
      <w:pPr>
        <w:rPr>
          <w:rFonts w:ascii="Times New Roman" w:hAnsi="Times New Roman"/>
          <w:b/>
          <w:bCs/>
          <w:position w:val="-1"/>
          <w:sz w:val="24"/>
          <w:szCs w:val="24"/>
        </w:rPr>
      </w:pPr>
    </w:p>
    <w:p w:rsidR="00EF5FD3" w:rsidRPr="00391B2F" w:rsidRDefault="008713B7" w:rsidP="00E932C8">
      <w:pPr>
        <w:pStyle w:val="Odlomakpopisa"/>
        <w:numPr>
          <w:ilvl w:val="2"/>
          <w:numId w:val="26"/>
        </w:numPr>
        <w:spacing w:after="0" w:line="240" w:lineRule="auto"/>
        <w:ind w:left="567" w:hanging="567"/>
        <w:rPr>
          <w:rFonts w:ascii="Times New Roman" w:eastAsia="Times New Roman" w:hAnsi="Times New Roman" w:cs="Times New Roman"/>
          <w:b/>
          <w:bCs/>
          <w:iCs/>
          <w:sz w:val="24"/>
          <w:szCs w:val="24"/>
          <w:lang w:val="pl-PL"/>
        </w:rPr>
      </w:pPr>
      <w:r w:rsidRPr="00391B2F">
        <w:rPr>
          <w:rFonts w:ascii="Times New Roman" w:eastAsia="Times New Roman" w:hAnsi="Times New Roman" w:cs="Times New Roman"/>
          <w:b/>
          <w:bCs/>
          <w:iCs/>
          <w:sz w:val="24"/>
          <w:szCs w:val="24"/>
          <w:lang w:val="pl-PL"/>
        </w:rPr>
        <w:t>Dodatni rad u razrednoj nastavi</w:t>
      </w:r>
    </w:p>
    <w:p w:rsidR="00AB28E1" w:rsidRDefault="00AB28E1" w:rsidP="008713B7">
      <w:pPr>
        <w:spacing w:after="0" w:line="240" w:lineRule="auto"/>
        <w:ind w:left="567" w:hanging="567"/>
        <w:rPr>
          <w:rFonts w:ascii="Times New Roman" w:eastAsia="Times New Roman" w:hAnsi="Times New Roman" w:cs="Times New Roman"/>
          <w:b/>
          <w:bCs/>
          <w:iCs/>
          <w:sz w:val="24"/>
          <w:szCs w:val="24"/>
          <w:lang w:val="pl-PL"/>
        </w:rPr>
      </w:pPr>
    </w:p>
    <w:tbl>
      <w:tblPr>
        <w:tblStyle w:val="Reetkatablice32"/>
        <w:tblW w:w="9062" w:type="dxa"/>
        <w:tblLook w:val="04A0" w:firstRow="1" w:lastRow="0" w:firstColumn="1" w:lastColumn="0" w:noHBand="0" w:noVBand="1"/>
      </w:tblPr>
      <w:tblGrid>
        <w:gridCol w:w="1638"/>
        <w:gridCol w:w="3031"/>
        <w:gridCol w:w="976"/>
        <w:gridCol w:w="3417"/>
      </w:tblGrid>
      <w:tr w:rsidR="0005601E" w:rsidRPr="0005601E" w:rsidTr="0005601E">
        <w:tc>
          <w:tcPr>
            <w:tcW w:w="1638"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Razred </w:t>
            </w:r>
          </w:p>
        </w:tc>
        <w:tc>
          <w:tcPr>
            <w:tcW w:w="3031"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Predmet </w:t>
            </w:r>
          </w:p>
        </w:tc>
        <w:tc>
          <w:tcPr>
            <w:tcW w:w="976"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Sati g.</w:t>
            </w:r>
          </w:p>
        </w:tc>
        <w:tc>
          <w:tcPr>
            <w:tcW w:w="3417" w:type="dxa"/>
            <w:shd w:val="clear" w:color="auto" w:fill="00B0F0"/>
          </w:tcPr>
          <w:p w:rsidR="0005601E" w:rsidRPr="0005601E" w:rsidRDefault="0005601E" w:rsidP="0005601E">
            <w:pPr>
              <w:pStyle w:val="Bezproreda"/>
              <w:rPr>
                <w:rFonts w:ascii="Times New Roman" w:eastAsia="Calibri" w:hAnsi="Times New Roman"/>
                <w:sz w:val="24"/>
                <w:szCs w:val="24"/>
              </w:rPr>
            </w:pPr>
            <w:proofErr w:type="spellStart"/>
            <w:r w:rsidRPr="0005601E">
              <w:rPr>
                <w:rFonts w:ascii="Times New Roman" w:eastAsia="Calibri" w:hAnsi="Times New Roman"/>
                <w:sz w:val="24"/>
                <w:szCs w:val="24"/>
              </w:rPr>
              <w:t>Izvršitelji</w:t>
            </w:r>
            <w:proofErr w:type="spellEnd"/>
            <w:r w:rsidRPr="0005601E">
              <w:rPr>
                <w:rFonts w:ascii="Times New Roman" w:eastAsia="Calibri" w:hAnsi="Times New Roman"/>
                <w:sz w:val="24"/>
                <w:szCs w:val="24"/>
              </w:rPr>
              <w:t xml:space="preserve">  </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1.a</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Hrvatski jezik </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Ivana Babačić</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1.b</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Hrvatski jezik</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Antonia Cukrov Kulušić</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2.a</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Matematika </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Diana Cvitanović</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2.b</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Priroda </w:t>
            </w:r>
            <w:r>
              <w:rPr>
                <w:rFonts w:ascii="Times New Roman" w:eastAsia="Calibri" w:hAnsi="Times New Roman"/>
                <w:sz w:val="24"/>
                <w:szCs w:val="24"/>
              </w:rPr>
              <w:t>i društvo</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Barbara Belamarić Vuković</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3.a</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Matematika </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Zdenka Ježina</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3.b</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Matematika </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Ante Čular</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4.a</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Matematika</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Antonia Maleš Vukorepa</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4.b</w:t>
            </w:r>
          </w:p>
        </w:tc>
        <w:tc>
          <w:tcPr>
            <w:tcW w:w="303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Matematika </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Silvija Mikulandra</w:t>
            </w:r>
          </w:p>
        </w:tc>
      </w:tr>
      <w:tr w:rsidR="0005601E" w:rsidRPr="0005601E" w:rsidTr="0005601E">
        <w:tc>
          <w:tcPr>
            <w:tcW w:w="1638"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PŠ Prvić</w:t>
            </w:r>
          </w:p>
        </w:tc>
        <w:tc>
          <w:tcPr>
            <w:tcW w:w="3031" w:type="dxa"/>
          </w:tcPr>
          <w:p w:rsidR="0005601E" w:rsidRPr="0005601E" w:rsidRDefault="0005601E" w:rsidP="0005601E">
            <w:pPr>
              <w:pStyle w:val="Bezproreda"/>
              <w:rPr>
                <w:rFonts w:ascii="Times New Roman" w:eastAsia="Calibri" w:hAnsi="Times New Roman"/>
                <w:color w:val="FF0000"/>
                <w:sz w:val="24"/>
                <w:szCs w:val="24"/>
              </w:rPr>
            </w:pPr>
            <w:r w:rsidRPr="0005601E">
              <w:rPr>
                <w:rFonts w:ascii="Times New Roman" w:eastAsia="Calibri" w:hAnsi="Times New Roman"/>
                <w:sz w:val="24"/>
                <w:szCs w:val="24"/>
              </w:rPr>
              <w:t>Hrvatski jezik</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417" w:type="dxa"/>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Marisa Krolo</w:t>
            </w:r>
          </w:p>
        </w:tc>
      </w:tr>
    </w:tbl>
    <w:p w:rsidR="0005601E" w:rsidRDefault="0005601E" w:rsidP="008713B7">
      <w:pPr>
        <w:spacing w:after="0" w:line="240" w:lineRule="auto"/>
        <w:ind w:left="567" w:hanging="567"/>
        <w:rPr>
          <w:rFonts w:ascii="Times New Roman" w:eastAsia="Times New Roman" w:hAnsi="Times New Roman" w:cs="Times New Roman"/>
          <w:b/>
          <w:bCs/>
          <w:iCs/>
          <w:sz w:val="24"/>
          <w:szCs w:val="24"/>
          <w:lang w:val="pl-PL"/>
        </w:rPr>
      </w:pPr>
    </w:p>
    <w:p w:rsidR="007F0577" w:rsidRDefault="007F0577" w:rsidP="008713B7">
      <w:pPr>
        <w:spacing w:after="0" w:line="240" w:lineRule="auto"/>
        <w:ind w:left="567" w:hanging="567"/>
        <w:rPr>
          <w:rFonts w:ascii="Times New Roman" w:eastAsia="Times New Roman" w:hAnsi="Times New Roman" w:cs="Times New Roman"/>
          <w:b/>
          <w:bCs/>
          <w:iCs/>
          <w:sz w:val="24"/>
          <w:szCs w:val="24"/>
          <w:lang w:val="pl-PL"/>
        </w:rPr>
      </w:pPr>
    </w:p>
    <w:p w:rsidR="00A24EFB" w:rsidRDefault="008713B7" w:rsidP="003A5750">
      <w:pPr>
        <w:pStyle w:val="Odlomakpopisa"/>
        <w:numPr>
          <w:ilvl w:val="2"/>
          <w:numId w:val="26"/>
        </w:numPr>
        <w:spacing w:after="0" w:line="240" w:lineRule="auto"/>
        <w:ind w:left="567" w:hanging="567"/>
        <w:rPr>
          <w:rFonts w:ascii="Times New Roman" w:eastAsia="Times New Roman" w:hAnsi="Times New Roman" w:cs="Times New Roman"/>
          <w:b/>
          <w:bCs/>
          <w:iCs/>
          <w:sz w:val="24"/>
          <w:szCs w:val="24"/>
          <w:lang w:val="pl-PL"/>
        </w:rPr>
      </w:pPr>
      <w:r w:rsidRPr="00FF2B32">
        <w:rPr>
          <w:rFonts w:ascii="Times New Roman" w:eastAsia="Times New Roman" w:hAnsi="Times New Roman" w:cs="Times New Roman"/>
          <w:b/>
          <w:bCs/>
          <w:iCs/>
          <w:sz w:val="24"/>
          <w:szCs w:val="24"/>
          <w:lang w:val="pl-PL"/>
        </w:rPr>
        <w:lastRenderedPageBreak/>
        <w:t>Dodatni rad u predmetnoj nastavi</w:t>
      </w:r>
    </w:p>
    <w:p w:rsidR="00400671" w:rsidRDefault="00400671" w:rsidP="008713B7">
      <w:pPr>
        <w:spacing w:after="0" w:line="240" w:lineRule="auto"/>
        <w:ind w:left="567" w:hanging="567"/>
        <w:rPr>
          <w:rFonts w:ascii="Times New Roman" w:eastAsia="Times New Roman" w:hAnsi="Times New Roman" w:cs="Times New Roman"/>
          <w:b/>
          <w:bCs/>
          <w:iCs/>
          <w:sz w:val="24"/>
          <w:szCs w:val="24"/>
          <w:lang w:val="pl-PL"/>
        </w:rPr>
      </w:pPr>
    </w:p>
    <w:tbl>
      <w:tblPr>
        <w:tblStyle w:val="Reetkatablice33"/>
        <w:tblW w:w="0" w:type="auto"/>
        <w:shd w:val="clear" w:color="auto" w:fill="FFFFFF" w:themeFill="background1"/>
        <w:tblLook w:val="04A0" w:firstRow="1" w:lastRow="0" w:firstColumn="1" w:lastColumn="0" w:noHBand="0" w:noVBand="1"/>
      </w:tblPr>
      <w:tblGrid>
        <w:gridCol w:w="2197"/>
        <w:gridCol w:w="3032"/>
        <w:gridCol w:w="976"/>
        <w:gridCol w:w="2857"/>
      </w:tblGrid>
      <w:tr w:rsidR="0005601E" w:rsidRPr="0005601E" w:rsidTr="0005601E">
        <w:tc>
          <w:tcPr>
            <w:tcW w:w="2197" w:type="dxa"/>
            <w:shd w:val="clear" w:color="auto" w:fill="00B0F0"/>
          </w:tcPr>
          <w:p w:rsidR="0005601E" w:rsidRPr="0005601E" w:rsidRDefault="0005601E" w:rsidP="0005601E">
            <w:pPr>
              <w:pStyle w:val="Bezproreda"/>
              <w:rPr>
                <w:rFonts w:ascii="Times New Roman" w:eastAsia="Calibri" w:hAnsi="Times New Roman"/>
                <w:sz w:val="24"/>
                <w:szCs w:val="24"/>
              </w:rPr>
            </w:pPr>
            <w:bookmarkStart w:id="15" w:name="_Hlk83135691"/>
            <w:r w:rsidRPr="0005601E">
              <w:rPr>
                <w:rFonts w:ascii="Times New Roman" w:eastAsia="Calibri" w:hAnsi="Times New Roman"/>
                <w:sz w:val="24"/>
                <w:szCs w:val="24"/>
              </w:rPr>
              <w:t xml:space="preserve">Predmet </w:t>
            </w:r>
          </w:p>
        </w:tc>
        <w:tc>
          <w:tcPr>
            <w:tcW w:w="3032"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Izvršitelj </w:t>
            </w:r>
          </w:p>
        </w:tc>
        <w:tc>
          <w:tcPr>
            <w:tcW w:w="976"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Sati g.</w:t>
            </w:r>
          </w:p>
        </w:tc>
        <w:tc>
          <w:tcPr>
            <w:tcW w:w="2857"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Razred </w:t>
            </w:r>
          </w:p>
        </w:tc>
      </w:tr>
      <w:tr w:rsidR="0005601E" w:rsidRPr="0005601E" w:rsidTr="0005601E">
        <w:tc>
          <w:tcPr>
            <w:tcW w:w="2197"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Kemija </w:t>
            </w:r>
          </w:p>
        </w:tc>
        <w:tc>
          <w:tcPr>
            <w:tcW w:w="3032"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Mirjana </w:t>
            </w:r>
            <w:proofErr w:type="spellStart"/>
            <w:r w:rsidRPr="0005601E">
              <w:rPr>
                <w:rFonts w:ascii="Times New Roman" w:eastAsia="Calibri" w:hAnsi="Times New Roman"/>
                <w:color w:val="000000" w:themeColor="text1"/>
                <w:sz w:val="24"/>
                <w:szCs w:val="24"/>
              </w:rPr>
              <w:t>Lovrić</w:t>
            </w:r>
            <w:proofErr w:type="spellEnd"/>
          </w:p>
        </w:tc>
        <w:tc>
          <w:tcPr>
            <w:tcW w:w="976"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7"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7.</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7.</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 8.</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8.</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w:t>
            </w:r>
          </w:p>
        </w:tc>
      </w:tr>
      <w:tr w:rsidR="0005601E" w:rsidRPr="0005601E" w:rsidTr="0005601E">
        <w:tc>
          <w:tcPr>
            <w:tcW w:w="2197"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Hrvatski jezik</w:t>
            </w:r>
          </w:p>
        </w:tc>
        <w:tc>
          <w:tcPr>
            <w:tcW w:w="3032"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Hamida Šarić</w:t>
            </w:r>
          </w:p>
        </w:tc>
        <w:tc>
          <w:tcPr>
            <w:tcW w:w="976"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7"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8.</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8.</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w:t>
            </w:r>
          </w:p>
        </w:tc>
      </w:tr>
      <w:tr w:rsidR="0005601E" w:rsidRPr="0005601E" w:rsidTr="0005601E">
        <w:tc>
          <w:tcPr>
            <w:tcW w:w="2197"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Fizika </w:t>
            </w:r>
          </w:p>
        </w:tc>
        <w:tc>
          <w:tcPr>
            <w:tcW w:w="3032"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Ivona Matejčić </w:t>
            </w:r>
          </w:p>
        </w:tc>
        <w:tc>
          <w:tcPr>
            <w:tcW w:w="976"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7" w:type="dxa"/>
            <w:shd w:val="clear" w:color="auto" w:fill="FFFFFF" w:themeFill="background1"/>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7.</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7.</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 8.</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8.</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w:t>
            </w:r>
          </w:p>
        </w:tc>
      </w:tr>
      <w:tr w:rsidR="0005601E" w:rsidRPr="0005601E" w:rsidTr="0005601E">
        <w:tc>
          <w:tcPr>
            <w:tcW w:w="2197"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Geografija </w:t>
            </w:r>
          </w:p>
        </w:tc>
        <w:tc>
          <w:tcPr>
            <w:tcW w:w="3032"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Ivana Jurica</w:t>
            </w:r>
          </w:p>
        </w:tc>
        <w:tc>
          <w:tcPr>
            <w:tcW w:w="97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7"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5.</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 6.</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 7.</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 8.</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w:t>
            </w:r>
          </w:p>
        </w:tc>
      </w:tr>
      <w:tr w:rsidR="0005601E" w:rsidRPr="0005601E" w:rsidTr="0005601E">
        <w:tc>
          <w:tcPr>
            <w:tcW w:w="2197"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Povijest </w:t>
            </w:r>
          </w:p>
        </w:tc>
        <w:tc>
          <w:tcPr>
            <w:tcW w:w="3032"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Kristina Petković</w:t>
            </w:r>
          </w:p>
        </w:tc>
        <w:tc>
          <w:tcPr>
            <w:tcW w:w="97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2857"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5.</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 6.</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 7.</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 8.</w:t>
            </w:r>
            <w:r w:rsidR="00122E1F">
              <w:rPr>
                <w:rFonts w:ascii="Times New Roman" w:eastAsia="Calibri" w:hAnsi="Times New Roman"/>
                <w:sz w:val="24"/>
                <w:szCs w:val="24"/>
              </w:rPr>
              <w:t xml:space="preserve"> </w:t>
            </w:r>
            <w:r w:rsidRPr="0005601E">
              <w:rPr>
                <w:rFonts w:ascii="Times New Roman" w:eastAsia="Calibri" w:hAnsi="Times New Roman"/>
                <w:sz w:val="24"/>
                <w:szCs w:val="24"/>
              </w:rPr>
              <w:t>a/b</w:t>
            </w:r>
          </w:p>
        </w:tc>
      </w:tr>
      <w:tr w:rsidR="0005601E" w:rsidRPr="0005601E" w:rsidTr="0005601E">
        <w:tblPrEx>
          <w:shd w:val="clear" w:color="auto" w:fill="auto"/>
        </w:tblPrEx>
        <w:tc>
          <w:tcPr>
            <w:tcW w:w="2197"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Matematika </w:t>
            </w:r>
          </w:p>
        </w:tc>
        <w:tc>
          <w:tcPr>
            <w:tcW w:w="30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Luka Slamić</w:t>
            </w:r>
          </w:p>
        </w:tc>
        <w:tc>
          <w:tcPr>
            <w:tcW w:w="976"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7"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6.</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6.</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 7.</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 7.</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b</w:t>
            </w:r>
          </w:p>
        </w:tc>
      </w:tr>
      <w:tr w:rsidR="0005601E" w:rsidRPr="0005601E" w:rsidTr="0005601E">
        <w:tblPrEx>
          <w:shd w:val="clear" w:color="auto" w:fill="auto"/>
        </w:tblPrEx>
        <w:tc>
          <w:tcPr>
            <w:tcW w:w="2197"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 xml:space="preserve">Matematika </w:t>
            </w:r>
          </w:p>
        </w:tc>
        <w:tc>
          <w:tcPr>
            <w:tcW w:w="3032"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Ines Stojanović</w:t>
            </w:r>
          </w:p>
        </w:tc>
        <w:tc>
          <w:tcPr>
            <w:tcW w:w="976"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2857" w:type="dxa"/>
          </w:tcPr>
          <w:p w:rsidR="0005601E" w:rsidRPr="0005601E" w:rsidRDefault="0005601E" w:rsidP="0005601E">
            <w:pPr>
              <w:pStyle w:val="Bezproreda"/>
              <w:rPr>
                <w:rFonts w:ascii="Times New Roman" w:hAnsi="Times New Roman"/>
                <w:color w:val="000000" w:themeColor="text1"/>
                <w:sz w:val="24"/>
                <w:szCs w:val="24"/>
              </w:rPr>
            </w:pPr>
            <w:r w:rsidRPr="0005601E">
              <w:rPr>
                <w:rFonts w:ascii="Times New Roman" w:hAnsi="Times New Roman"/>
                <w:color w:val="000000" w:themeColor="text1"/>
                <w:sz w:val="24"/>
                <w:szCs w:val="24"/>
              </w:rPr>
              <w:t>5.</w:t>
            </w:r>
            <w:r w:rsidR="00122E1F">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5.</w:t>
            </w:r>
            <w:r w:rsidR="00122E1F">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 8.</w:t>
            </w:r>
            <w:r w:rsidR="00122E1F">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a, 8.</w:t>
            </w:r>
            <w:r w:rsidR="00122E1F">
              <w:rPr>
                <w:rFonts w:ascii="Times New Roman" w:hAnsi="Times New Roman"/>
                <w:color w:val="000000" w:themeColor="text1"/>
                <w:sz w:val="24"/>
                <w:szCs w:val="24"/>
              </w:rPr>
              <w:t xml:space="preserve"> </w:t>
            </w:r>
            <w:r w:rsidRPr="0005601E">
              <w:rPr>
                <w:rFonts w:ascii="Times New Roman" w:hAnsi="Times New Roman"/>
                <w:color w:val="000000" w:themeColor="text1"/>
                <w:sz w:val="24"/>
                <w:szCs w:val="24"/>
              </w:rPr>
              <w:t>b</w:t>
            </w:r>
          </w:p>
        </w:tc>
      </w:tr>
      <w:tr w:rsidR="0005601E" w:rsidRPr="0005601E" w:rsidTr="0005601E">
        <w:tblPrEx>
          <w:shd w:val="clear" w:color="auto" w:fill="auto"/>
        </w:tblPrEx>
        <w:tc>
          <w:tcPr>
            <w:tcW w:w="219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Hrvatski jezik</w:t>
            </w:r>
          </w:p>
        </w:tc>
        <w:tc>
          <w:tcPr>
            <w:tcW w:w="3032"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Ivana Krnić</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7" w:type="dxa"/>
          </w:tcPr>
          <w:p w:rsidR="0005601E" w:rsidRPr="0005601E" w:rsidRDefault="00122E1F" w:rsidP="0005601E">
            <w:pPr>
              <w:pStyle w:val="Bezproreda"/>
              <w:rPr>
                <w:rFonts w:ascii="Times New Roman" w:hAnsi="Times New Roman"/>
                <w:sz w:val="24"/>
                <w:szCs w:val="24"/>
              </w:rPr>
            </w:pPr>
            <w:r>
              <w:rPr>
                <w:rFonts w:ascii="Times New Roman" w:hAnsi="Times New Roman"/>
                <w:sz w:val="24"/>
                <w:szCs w:val="24"/>
              </w:rPr>
              <w:t>7. a, 7. b</w:t>
            </w:r>
          </w:p>
        </w:tc>
      </w:tr>
      <w:tr w:rsidR="0005601E" w:rsidRPr="0005601E" w:rsidTr="0005601E">
        <w:tblPrEx>
          <w:shd w:val="clear" w:color="auto" w:fill="auto"/>
        </w:tblPrEx>
        <w:tc>
          <w:tcPr>
            <w:tcW w:w="219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Engleski jezik</w:t>
            </w:r>
          </w:p>
        </w:tc>
        <w:tc>
          <w:tcPr>
            <w:tcW w:w="3032" w:type="dxa"/>
          </w:tcPr>
          <w:p w:rsidR="0005601E" w:rsidRPr="0005601E" w:rsidRDefault="00E81D1E" w:rsidP="0005601E">
            <w:pPr>
              <w:pStyle w:val="Bezproreda"/>
              <w:rPr>
                <w:rFonts w:ascii="Times New Roman" w:eastAsia="Calibri" w:hAnsi="Times New Roman"/>
                <w:sz w:val="24"/>
                <w:szCs w:val="24"/>
              </w:rPr>
            </w:pPr>
            <w:r>
              <w:rPr>
                <w:rFonts w:ascii="Times New Roman" w:eastAsia="Calibri" w:hAnsi="Times New Roman"/>
                <w:sz w:val="24"/>
                <w:szCs w:val="24"/>
              </w:rPr>
              <w:t>Nataša Ergić</w:t>
            </w:r>
          </w:p>
        </w:tc>
        <w:tc>
          <w:tcPr>
            <w:tcW w:w="976"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2857" w:type="dxa"/>
          </w:tcPr>
          <w:p w:rsidR="0005601E" w:rsidRPr="0005601E" w:rsidRDefault="00E81D1E" w:rsidP="0005601E">
            <w:pPr>
              <w:pStyle w:val="Bezproreda"/>
              <w:rPr>
                <w:rFonts w:ascii="Times New Roman" w:hAnsi="Times New Roman"/>
                <w:sz w:val="24"/>
                <w:szCs w:val="24"/>
              </w:rPr>
            </w:pPr>
            <w:r w:rsidRPr="00E81D1E">
              <w:rPr>
                <w:rFonts w:ascii="Times New Roman" w:hAnsi="Times New Roman"/>
                <w:sz w:val="24"/>
                <w:szCs w:val="24"/>
              </w:rPr>
              <w:t>7.</w:t>
            </w:r>
            <w:r w:rsidR="00122E1F">
              <w:rPr>
                <w:rFonts w:ascii="Times New Roman" w:hAnsi="Times New Roman"/>
                <w:sz w:val="24"/>
                <w:szCs w:val="24"/>
              </w:rPr>
              <w:t xml:space="preserve"> </w:t>
            </w:r>
            <w:r w:rsidRPr="00E81D1E">
              <w:rPr>
                <w:rFonts w:ascii="Times New Roman" w:hAnsi="Times New Roman"/>
                <w:sz w:val="24"/>
                <w:szCs w:val="24"/>
              </w:rPr>
              <w:t>a, 7.</w:t>
            </w:r>
            <w:r w:rsidR="00122E1F">
              <w:rPr>
                <w:rFonts w:ascii="Times New Roman" w:hAnsi="Times New Roman"/>
                <w:sz w:val="24"/>
                <w:szCs w:val="24"/>
              </w:rPr>
              <w:t xml:space="preserve"> </w:t>
            </w:r>
            <w:r w:rsidRPr="00E81D1E">
              <w:rPr>
                <w:rFonts w:ascii="Times New Roman" w:hAnsi="Times New Roman"/>
                <w:sz w:val="24"/>
                <w:szCs w:val="24"/>
              </w:rPr>
              <w:t>b, 8.</w:t>
            </w:r>
            <w:r w:rsidR="00122E1F">
              <w:rPr>
                <w:rFonts w:ascii="Times New Roman" w:hAnsi="Times New Roman"/>
                <w:sz w:val="24"/>
                <w:szCs w:val="24"/>
              </w:rPr>
              <w:t xml:space="preserve"> </w:t>
            </w:r>
            <w:r w:rsidRPr="00E81D1E">
              <w:rPr>
                <w:rFonts w:ascii="Times New Roman" w:hAnsi="Times New Roman"/>
                <w:sz w:val="24"/>
                <w:szCs w:val="24"/>
              </w:rPr>
              <w:t>a, 8.</w:t>
            </w:r>
            <w:r w:rsidR="00122E1F">
              <w:rPr>
                <w:rFonts w:ascii="Times New Roman" w:hAnsi="Times New Roman"/>
                <w:sz w:val="24"/>
                <w:szCs w:val="24"/>
              </w:rPr>
              <w:t xml:space="preserve"> </w:t>
            </w:r>
            <w:r w:rsidRPr="00E81D1E">
              <w:rPr>
                <w:rFonts w:ascii="Times New Roman" w:hAnsi="Times New Roman"/>
                <w:sz w:val="24"/>
                <w:szCs w:val="24"/>
              </w:rPr>
              <w:t>b</w:t>
            </w:r>
          </w:p>
        </w:tc>
      </w:tr>
      <w:bookmarkEnd w:id="15"/>
    </w:tbl>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400671" w:rsidP="003A5750">
      <w:pPr>
        <w:pStyle w:val="Odlomakpopisa"/>
        <w:numPr>
          <w:ilvl w:val="1"/>
          <w:numId w:val="26"/>
        </w:numPr>
        <w:rPr>
          <w:rFonts w:ascii="Times New Roman" w:hAnsi="Times New Roman"/>
          <w:b/>
          <w:bCs/>
          <w:position w:val="-1"/>
          <w:sz w:val="24"/>
          <w:szCs w:val="24"/>
        </w:rPr>
      </w:pPr>
      <w:r>
        <w:rPr>
          <w:rFonts w:ascii="Times New Roman" w:hAnsi="Times New Roman"/>
          <w:b/>
          <w:bCs/>
          <w:position w:val="-1"/>
          <w:sz w:val="24"/>
          <w:szCs w:val="24"/>
        </w:rPr>
        <w:t xml:space="preserve">  </w:t>
      </w:r>
      <w:r w:rsidR="008713B7" w:rsidRPr="00AB48CD">
        <w:rPr>
          <w:rFonts w:ascii="Times New Roman" w:hAnsi="Times New Roman"/>
          <w:b/>
          <w:bCs/>
          <w:position w:val="-1"/>
          <w:sz w:val="24"/>
          <w:szCs w:val="24"/>
        </w:rPr>
        <w:t>IZVANNASTAVN</w:t>
      </w:r>
      <w:r w:rsidR="00EF5FD3" w:rsidRPr="00AB48CD">
        <w:rPr>
          <w:rFonts w:ascii="Times New Roman" w:hAnsi="Times New Roman"/>
          <w:b/>
          <w:bCs/>
          <w:position w:val="-1"/>
          <w:sz w:val="24"/>
          <w:szCs w:val="24"/>
        </w:rPr>
        <w:t>E</w:t>
      </w:r>
      <w:r w:rsidR="008713B7" w:rsidRPr="00AB48CD">
        <w:rPr>
          <w:rFonts w:ascii="Times New Roman" w:hAnsi="Times New Roman"/>
          <w:b/>
          <w:bCs/>
          <w:position w:val="-1"/>
          <w:sz w:val="24"/>
          <w:szCs w:val="24"/>
        </w:rPr>
        <w:t xml:space="preserve"> AKTIVNOSTI</w:t>
      </w:r>
    </w:p>
    <w:p w:rsidR="00913E26" w:rsidRPr="00F47384" w:rsidRDefault="00913E26" w:rsidP="00913E26">
      <w:pPr>
        <w:spacing w:after="0" w:line="240" w:lineRule="auto"/>
        <w:rPr>
          <w:rFonts w:ascii="Times New Roman" w:eastAsia="Calibri" w:hAnsi="Times New Roman" w:cs="Times New Roman"/>
          <w:sz w:val="24"/>
          <w:szCs w:val="24"/>
        </w:rPr>
      </w:pPr>
      <w:r w:rsidRPr="00F47384">
        <w:rPr>
          <w:rFonts w:ascii="Times New Roman" w:eastAsia="Calibri" w:hAnsi="Times New Roman" w:cs="Times New Roman"/>
          <w:sz w:val="24"/>
          <w:szCs w:val="24"/>
        </w:rPr>
        <w:t xml:space="preserve">Izvannastavnim  aktivnostima poticat ćemo potrebe učenika za većim uspjehom i većom motivacijom za učenjem u slobodnijim okruženjima učenja i poučavanja, nastojati preventivno djelovati u slučajevima društveno neprihvatljivog ponašanja te utjecati na razvoj samopouzdanja i samopoštovanja učenika. </w:t>
      </w:r>
    </w:p>
    <w:p w:rsidR="00A24EFB" w:rsidRDefault="00A24EFB" w:rsidP="00913E26">
      <w:pPr>
        <w:spacing w:after="0" w:line="240" w:lineRule="auto"/>
        <w:rPr>
          <w:rFonts w:ascii="Times New Roman" w:eastAsia="Calibri" w:hAnsi="Times New Roman" w:cs="Times New Roman"/>
          <w:noProof/>
          <w:sz w:val="24"/>
          <w:szCs w:val="24"/>
        </w:rPr>
      </w:pPr>
    </w:p>
    <w:p w:rsidR="00913E26" w:rsidRDefault="00913E26" w:rsidP="003A5750">
      <w:pPr>
        <w:pStyle w:val="Odlomakpopisa"/>
        <w:numPr>
          <w:ilvl w:val="2"/>
          <w:numId w:val="26"/>
        </w:numPr>
        <w:spacing w:after="0" w:line="240" w:lineRule="auto"/>
        <w:rPr>
          <w:rFonts w:ascii="Times New Roman" w:eastAsia="Calibri" w:hAnsi="Times New Roman" w:cs="Times New Roman"/>
          <w:b/>
          <w:noProof/>
          <w:sz w:val="24"/>
          <w:szCs w:val="24"/>
        </w:rPr>
      </w:pPr>
      <w:r w:rsidRPr="00AB48CD">
        <w:rPr>
          <w:rFonts w:ascii="Times New Roman" w:eastAsia="Calibri" w:hAnsi="Times New Roman" w:cs="Times New Roman"/>
          <w:b/>
          <w:noProof/>
          <w:sz w:val="24"/>
          <w:szCs w:val="24"/>
        </w:rPr>
        <w:t>Izvannastavne aktivnosti u razrednoj nastavi:</w:t>
      </w:r>
    </w:p>
    <w:p w:rsidR="0087088F" w:rsidRDefault="0087088F" w:rsidP="0087088F">
      <w:pPr>
        <w:spacing w:after="0" w:line="240" w:lineRule="auto"/>
        <w:rPr>
          <w:rFonts w:ascii="Times New Roman" w:eastAsia="Calibri" w:hAnsi="Times New Roman" w:cs="Times New Roman"/>
          <w:b/>
          <w:noProof/>
          <w:sz w:val="24"/>
          <w:szCs w:val="24"/>
        </w:rPr>
      </w:pPr>
    </w:p>
    <w:tbl>
      <w:tblPr>
        <w:tblStyle w:val="Reetkatablice34"/>
        <w:tblW w:w="9062" w:type="dxa"/>
        <w:tblLook w:val="04A0" w:firstRow="1" w:lastRow="0" w:firstColumn="1" w:lastColumn="0" w:noHBand="0" w:noVBand="1"/>
      </w:tblPr>
      <w:tblGrid>
        <w:gridCol w:w="1365"/>
        <w:gridCol w:w="3309"/>
        <w:gridCol w:w="1247"/>
        <w:gridCol w:w="3141"/>
      </w:tblGrid>
      <w:tr w:rsidR="0005601E" w:rsidRPr="0005601E" w:rsidTr="0005601E">
        <w:tc>
          <w:tcPr>
            <w:tcW w:w="1365" w:type="dxa"/>
            <w:shd w:val="clear" w:color="auto" w:fill="00B0F0"/>
          </w:tcPr>
          <w:p w:rsidR="0005601E" w:rsidRPr="0005601E" w:rsidRDefault="0005601E" w:rsidP="0005601E">
            <w:pPr>
              <w:pStyle w:val="Bezproreda"/>
              <w:rPr>
                <w:rFonts w:ascii="Times New Roman" w:eastAsia="Calibri" w:hAnsi="Times New Roman"/>
                <w:sz w:val="24"/>
                <w:szCs w:val="24"/>
              </w:rPr>
            </w:pPr>
            <w:bookmarkStart w:id="16" w:name="_Hlk83135752"/>
            <w:r w:rsidRPr="0005601E">
              <w:rPr>
                <w:rFonts w:ascii="Times New Roman" w:eastAsia="Calibri" w:hAnsi="Times New Roman"/>
                <w:sz w:val="24"/>
                <w:szCs w:val="24"/>
              </w:rPr>
              <w:t xml:space="preserve">Razred </w:t>
            </w:r>
          </w:p>
          <w:p w:rsidR="0005601E" w:rsidRPr="0005601E" w:rsidRDefault="0005601E" w:rsidP="0005601E">
            <w:pPr>
              <w:pStyle w:val="Bezproreda"/>
              <w:rPr>
                <w:rFonts w:ascii="Times New Roman" w:eastAsia="Calibri" w:hAnsi="Times New Roman"/>
                <w:sz w:val="24"/>
                <w:szCs w:val="24"/>
              </w:rPr>
            </w:pPr>
          </w:p>
        </w:tc>
        <w:tc>
          <w:tcPr>
            <w:tcW w:w="3309"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Naziv aktivnosti </w:t>
            </w:r>
          </w:p>
        </w:tc>
        <w:tc>
          <w:tcPr>
            <w:tcW w:w="1247"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Sati g.</w:t>
            </w:r>
          </w:p>
        </w:tc>
        <w:tc>
          <w:tcPr>
            <w:tcW w:w="3141"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Ime izvršitelja</w:t>
            </w:r>
          </w:p>
        </w:tc>
      </w:tr>
      <w:tr w:rsidR="0005601E" w:rsidRPr="0005601E" w:rsidTr="0005601E">
        <w:tc>
          <w:tcPr>
            <w:tcW w:w="1365"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1.</w:t>
            </w:r>
            <w:r w:rsidR="00122E1F">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09"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Mali pričoljupci</w:t>
            </w:r>
          </w:p>
        </w:tc>
        <w:tc>
          <w:tcPr>
            <w:tcW w:w="124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14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Ivana Babačić</w:t>
            </w:r>
          </w:p>
        </w:tc>
      </w:tr>
      <w:tr w:rsidR="0005601E" w:rsidRPr="0005601E" w:rsidTr="0005601E">
        <w:tc>
          <w:tcPr>
            <w:tcW w:w="1365"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1.</w:t>
            </w:r>
            <w:r w:rsidR="00122E1F">
              <w:rPr>
                <w:rFonts w:ascii="Times New Roman" w:eastAsia="Calibri" w:hAnsi="Times New Roman"/>
                <w:sz w:val="24"/>
                <w:szCs w:val="24"/>
              </w:rPr>
              <w:t xml:space="preserve"> </w:t>
            </w:r>
            <w:r w:rsidRPr="0005601E">
              <w:rPr>
                <w:rFonts w:ascii="Times New Roman" w:eastAsia="Calibri" w:hAnsi="Times New Roman"/>
                <w:sz w:val="24"/>
                <w:szCs w:val="24"/>
              </w:rPr>
              <w:t>b</w:t>
            </w:r>
          </w:p>
        </w:tc>
        <w:tc>
          <w:tcPr>
            <w:tcW w:w="3309"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Kreativna radionica</w:t>
            </w:r>
          </w:p>
        </w:tc>
        <w:tc>
          <w:tcPr>
            <w:tcW w:w="124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14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Antonia Cukrov Kulušić</w:t>
            </w:r>
          </w:p>
        </w:tc>
      </w:tr>
      <w:tr w:rsidR="0005601E" w:rsidRPr="0005601E" w:rsidTr="0005601E">
        <w:tc>
          <w:tcPr>
            <w:tcW w:w="1365" w:type="dxa"/>
          </w:tcPr>
          <w:p w:rsidR="0005601E" w:rsidRPr="0005601E" w:rsidRDefault="0005601E" w:rsidP="0005601E">
            <w:pPr>
              <w:pStyle w:val="Bezproreda"/>
              <w:rPr>
                <w:rFonts w:ascii="Times New Roman" w:eastAsia="Calibri" w:hAnsi="Times New Roman"/>
                <w:color w:val="000000" w:themeColor="text1"/>
                <w:sz w:val="24"/>
                <w:szCs w:val="24"/>
              </w:rPr>
            </w:pPr>
            <w:bookmarkStart w:id="17" w:name="_Hlk50970858"/>
            <w:r w:rsidRPr="0005601E">
              <w:rPr>
                <w:rFonts w:ascii="Times New Roman" w:eastAsia="Calibri" w:hAnsi="Times New Roman"/>
                <w:color w:val="000000" w:themeColor="text1"/>
                <w:sz w:val="24"/>
                <w:szCs w:val="24"/>
              </w:rPr>
              <w:t>2.</w:t>
            </w:r>
            <w:r w:rsidR="00122E1F">
              <w:rPr>
                <w:rFonts w:ascii="Times New Roman" w:eastAsia="Calibri" w:hAnsi="Times New Roman"/>
                <w:color w:val="000000" w:themeColor="text1"/>
                <w:sz w:val="24"/>
                <w:szCs w:val="24"/>
              </w:rPr>
              <w:t xml:space="preserve"> </w:t>
            </w:r>
            <w:r w:rsidRPr="0005601E">
              <w:rPr>
                <w:rFonts w:ascii="Times New Roman" w:eastAsia="Calibri" w:hAnsi="Times New Roman"/>
                <w:color w:val="000000" w:themeColor="text1"/>
                <w:sz w:val="24"/>
                <w:szCs w:val="24"/>
              </w:rPr>
              <w:t>a</w:t>
            </w:r>
          </w:p>
        </w:tc>
        <w:tc>
          <w:tcPr>
            <w:tcW w:w="3309"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Kreativna radionica</w:t>
            </w:r>
          </w:p>
        </w:tc>
        <w:tc>
          <w:tcPr>
            <w:tcW w:w="1247"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35</w:t>
            </w:r>
          </w:p>
        </w:tc>
        <w:tc>
          <w:tcPr>
            <w:tcW w:w="3141" w:type="dxa"/>
          </w:tcPr>
          <w:p w:rsidR="0005601E" w:rsidRPr="0005601E" w:rsidRDefault="0005601E" w:rsidP="0005601E">
            <w:pPr>
              <w:pStyle w:val="Bezproreda"/>
              <w:rPr>
                <w:rFonts w:ascii="Times New Roman" w:eastAsia="Calibri" w:hAnsi="Times New Roman"/>
                <w:color w:val="000000" w:themeColor="text1"/>
                <w:sz w:val="24"/>
                <w:szCs w:val="24"/>
              </w:rPr>
            </w:pPr>
            <w:r w:rsidRPr="0005601E">
              <w:rPr>
                <w:rFonts w:ascii="Times New Roman" w:eastAsia="Calibri" w:hAnsi="Times New Roman"/>
                <w:color w:val="000000" w:themeColor="text1"/>
                <w:sz w:val="24"/>
                <w:szCs w:val="24"/>
              </w:rPr>
              <w:t>Diana Cvitanović</w:t>
            </w:r>
          </w:p>
        </w:tc>
      </w:tr>
      <w:tr w:rsidR="00C20C49" w:rsidRPr="00C20C49" w:rsidTr="0005601E">
        <w:tc>
          <w:tcPr>
            <w:tcW w:w="1365" w:type="dxa"/>
          </w:tcPr>
          <w:p w:rsidR="0005601E" w:rsidRPr="00C20C49" w:rsidRDefault="0005601E" w:rsidP="0005601E">
            <w:pPr>
              <w:pStyle w:val="Bezproreda"/>
              <w:rPr>
                <w:rFonts w:ascii="Times New Roman" w:eastAsia="Calibri" w:hAnsi="Times New Roman"/>
                <w:sz w:val="24"/>
                <w:szCs w:val="24"/>
              </w:rPr>
            </w:pPr>
            <w:r w:rsidRPr="00C20C49">
              <w:rPr>
                <w:rFonts w:ascii="Times New Roman" w:eastAsia="Calibri" w:hAnsi="Times New Roman"/>
                <w:sz w:val="24"/>
                <w:szCs w:val="24"/>
              </w:rPr>
              <w:t>2.</w:t>
            </w:r>
            <w:r w:rsidR="00122E1F">
              <w:rPr>
                <w:rFonts w:ascii="Times New Roman" w:eastAsia="Calibri" w:hAnsi="Times New Roman"/>
                <w:sz w:val="24"/>
                <w:szCs w:val="24"/>
              </w:rPr>
              <w:t xml:space="preserve"> </w:t>
            </w:r>
            <w:r w:rsidRPr="00C20C49">
              <w:rPr>
                <w:rFonts w:ascii="Times New Roman" w:eastAsia="Calibri" w:hAnsi="Times New Roman"/>
                <w:sz w:val="24"/>
                <w:szCs w:val="24"/>
              </w:rPr>
              <w:t>b</w:t>
            </w:r>
          </w:p>
        </w:tc>
        <w:tc>
          <w:tcPr>
            <w:tcW w:w="3309" w:type="dxa"/>
          </w:tcPr>
          <w:p w:rsidR="0005601E" w:rsidRPr="00C20C49" w:rsidRDefault="00C20C49" w:rsidP="0005601E">
            <w:pPr>
              <w:pStyle w:val="Bezproreda"/>
              <w:rPr>
                <w:rFonts w:ascii="Times New Roman" w:eastAsia="Calibri" w:hAnsi="Times New Roman"/>
                <w:sz w:val="24"/>
                <w:szCs w:val="24"/>
              </w:rPr>
            </w:pPr>
            <w:proofErr w:type="spellStart"/>
            <w:r w:rsidRPr="00C20C49">
              <w:rPr>
                <w:rFonts w:ascii="Times New Roman" w:eastAsia="Calibri" w:hAnsi="Times New Roman"/>
                <w:sz w:val="24"/>
                <w:szCs w:val="24"/>
              </w:rPr>
              <w:t>Zvuk</w:t>
            </w:r>
            <w:proofErr w:type="spellEnd"/>
            <w:r w:rsidRPr="00C20C49">
              <w:rPr>
                <w:rFonts w:ascii="Times New Roman" w:eastAsia="Calibri" w:hAnsi="Times New Roman"/>
                <w:sz w:val="24"/>
                <w:szCs w:val="24"/>
              </w:rPr>
              <w:t xml:space="preserve">, </w:t>
            </w:r>
            <w:proofErr w:type="spellStart"/>
            <w:r w:rsidRPr="00C20C49">
              <w:rPr>
                <w:rFonts w:ascii="Times New Roman" w:eastAsia="Calibri" w:hAnsi="Times New Roman"/>
                <w:sz w:val="24"/>
                <w:szCs w:val="24"/>
              </w:rPr>
              <w:t>ritam</w:t>
            </w:r>
            <w:proofErr w:type="spellEnd"/>
            <w:r w:rsidRPr="00C20C49">
              <w:rPr>
                <w:rFonts w:ascii="Times New Roman" w:eastAsia="Calibri" w:hAnsi="Times New Roman"/>
                <w:sz w:val="24"/>
                <w:szCs w:val="24"/>
              </w:rPr>
              <w:t xml:space="preserve">, </w:t>
            </w:r>
            <w:proofErr w:type="spellStart"/>
            <w:r w:rsidRPr="00C20C49">
              <w:rPr>
                <w:rFonts w:ascii="Times New Roman" w:eastAsia="Calibri" w:hAnsi="Times New Roman"/>
                <w:sz w:val="24"/>
                <w:szCs w:val="24"/>
              </w:rPr>
              <w:t>pokret</w:t>
            </w:r>
            <w:proofErr w:type="spellEnd"/>
            <w:r w:rsidRPr="00C20C49">
              <w:rPr>
                <w:rFonts w:ascii="Times New Roman" w:eastAsia="Calibri" w:hAnsi="Times New Roman"/>
                <w:sz w:val="24"/>
                <w:szCs w:val="24"/>
              </w:rPr>
              <w:t xml:space="preserve"> – gl.sc.</w:t>
            </w:r>
          </w:p>
        </w:tc>
        <w:tc>
          <w:tcPr>
            <w:tcW w:w="1247" w:type="dxa"/>
          </w:tcPr>
          <w:p w:rsidR="0005601E" w:rsidRPr="00C20C49" w:rsidRDefault="0005601E" w:rsidP="0005601E">
            <w:pPr>
              <w:pStyle w:val="Bezproreda"/>
              <w:rPr>
                <w:rFonts w:ascii="Times New Roman" w:eastAsia="Calibri" w:hAnsi="Times New Roman"/>
                <w:sz w:val="24"/>
                <w:szCs w:val="24"/>
              </w:rPr>
            </w:pPr>
            <w:r w:rsidRPr="00C20C49">
              <w:rPr>
                <w:rFonts w:ascii="Times New Roman" w:eastAsia="Calibri" w:hAnsi="Times New Roman"/>
                <w:sz w:val="24"/>
                <w:szCs w:val="24"/>
              </w:rPr>
              <w:t>35</w:t>
            </w:r>
          </w:p>
        </w:tc>
        <w:tc>
          <w:tcPr>
            <w:tcW w:w="3141" w:type="dxa"/>
          </w:tcPr>
          <w:p w:rsidR="0005601E" w:rsidRPr="00C20C49" w:rsidRDefault="0005601E" w:rsidP="0005601E">
            <w:pPr>
              <w:pStyle w:val="Bezproreda"/>
              <w:rPr>
                <w:rFonts w:ascii="Times New Roman" w:eastAsia="Calibri" w:hAnsi="Times New Roman"/>
                <w:sz w:val="24"/>
                <w:szCs w:val="24"/>
              </w:rPr>
            </w:pPr>
            <w:r w:rsidRPr="00C20C49">
              <w:rPr>
                <w:rFonts w:ascii="Times New Roman" w:eastAsia="Calibri" w:hAnsi="Times New Roman"/>
                <w:sz w:val="24"/>
                <w:szCs w:val="24"/>
              </w:rPr>
              <w:t>Barbara Belamarić Vuković</w:t>
            </w:r>
          </w:p>
        </w:tc>
      </w:tr>
      <w:tr w:rsidR="0005601E" w:rsidRPr="0005601E" w:rsidTr="0005601E">
        <w:tc>
          <w:tcPr>
            <w:tcW w:w="1365"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w:t>
            </w:r>
            <w:r w:rsidR="00122E1F">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09" w:type="dxa"/>
          </w:tcPr>
          <w:p w:rsidR="0005601E" w:rsidRPr="0005601E" w:rsidRDefault="0005601E" w:rsidP="0005601E">
            <w:pPr>
              <w:pStyle w:val="Bezproreda"/>
              <w:rPr>
                <w:rFonts w:ascii="Times New Roman" w:eastAsia="Calibri" w:hAnsi="Times New Roman"/>
                <w:color w:val="FF0000"/>
                <w:sz w:val="24"/>
                <w:szCs w:val="24"/>
              </w:rPr>
            </w:pPr>
            <w:r w:rsidRPr="0005601E">
              <w:rPr>
                <w:rFonts w:ascii="Times New Roman" w:eastAsia="Calibri" w:hAnsi="Times New Roman"/>
                <w:sz w:val="24"/>
                <w:szCs w:val="24"/>
              </w:rPr>
              <w:t>Cvjećarska skupina</w:t>
            </w:r>
          </w:p>
        </w:tc>
        <w:tc>
          <w:tcPr>
            <w:tcW w:w="124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14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Zdenka Ježina</w:t>
            </w:r>
          </w:p>
        </w:tc>
      </w:tr>
      <w:tr w:rsidR="00F068A5" w:rsidRPr="00F068A5" w:rsidTr="0005601E">
        <w:tc>
          <w:tcPr>
            <w:tcW w:w="1365" w:type="dxa"/>
          </w:tcPr>
          <w:p w:rsidR="0005601E" w:rsidRPr="00F068A5" w:rsidRDefault="0005601E" w:rsidP="0005601E">
            <w:pPr>
              <w:pStyle w:val="Bezproreda"/>
              <w:rPr>
                <w:rFonts w:ascii="Times New Roman" w:eastAsia="Calibri" w:hAnsi="Times New Roman"/>
                <w:sz w:val="24"/>
                <w:szCs w:val="24"/>
              </w:rPr>
            </w:pPr>
            <w:r w:rsidRPr="00F068A5">
              <w:rPr>
                <w:rFonts w:ascii="Times New Roman" w:eastAsia="Calibri" w:hAnsi="Times New Roman"/>
                <w:sz w:val="24"/>
                <w:szCs w:val="24"/>
              </w:rPr>
              <w:t>3.</w:t>
            </w:r>
            <w:r w:rsidR="00122E1F">
              <w:rPr>
                <w:rFonts w:ascii="Times New Roman" w:eastAsia="Calibri" w:hAnsi="Times New Roman"/>
                <w:sz w:val="24"/>
                <w:szCs w:val="24"/>
              </w:rPr>
              <w:t xml:space="preserve"> </w:t>
            </w:r>
            <w:r w:rsidRPr="00F068A5">
              <w:rPr>
                <w:rFonts w:ascii="Times New Roman" w:eastAsia="Calibri" w:hAnsi="Times New Roman"/>
                <w:sz w:val="24"/>
                <w:szCs w:val="24"/>
              </w:rPr>
              <w:t>b</w:t>
            </w:r>
          </w:p>
        </w:tc>
        <w:tc>
          <w:tcPr>
            <w:tcW w:w="3309" w:type="dxa"/>
          </w:tcPr>
          <w:p w:rsidR="0005601E" w:rsidRPr="00F068A5" w:rsidRDefault="00F068A5" w:rsidP="0005601E">
            <w:pPr>
              <w:pStyle w:val="Bezproreda"/>
              <w:rPr>
                <w:rFonts w:ascii="Times New Roman" w:eastAsia="Calibri" w:hAnsi="Times New Roman"/>
                <w:sz w:val="24"/>
                <w:szCs w:val="24"/>
              </w:rPr>
            </w:pPr>
            <w:r w:rsidRPr="00F068A5">
              <w:rPr>
                <w:rFonts w:ascii="Times New Roman" w:eastAsia="Calibri" w:hAnsi="Times New Roman"/>
                <w:sz w:val="24"/>
                <w:szCs w:val="24"/>
              </w:rPr>
              <w:t>Digitalna slikovnica</w:t>
            </w:r>
          </w:p>
        </w:tc>
        <w:tc>
          <w:tcPr>
            <w:tcW w:w="1247" w:type="dxa"/>
          </w:tcPr>
          <w:p w:rsidR="0005601E" w:rsidRPr="00F068A5" w:rsidRDefault="0005601E" w:rsidP="0005601E">
            <w:pPr>
              <w:pStyle w:val="Bezproreda"/>
              <w:rPr>
                <w:rFonts w:ascii="Times New Roman" w:eastAsia="Calibri" w:hAnsi="Times New Roman"/>
                <w:sz w:val="24"/>
                <w:szCs w:val="24"/>
              </w:rPr>
            </w:pPr>
            <w:r w:rsidRPr="00F068A5">
              <w:rPr>
                <w:rFonts w:ascii="Times New Roman" w:eastAsia="Calibri" w:hAnsi="Times New Roman"/>
                <w:sz w:val="24"/>
                <w:szCs w:val="24"/>
              </w:rPr>
              <w:t>35</w:t>
            </w:r>
          </w:p>
        </w:tc>
        <w:tc>
          <w:tcPr>
            <w:tcW w:w="3141" w:type="dxa"/>
          </w:tcPr>
          <w:p w:rsidR="0005601E" w:rsidRPr="00F068A5" w:rsidRDefault="0005601E" w:rsidP="0005601E">
            <w:pPr>
              <w:pStyle w:val="Bezproreda"/>
              <w:rPr>
                <w:rFonts w:ascii="Times New Roman" w:eastAsia="Calibri" w:hAnsi="Times New Roman"/>
                <w:sz w:val="24"/>
                <w:szCs w:val="24"/>
              </w:rPr>
            </w:pPr>
            <w:r w:rsidRPr="00F068A5">
              <w:rPr>
                <w:rFonts w:ascii="Times New Roman" w:eastAsia="Calibri" w:hAnsi="Times New Roman"/>
                <w:sz w:val="24"/>
                <w:szCs w:val="24"/>
              </w:rPr>
              <w:t xml:space="preserve">Ante </w:t>
            </w:r>
            <w:proofErr w:type="spellStart"/>
            <w:r w:rsidR="00122E1F">
              <w:rPr>
                <w:rFonts w:ascii="Times New Roman" w:eastAsia="Calibri" w:hAnsi="Times New Roman"/>
                <w:sz w:val="24"/>
                <w:szCs w:val="24"/>
              </w:rPr>
              <w:t>Č</w:t>
            </w:r>
            <w:r w:rsidRPr="00F068A5">
              <w:rPr>
                <w:rFonts w:ascii="Times New Roman" w:eastAsia="Calibri" w:hAnsi="Times New Roman"/>
                <w:sz w:val="24"/>
                <w:szCs w:val="24"/>
              </w:rPr>
              <w:t>ular</w:t>
            </w:r>
            <w:proofErr w:type="spellEnd"/>
          </w:p>
        </w:tc>
      </w:tr>
      <w:tr w:rsidR="0005601E" w:rsidRPr="0005601E" w:rsidTr="0005601E">
        <w:tc>
          <w:tcPr>
            <w:tcW w:w="1365"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4.</w:t>
            </w:r>
            <w:r w:rsidR="00122E1F">
              <w:rPr>
                <w:rFonts w:ascii="Times New Roman" w:eastAsia="Calibri" w:hAnsi="Times New Roman"/>
                <w:sz w:val="24"/>
                <w:szCs w:val="24"/>
              </w:rPr>
              <w:t xml:space="preserve"> </w:t>
            </w:r>
            <w:r w:rsidRPr="0005601E">
              <w:rPr>
                <w:rFonts w:ascii="Times New Roman" w:eastAsia="Calibri" w:hAnsi="Times New Roman"/>
                <w:sz w:val="24"/>
                <w:szCs w:val="24"/>
              </w:rPr>
              <w:t>a</w:t>
            </w:r>
          </w:p>
        </w:tc>
        <w:tc>
          <w:tcPr>
            <w:tcW w:w="3309"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Kreativna skupina</w:t>
            </w:r>
          </w:p>
        </w:tc>
        <w:tc>
          <w:tcPr>
            <w:tcW w:w="124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141"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Antonia Maleš Vukorepa</w:t>
            </w:r>
          </w:p>
        </w:tc>
      </w:tr>
      <w:tr w:rsidR="0005601E" w:rsidRPr="0005601E" w:rsidTr="0005601E">
        <w:tc>
          <w:tcPr>
            <w:tcW w:w="1365"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4.</w:t>
            </w:r>
            <w:r w:rsidR="00122E1F">
              <w:rPr>
                <w:rFonts w:ascii="Times New Roman" w:eastAsia="Calibri" w:hAnsi="Times New Roman"/>
                <w:sz w:val="24"/>
                <w:szCs w:val="24"/>
              </w:rPr>
              <w:t xml:space="preserve"> </w:t>
            </w:r>
            <w:r w:rsidRPr="0005601E">
              <w:rPr>
                <w:rFonts w:ascii="Times New Roman" w:eastAsia="Calibri" w:hAnsi="Times New Roman"/>
                <w:sz w:val="24"/>
                <w:szCs w:val="24"/>
              </w:rPr>
              <w:t>b</w:t>
            </w:r>
          </w:p>
        </w:tc>
        <w:tc>
          <w:tcPr>
            <w:tcW w:w="3309"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Mali istraživači prirode</w:t>
            </w:r>
          </w:p>
        </w:tc>
        <w:tc>
          <w:tcPr>
            <w:tcW w:w="124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141" w:type="dxa"/>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Silvija Mikulandra</w:t>
            </w:r>
          </w:p>
        </w:tc>
      </w:tr>
      <w:tr w:rsidR="0005601E" w:rsidRPr="0005601E" w:rsidTr="0005601E">
        <w:tc>
          <w:tcPr>
            <w:tcW w:w="1365"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PŠ Prvić</w:t>
            </w:r>
          </w:p>
        </w:tc>
        <w:tc>
          <w:tcPr>
            <w:tcW w:w="3309" w:type="dxa"/>
          </w:tcPr>
          <w:p w:rsidR="0005601E" w:rsidRPr="0005601E" w:rsidRDefault="0005601E" w:rsidP="0005601E">
            <w:pPr>
              <w:pStyle w:val="Bezproreda"/>
              <w:rPr>
                <w:rFonts w:ascii="Times New Roman" w:eastAsia="Calibri" w:hAnsi="Times New Roman"/>
                <w:color w:val="FF0000"/>
                <w:sz w:val="24"/>
                <w:szCs w:val="24"/>
              </w:rPr>
            </w:pPr>
            <w:r w:rsidRPr="0005601E">
              <w:rPr>
                <w:rFonts w:ascii="Times New Roman" w:eastAsia="Calibri" w:hAnsi="Times New Roman"/>
                <w:sz w:val="24"/>
                <w:szCs w:val="24"/>
              </w:rPr>
              <w:t>Čitanjem do mašte</w:t>
            </w:r>
          </w:p>
        </w:tc>
        <w:tc>
          <w:tcPr>
            <w:tcW w:w="1247" w:type="dxa"/>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35</w:t>
            </w:r>
          </w:p>
        </w:tc>
        <w:tc>
          <w:tcPr>
            <w:tcW w:w="3141" w:type="dxa"/>
          </w:tcPr>
          <w:p w:rsidR="0005601E" w:rsidRPr="0005601E" w:rsidRDefault="0005601E" w:rsidP="0005601E">
            <w:pPr>
              <w:pStyle w:val="Bezproreda"/>
              <w:rPr>
                <w:rFonts w:ascii="Times New Roman" w:hAnsi="Times New Roman"/>
                <w:sz w:val="24"/>
                <w:szCs w:val="24"/>
              </w:rPr>
            </w:pPr>
            <w:r w:rsidRPr="0005601E">
              <w:rPr>
                <w:rFonts w:ascii="Times New Roman" w:hAnsi="Times New Roman"/>
                <w:sz w:val="24"/>
                <w:szCs w:val="24"/>
              </w:rPr>
              <w:t>Marisa Krolo</w:t>
            </w:r>
          </w:p>
        </w:tc>
      </w:tr>
      <w:bookmarkEnd w:id="16"/>
      <w:bookmarkEnd w:id="17"/>
    </w:tbl>
    <w:p w:rsidR="0005601E" w:rsidRDefault="0005601E" w:rsidP="0087088F">
      <w:pPr>
        <w:spacing w:after="0" w:line="240" w:lineRule="auto"/>
        <w:rPr>
          <w:rFonts w:ascii="Times New Roman" w:eastAsia="Calibri" w:hAnsi="Times New Roman" w:cs="Times New Roman"/>
          <w:b/>
          <w:noProof/>
          <w:sz w:val="24"/>
          <w:szCs w:val="24"/>
        </w:rPr>
      </w:pPr>
    </w:p>
    <w:p w:rsidR="00800155" w:rsidRDefault="00913E26" w:rsidP="00FF2B32">
      <w:pPr>
        <w:spacing w:after="0" w:line="240" w:lineRule="auto"/>
        <w:ind w:left="360"/>
        <w:rPr>
          <w:rFonts w:ascii="Times New Roman" w:eastAsia="Calibri" w:hAnsi="Times New Roman" w:cs="Times New Roman"/>
          <w:b/>
          <w:sz w:val="24"/>
          <w:szCs w:val="24"/>
        </w:rPr>
      </w:pPr>
      <w:r w:rsidRPr="00FF2B32">
        <w:rPr>
          <w:rFonts w:ascii="Times New Roman" w:eastAsia="Calibri" w:hAnsi="Times New Roman" w:cs="Times New Roman"/>
          <w:b/>
          <w:sz w:val="24"/>
          <w:szCs w:val="24"/>
        </w:rPr>
        <w:t>Izvannastavne aktivnosti u predmetnoj nastavi:</w:t>
      </w:r>
    </w:p>
    <w:p w:rsidR="00AE7472" w:rsidRDefault="00AE7472" w:rsidP="00FF2B32">
      <w:pPr>
        <w:spacing w:after="0" w:line="240" w:lineRule="auto"/>
        <w:ind w:left="360"/>
        <w:rPr>
          <w:rFonts w:ascii="Times New Roman" w:eastAsia="Calibri" w:hAnsi="Times New Roman" w:cs="Times New Roman"/>
          <w:b/>
          <w:sz w:val="24"/>
          <w:szCs w:val="24"/>
        </w:rPr>
      </w:pPr>
    </w:p>
    <w:tbl>
      <w:tblPr>
        <w:tblStyle w:val="Reetkatablice35"/>
        <w:tblW w:w="0" w:type="auto"/>
        <w:shd w:val="clear" w:color="auto" w:fill="FFFFFF" w:themeFill="background1"/>
        <w:tblLook w:val="04A0" w:firstRow="1" w:lastRow="0" w:firstColumn="1" w:lastColumn="0" w:noHBand="0" w:noVBand="1"/>
      </w:tblPr>
      <w:tblGrid>
        <w:gridCol w:w="4503"/>
        <w:gridCol w:w="1689"/>
        <w:gridCol w:w="3096"/>
      </w:tblGrid>
      <w:tr w:rsidR="0005601E" w:rsidRPr="0005601E" w:rsidTr="0005601E">
        <w:tc>
          <w:tcPr>
            <w:tcW w:w="4503" w:type="dxa"/>
            <w:shd w:val="clear" w:color="auto" w:fill="00B0F0"/>
          </w:tcPr>
          <w:p w:rsidR="0005601E" w:rsidRPr="0005601E" w:rsidRDefault="0005601E" w:rsidP="0005601E">
            <w:pPr>
              <w:pStyle w:val="Bezproreda"/>
              <w:rPr>
                <w:rFonts w:ascii="Times New Roman" w:eastAsia="Calibri" w:hAnsi="Times New Roman"/>
                <w:sz w:val="24"/>
                <w:szCs w:val="24"/>
              </w:rPr>
            </w:pPr>
            <w:bookmarkStart w:id="18" w:name="_Hlk83135816"/>
            <w:r w:rsidRPr="0005601E">
              <w:rPr>
                <w:rFonts w:ascii="Times New Roman" w:eastAsia="Calibri" w:hAnsi="Times New Roman"/>
                <w:sz w:val="24"/>
                <w:szCs w:val="24"/>
              </w:rPr>
              <w:t>Naziv aktivnosti</w:t>
            </w:r>
          </w:p>
        </w:tc>
        <w:tc>
          <w:tcPr>
            <w:tcW w:w="1689"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Sati g.</w:t>
            </w:r>
          </w:p>
        </w:tc>
        <w:tc>
          <w:tcPr>
            <w:tcW w:w="3096" w:type="dxa"/>
            <w:shd w:val="clear" w:color="auto" w:fill="00B0F0"/>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Ime izvršitelja</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Vjeronaučno liturgijska  skupina</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Anamarija Gulin</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Klapa</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Sonja Batur</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Školski zbor</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Sonja Batur</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Mali povjesničari</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Kristina Petković</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Školska zadruga “Bovulice”</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Ivana Jurica</w:t>
            </w:r>
          </w:p>
        </w:tc>
      </w:tr>
      <w:tr w:rsidR="00E81D1E" w:rsidRPr="00E81D1E" w:rsidTr="0005601E">
        <w:tc>
          <w:tcPr>
            <w:tcW w:w="4503" w:type="dxa"/>
            <w:shd w:val="clear" w:color="auto" w:fill="FFFFFF" w:themeFill="background1"/>
          </w:tcPr>
          <w:p w:rsidR="0005601E" w:rsidRPr="00E81D1E" w:rsidRDefault="0005601E" w:rsidP="0005601E">
            <w:pPr>
              <w:pStyle w:val="Bezproreda"/>
              <w:rPr>
                <w:rFonts w:ascii="Times New Roman" w:eastAsia="Calibri" w:hAnsi="Times New Roman"/>
                <w:sz w:val="24"/>
                <w:szCs w:val="24"/>
              </w:rPr>
            </w:pPr>
            <w:r w:rsidRPr="00E81D1E">
              <w:rPr>
                <w:rFonts w:ascii="Times New Roman" w:eastAsia="Calibri" w:hAnsi="Times New Roman"/>
                <w:sz w:val="24"/>
                <w:szCs w:val="24"/>
              </w:rPr>
              <w:t xml:space="preserve">Odbojka </w:t>
            </w:r>
          </w:p>
        </w:tc>
        <w:tc>
          <w:tcPr>
            <w:tcW w:w="1689" w:type="dxa"/>
            <w:shd w:val="clear" w:color="auto" w:fill="FFFFFF" w:themeFill="background1"/>
          </w:tcPr>
          <w:p w:rsidR="0005601E" w:rsidRPr="00E81D1E" w:rsidRDefault="0005601E" w:rsidP="0005601E">
            <w:pPr>
              <w:pStyle w:val="Bezproreda"/>
              <w:rPr>
                <w:rFonts w:ascii="Times New Roman" w:eastAsia="Calibri" w:hAnsi="Times New Roman"/>
                <w:sz w:val="24"/>
                <w:szCs w:val="24"/>
              </w:rPr>
            </w:pPr>
            <w:r w:rsidRPr="00E81D1E">
              <w:rPr>
                <w:rFonts w:ascii="Times New Roman" w:eastAsia="Calibri" w:hAnsi="Times New Roman"/>
                <w:sz w:val="24"/>
                <w:szCs w:val="24"/>
              </w:rPr>
              <w:t>70</w:t>
            </w:r>
          </w:p>
        </w:tc>
        <w:tc>
          <w:tcPr>
            <w:tcW w:w="3096" w:type="dxa"/>
            <w:shd w:val="clear" w:color="auto" w:fill="FFFFFF" w:themeFill="background1"/>
          </w:tcPr>
          <w:p w:rsidR="0005601E" w:rsidRPr="00E81D1E" w:rsidRDefault="0005601E" w:rsidP="0005601E">
            <w:pPr>
              <w:pStyle w:val="Bezproreda"/>
              <w:rPr>
                <w:rFonts w:ascii="Times New Roman" w:eastAsia="Calibri" w:hAnsi="Times New Roman"/>
                <w:sz w:val="24"/>
                <w:szCs w:val="24"/>
              </w:rPr>
            </w:pPr>
            <w:r w:rsidRPr="00E81D1E">
              <w:rPr>
                <w:rFonts w:ascii="Times New Roman" w:eastAsia="Calibri" w:hAnsi="Times New Roman"/>
                <w:sz w:val="24"/>
                <w:szCs w:val="24"/>
              </w:rPr>
              <w:t>Toni Skelin</w:t>
            </w:r>
          </w:p>
        </w:tc>
      </w:tr>
      <w:tr w:rsidR="00E81D1E" w:rsidRPr="00E81D1E" w:rsidTr="0005601E">
        <w:tc>
          <w:tcPr>
            <w:tcW w:w="4503" w:type="dxa"/>
            <w:shd w:val="clear" w:color="auto" w:fill="FFFFFF" w:themeFill="background1"/>
          </w:tcPr>
          <w:p w:rsidR="00E81D1E" w:rsidRPr="00E81D1E" w:rsidRDefault="00E81D1E" w:rsidP="0005601E">
            <w:pPr>
              <w:pStyle w:val="Bezproreda"/>
              <w:rPr>
                <w:rFonts w:ascii="Times New Roman" w:eastAsia="Calibri" w:hAnsi="Times New Roman"/>
                <w:sz w:val="24"/>
                <w:szCs w:val="24"/>
              </w:rPr>
            </w:pPr>
            <w:r>
              <w:rPr>
                <w:rFonts w:ascii="Times New Roman" w:eastAsia="Calibri" w:hAnsi="Times New Roman"/>
                <w:sz w:val="24"/>
                <w:szCs w:val="24"/>
              </w:rPr>
              <w:t>Školski športski klub</w:t>
            </w:r>
          </w:p>
        </w:tc>
        <w:tc>
          <w:tcPr>
            <w:tcW w:w="1689" w:type="dxa"/>
            <w:shd w:val="clear" w:color="auto" w:fill="FFFFFF" w:themeFill="background1"/>
          </w:tcPr>
          <w:p w:rsidR="00E81D1E" w:rsidRPr="00E81D1E" w:rsidRDefault="00E81D1E" w:rsidP="0005601E">
            <w:pPr>
              <w:pStyle w:val="Bezproreda"/>
              <w:rPr>
                <w:rFonts w:ascii="Times New Roman" w:eastAsia="Calibri" w:hAnsi="Times New Roman"/>
                <w:sz w:val="24"/>
                <w:szCs w:val="24"/>
              </w:rPr>
            </w:pPr>
            <w:r>
              <w:rPr>
                <w:rFonts w:ascii="Times New Roman" w:eastAsia="Calibri" w:hAnsi="Times New Roman"/>
                <w:sz w:val="24"/>
                <w:szCs w:val="24"/>
              </w:rPr>
              <w:t>70</w:t>
            </w:r>
          </w:p>
        </w:tc>
        <w:tc>
          <w:tcPr>
            <w:tcW w:w="3096" w:type="dxa"/>
            <w:shd w:val="clear" w:color="auto" w:fill="FFFFFF" w:themeFill="background1"/>
          </w:tcPr>
          <w:p w:rsidR="00E81D1E" w:rsidRPr="00E81D1E" w:rsidRDefault="00E81D1E" w:rsidP="0005601E">
            <w:pPr>
              <w:pStyle w:val="Bezproreda"/>
              <w:rPr>
                <w:rFonts w:ascii="Times New Roman" w:eastAsia="Calibri" w:hAnsi="Times New Roman"/>
                <w:sz w:val="24"/>
                <w:szCs w:val="24"/>
              </w:rPr>
            </w:pPr>
            <w:r>
              <w:rPr>
                <w:rFonts w:ascii="Times New Roman" w:eastAsia="Calibri" w:hAnsi="Times New Roman"/>
                <w:sz w:val="24"/>
                <w:szCs w:val="24"/>
              </w:rPr>
              <w:t>Toni Skelin</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Mladi tehničari</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Barislav Poparić Grgas</w:t>
            </w:r>
          </w:p>
        </w:tc>
      </w:tr>
      <w:tr w:rsidR="0005601E" w:rsidRPr="0005601E" w:rsidTr="0005601E">
        <w:tc>
          <w:tcPr>
            <w:tcW w:w="4503"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 xml:space="preserve">Mladi znanstvenici </w:t>
            </w:r>
          </w:p>
        </w:tc>
        <w:tc>
          <w:tcPr>
            <w:tcW w:w="1689"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70</w:t>
            </w:r>
          </w:p>
        </w:tc>
        <w:tc>
          <w:tcPr>
            <w:tcW w:w="3096" w:type="dxa"/>
            <w:shd w:val="clear" w:color="auto" w:fill="FFFFFF" w:themeFill="background1"/>
          </w:tcPr>
          <w:p w:rsidR="0005601E" w:rsidRPr="0005601E" w:rsidRDefault="0005601E" w:rsidP="0005601E">
            <w:pPr>
              <w:pStyle w:val="Bezproreda"/>
              <w:rPr>
                <w:rFonts w:ascii="Times New Roman" w:eastAsia="Calibri" w:hAnsi="Times New Roman"/>
                <w:sz w:val="24"/>
                <w:szCs w:val="24"/>
              </w:rPr>
            </w:pPr>
            <w:r w:rsidRPr="0005601E">
              <w:rPr>
                <w:rFonts w:ascii="Times New Roman" w:eastAsia="Calibri" w:hAnsi="Times New Roman"/>
                <w:sz w:val="24"/>
                <w:szCs w:val="24"/>
              </w:rPr>
              <w:t>Ivona Matejčić</w:t>
            </w:r>
          </w:p>
        </w:tc>
      </w:tr>
      <w:tr w:rsidR="00C43827" w:rsidRPr="0005601E" w:rsidTr="0005601E">
        <w:tc>
          <w:tcPr>
            <w:tcW w:w="4503" w:type="dxa"/>
            <w:shd w:val="clear" w:color="auto" w:fill="FFFFFF" w:themeFill="background1"/>
          </w:tcPr>
          <w:p w:rsidR="00C43827" w:rsidRPr="0005601E" w:rsidRDefault="00C43827" w:rsidP="0005601E">
            <w:pPr>
              <w:pStyle w:val="Bezproreda"/>
              <w:rPr>
                <w:rFonts w:ascii="Times New Roman" w:eastAsia="Calibri" w:hAnsi="Times New Roman"/>
                <w:sz w:val="24"/>
                <w:szCs w:val="24"/>
              </w:rPr>
            </w:pPr>
            <w:r>
              <w:rPr>
                <w:rFonts w:ascii="Times New Roman" w:eastAsia="Calibri" w:hAnsi="Times New Roman"/>
                <w:sz w:val="24"/>
                <w:szCs w:val="24"/>
              </w:rPr>
              <w:t>Matematika</w:t>
            </w:r>
          </w:p>
        </w:tc>
        <w:tc>
          <w:tcPr>
            <w:tcW w:w="1689" w:type="dxa"/>
            <w:shd w:val="clear" w:color="auto" w:fill="FFFFFF" w:themeFill="background1"/>
          </w:tcPr>
          <w:p w:rsidR="00C43827" w:rsidRPr="0005601E" w:rsidRDefault="00C43827" w:rsidP="0005601E">
            <w:pPr>
              <w:pStyle w:val="Bezproreda"/>
              <w:rPr>
                <w:rFonts w:ascii="Times New Roman" w:eastAsia="Calibri" w:hAnsi="Times New Roman"/>
                <w:sz w:val="24"/>
                <w:szCs w:val="24"/>
              </w:rPr>
            </w:pPr>
            <w:r>
              <w:rPr>
                <w:rFonts w:ascii="Times New Roman" w:eastAsia="Calibri" w:hAnsi="Times New Roman"/>
                <w:sz w:val="24"/>
                <w:szCs w:val="24"/>
              </w:rPr>
              <w:t>70</w:t>
            </w:r>
          </w:p>
        </w:tc>
        <w:tc>
          <w:tcPr>
            <w:tcW w:w="3096" w:type="dxa"/>
            <w:shd w:val="clear" w:color="auto" w:fill="FFFFFF" w:themeFill="background1"/>
          </w:tcPr>
          <w:p w:rsidR="00C43827" w:rsidRPr="0005601E" w:rsidRDefault="00C43827" w:rsidP="0005601E">
            <w:pPr>
              <w:pStyle w:val="Bezproreda"/>
              <w:rPr>
                <w:rFonts w:ascii="Times New Roman" w:eastAsia="Calibri" w:hAnsi="Times New Roman"/>
                <w:sz w:val="24"/>
                <w:szCs w:val="24"/>
              </w:rPr>
            </w:pPr>
            <w:r>
              <w:rPr>
                <w:rFonts w:ascii="Times New Roman" w:eastAsia="Calibri" w:hAnsi="Times New Roman"/>
                <w:sz w:val="24"/>
                <w:szCs w:val="24"/>
              </w:rPr>
              <w:t>Ines Stojanović</w:t>
            </w:r>
          </w:p>
        </w:tc>
      </w:tr>
      <w:tr w:rsidR="004913B1" w:rsidRPr="0005601E" w:rsidTr="0005601E">
        <w:tc>
          <w:tcPr>
            <w:tcW w:w="4503" w:type="dxa"/>
            <w:shd w:val="clear" w:color="auto" w:fill="FFFFFF" w:themeFill="background1"/>
          </w:tcPr>
          <w:p w:rsidR="004913B1" w:rsidRDefault="004913B1" w:rsidP="0005601E">
            <w:pPr>
              <w:pStyle w:val="Bezproreda"/>
              <w:rPr>
                <w:rFonts w:ascii="Times New Roman" w:eastAsia="Calibri" w:hAnsi="Times New Roman"/>
                <w:sz w:val="24"/>
                <w:szCs w:val="24"/>
              </w:rPr>
            </w:pPr>
            <w:proofErr w:type="spellStart"/>
            <w:r>
              <w:rPr>
                <w:rFonts w:ascii="Times New Roman" w:eastAsia="Calibri" w:hAnsi="Times New Roman"/>
                <w:sz w:val="24"/>
                <w:szCs w:val="24"/>
              </w:rPr>
              <w:t>Dramska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skupina</w:t>
            </w:r>
            <w:proofErr w:type="spellEnd"/>
          </w:p>
        </w:tc>
        <w:tc>
          <w:tcPr>
            <w:tcW w:w="1689" w:type="dxa"/>
            <w:shd w:val="clear" w:color="auto" w:fill="FFFFFF" w:themeFill="background1"/>
          </w:tcPr>
          <w:p w:rsidR="004913B1" w:rsidRDefault="00122E1F" w:rsidP="0005601E">
            <w:pPr>
              <w:pStyle w:val="Bezproreda"/>
              <w:rPr>
                <w:rFonts w:ascii="Times New Roman" w:eastAsia="Calibri" w:hAnsi="Times New Roman"/>
                <w:sz w:val="24"/>
                <w:szCs w:val="24"/>
              </w:rPr>
            </w:pPr>
            <w:r>
              <w:rPr>
                <w:rFonts w:ascii="Times New Roman" w:eastAsia="Calibri" w:hAnsi="Times New Roman"/>
                <w:sz w:val="24"/>
                <w:szCs w:val="24"/>
              </w:rPr>
              <w:t>35</w:t>
            </w:r>
          </w:p>
        </w:tc>
        <w:tc>
          <w:tcPr>
            <w:tcW w:w="3096" w:type="dxa"/>
            <w:shd w:val="clear" w:color="auto" w:fill="FFFFFF" w:themeFill="background1"/>
          </w:tcPr>
          <w:p w:rsidR="004913B1" w:rsidRDefault="004913B1" w:rsidP="0005601E">
            <w:pPr>
              <w:pStyle w:val="Bezproreda"/>
              <w:rPr>
                <w:rFonts w:ascii="Times New Roman" w:eastAsia="Calibri" w:hAnsi="Times New Roman"/>
                <w:sz w:val="24"/>
                <w:szCs w:val="24"/>
              </w:rPr>
            </w:pPr>
            <w:r>
              <w:rPr>
                <w:rFonts w:ascii="Times New Roman" w:eastAsia="Calibri" w:hAnsi="Times New Roman"/>
                <w:sz w:val="24"/>
                <w:szCs w:val="24"/>
              </w:rPr>
              <w:t>Hamida Šarić</w:t>
            </w:r>
          </w:p>
        </w:tc>
      </w:tr>
      <w:bookmarkEnd w:id="18"/>
    </w:tbl>
    <w:p w:rsidR="007428E9" w:rsidRDefault="007428E9" w:rsidP="00D31B12">
      <w:pPr>
        <w:spacing w:after="0" w:line="240" w:lineRule="auto"/>
        <w:ind w:left="360"/>
        <w:rPr>
          <w:rFonts w:ascii="Times New Roman" w:eastAsia="Times New Roman" w:hAnsi="Times New Roman" w:cs="Times New Roman"/>
          <w:b/>
          <w:bCs/>
          <w:spacing w:val="-3"/>
          <w:position w:val="-1"/>
          <w:sz w:val="24"/>
          <w:szCs w:val="24"/>
        </w:rPr>
      </w:pPr>
    </w:p>
    <w:p w:rsidR="007428E9" w:rsidRDefault="007428E9"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428E9" w:rsidRDefault="007428E9" w:rsidP="00D31B12">
      <w:pPr>
        <w:spacing w:after="0" w:line="240" w:lineRule="auto"/>
        <w:ind w:left="360"/>
        <w:rPr>
          <w:rFonts w:ascii="Times New Roman" w:eastAsia="Times New Roman" w:hAnsi="Times New Roman" w:cs="Times New Roman"/>
          <w:b/>
          <w:bCs/>
          <w:spacing w:val="-3"/>
          <w:position w:val="-1"/>
          <w:sz w:val="24"/>
          <w:szCs w:val="24"/>
        </w:rPr>
      </w:pPr>
    </w:p>
    <w:p w:rsidR="007428E9" w:rsidRDefault="007428E9" w:rsidP="00D31B12">
      <w:pPr>
        <w:spacing w:after="0" w:line="240" w:lineRule="auto"/>
        <w:ind w:left="360"/>
        <w:rPr>
          <w:rFonts w:ascii="Times New Roman" w:eastAsia="Times New Roman" w:hAnsi="Times New Roman" w:cs="Times New Roman"/>
          <w:b/>
          <w:bCs/>
          <w:spacing w:val="-3"/>
          <w:position w:val="-1"/>
          <w:sz w:val="24"/>
          <w:szCs w:val="24"/>
        </w:rPr>
      </w:pPr>
    </w:p>
    <w:p w:rsidR="00AB434B" w:rsidRDefault="00AB48CD" w:rsidP="00D31B12">
      <w:pPr>
        <w:spacing w:after="0" w:line="240" w:lineRule="auto"/>
        <w:ind w:left="360"/>
        <w:rPr>
          <w:rFonts w:ascii="Times New Roman" w:eastAsia="Times New Roman" w:hAnsi="Times New Roman" w:cs="Times New Roman"/>
          <w:b/>
          <w:bCs/>
          <w:position w:val="-1"/>
          <w:sz w:val="24"/>
          <w:szCs w:val="24"/>
        </w:rPr>
      </w:pPr>
      <w:r w:rsidRPr="00D31B12">
        <w:rPr>
          <w:rFonts w:ascii="Times New Roman" w:eastAsia="Times New Roman" w:hAnsi="Times New Roman" w:cs="Times New Roman"/>
          <w:b/>
          <w:bCs/>
          <w:spacing w:val="-3"/>
          <w:position w:val="-1"/>
          <w:sz w:val="24"/>
          <w:szCs w:val="24"/>
        </w:rPr>
        <w:lastRenderedPageBreak/>
        <w:t xml:space="preserve"> </w:t>
      </w:r>
      <w:r w:rsidR="00DF6DDF">
        <w:rPr>
          <w:rFonts w:ascii="Times New Roman" w:eastAsia="Times New Roman" w:hAnsi="Times New Roman" w:cs="Times New Roman"/>
          <w:b/>
          <w:bCs/>
          <w:spacing w:val="-3"/>
          <w:position w:val="-1"/>
          <w:sz w:val="24"/>
          <w:szCs w:val="24"/>
        </w:rPr>
        <w:t xml:space="preserve">5.8    </w:t>
      </w:r>
      <w:r w:rsidR="00AB434B" w:rsidRPr="00D31B12">
        <w:rPr>
          <w:rFonts w:ascii="Times New Roman" w:eastAsia="Times New Roman" w:hAnsi="Times New Roman" w:cs="Times New Roman"/>
          <w:b/>
          <w:bCs/>
          <w:spacing w:val="-3"/>
          <w:position w:val="-1"/>
          <w:sz w:val="24"/>
          <w:szCs w:val="24"/>
        </w:rPr>
        <w:t>P</w:t>
      </w:r>
      <w:r w:rsidR="00AB434B" w:rsidRPr="00D31B12">
        <w:rPr>
          <w:rFonts w:ascii="Times New Roman" w:eastAsia="Times New Roman" w:hAnsi="Times New Roman" w:cs="Times New Roman"/>
          <w:b/>
          <w:bCs/>
          <w:position w:val="-1"/>
          <w:sz w:val="24"/>
          <w:szCs w:val="24"/>
        </w:rPr>
        <w:t>LAN</w:t>
      </w:r>
      <w:r w:rsidR="00AB434B" w:rsidRPr="00D31B12">
        <w:rPr>
          <w:rFonts w:ascii="Times New Roman" w:eastAsia="Times New Roman" w:hAnsi="Times New Roman" w:cs="Times New Roman"/>
          <w:b/>
          <w:bCs/>
          <w:spacing w:val="-1"/>
          <w:position w:val="-1"/>
          <w:sz w:val="24"/>
          <w:szCs w:val="24"/>
        </w:rPr>
        <w:t xml:space="preserve"> </w:t>
      </w:r>
      <w:r w:rsidR="00AB434B" w:rsidRPr="00D31B12">
        <w:rPr>
          <w:rFonts w:ascii="Times New Roman" w:eastAsia="Times New Roman" w:hAnsi="Times New Roman" w:cs="Times New Roman"/>
          <w:b/>
          <w:bCs/>
          <w:position w:val="-1"/>
          <w:sz w:val="24"/>
          <w:szCs w:val="24"/>
        </w:rPr>
        <w:t>KUL</w:t>
      </w:r>
      <w:r w:rsidR="00AB434B" w:rsidRPr="00D31B12">
        <w:rPr>
          <w:rFonts w:ascii="Times New Roman" w:eastAsia="Times New Roman" w:hAnsi="Times New Roman" w:cs="Times New Roman"/>
          <w:b/>
          <w:bCs/>
          <w:spacing w:val="1"/>
          <w:position w:val="-1"/>
          <w:sz w:val="24"/>
          <w:szCs w:val="24"/>
        </w:rPr>
        <w:t>T</w:t>
      </w:r>
      <w:r w:rsidR="00AB434B" w:rsidRPr="00D31B12">
        <w:rPr>
          <w:rFonts w:ascii="Times New Roman" w:eastAsia="Times New Roman" w:hAnsi="Times New Roman" w:cs="Times New Roman"/>
          <w:b/>
          <w:bCs/>
          <w:position w:val="-1"/>
          <w:sz w:val="24"/>
          <w:szCs w:val="24"/>
        </w:rPr>
        <w:t>U</w:t>
      </w:r>
      <w:r w:rsidR="00AB434B" w:rsidRPr="00D31B12">
        <w:rPr>
          <w:rFonts w:ascii="Times New Roman" w:eastAsia="Times New Roman" w:hAnsi="Times New Roman" w:cs="Times New Roman"/>
          <w:b/>
          <w:bCs/>
          <w:spacing w:val="-1"/>
          <w:position w:val="-1"/>
          <w:sz w:val="24"/>
          <w:szCs w:val="24"/>
        </w:rPr>
        <w:t>R</w:t>
      </w:r>
      <w:r w:rsidR="00AB434B" w:rsidRPr="00D31B12">
        <w:rPr>
          <w:rFonts w:ascii="Times New Roman" w:eastAsia="Times New Roman" w:hAnsi="Times New Roman" w:cs="Times New Roman"/>
          <w:b/>
          <w:bCs/>
          <w:position w:val="-1"/>
          <w:sz w:val="24"/>
          <w:szCs w:val="24"/>
        </w:rPr>
        <w:t xml:space="preserve">NE I JAVNE  </w:t>
      </w:r>
      <w:r w:rsidR="00AB434B" w:rsidRPr="00D31B12">
        <w:rPr>
          <w:rFonts w:ascii="Times New Roman" w:eastAsia="Times New Roman" w:hAnsi="Times New Roman" w:cs="Times New Roman"/>
          <w:b/>
          <w:bCs/>
          <w:spacing w:val="2"/>
          <w:position w:val="-1"/>
          <w:sz w:val="24"/>
          <w:szCs w:val="24"/>
        </w:rPr>
        <w:t>D</w:t>
      </w:r>
      <w:r w:rsidR="00AB434B" w:rsidRPr="00D31B12">
        <w:rPr>
          <w:rFonts w:ascii="Times New Roman" w:eastAsia="Times New Roman" w:hAnsi="Times New Roman" w:cs="Times New Roman"/>
          <w:b/>
          <w:bCs/>
          <w:position w:val="-1"/>
          <w:sz w:val="24"/>
          <w:szCs w:val="24"/>
        </w:rPr>
        <w:t>JE</w:t>
      </w:r>
      <w:r w:rsidR="00AB434B" w:rsidRPr="00D31B12">
        <w:rPr>
          <w:rFonts w:ascii="Times New Roman" w:eastAsia="Times New Roman" w:hAnsi="Times New Roman" w:cs="Times New Roman"/>
          <w:b/>
          <w:bCs/>
          <w:spacing w:val="1"/>
          <w:position w:val="-1"/>
          <w:sz w:val="24"/>
          <w:szCs w:val="24"/>
        </w:rPr>
        <w:t>L</w:t>
      </w:r>
      <w:r w:rsidR="00AB434B" w:rsidRPr="00D31B12">
        <w:rPr>
          <w:rFonts w:ascii="Times New Roman" w:eastAsia="Times New Roman" w:hAnsi="Times New Roman" w:cs="Times New Roman"/>
          <w:b/>
          <w:bCs/>
          <w:position w:val="-1"/>
          <w:sz w:val="24"/>
          <w:szCs w:val="24"/>
        </w:rPr>
        <w:t>ATNO</w:t>
      </w:r>
      <w:r w:rsidR="00AB434B" w:rsidRPr="00D31B12">
        <w:rPr>
          <w:rFonts w:ascii="Times New Roman" w:eastAsia="Times New Roman" w:hAnsi="Times New Roman" w:cs="Times New Roman"/>
          <w:b/>
          <w:bCs/>
          <w:spacing w:val="1"/>
          <w:position w:val="-1"/>
          <w:sz w:val="24"/>
          <w:szCs w:val="24"/>
        </w:rPr>
        <w:t>S</w:t>
      </w:r>
      <w:r w:rsidR="00AB434B" w:rsidRPr="00D31B12">
        <w:rPr>
          <w:rFonts w:ascii="Times New Roman" w:eastAsia="Times New Roman" w:hAnsi="Times New Roman" w:cs="Times New Roman"/>
          <w:b/>
          <w:bCs/>
          <w:position w:val="-1"/>
          <w:sz w:val="24"/>
          <w:szCs w:val="24"/>
        </w:rPr>
        <w:t>TI</w:t>
      </w:r>
      <w:r w:rsidR="00AB434B" w:rsidRPr="00D31B12">
        <w:rPr>
          <w:rFonts w:ascii="Times New Roman" w:eastAsia="Times New Roman" w:hAnsi="Times New Roman" w:cs="Times New Roman"/>
          <w:b/>
          <w:bCs/>
          <w:spacing w:val="-2"/>
          <w:position w:val="-1"/>
          <w:sz w:val="24"/>
          <w:szCs w:val="24"/>
        </w:rPr>
        <w:t xml:space="preserve"> </w:t>
      </w:r>
      <w:r w:rsidR="00AB434B" w:rsidRPr="00D31B12">
        <w:rPr>
          <w:rFonts w:ascii="Times New Roman" w:eastAsia="Times New Roman" w:hAnsi="Times New Roman" w:cs="Times New Roman"/>
          <w:b/>
          <w:bCs/>
          <w:spacing w:val="1"/>
          <w:position w:val="-1"/>
          <w:sz w:val="24"/>
          <w:szCs w:val="24"/>
        </w:rPr>
        <w:t>Š</w:t>
      </w:r>
      <w:r w:rsidR="00AB434B" w:rsidRPr="00D31B12">
        <w:rPr>
          <w:rFonts w:ascii="Times New Roman" w:eastAsia="Times New Roman" w:hAnsi="Times New Roman" w:cs="Times New Roman"/>
          <w:b/>
          <w:bCs/>
          <w:spacing w:val="-2"/>
          <w:position w:val="-1"/>
          <w:sz w:val="24"/>
          <w:szCs w:val="24"/>
        </w:rPr>
        <w:t>K</w:t>
      </w:r>
      <w:r w:rsidR="00AB434B" w:rsidRPr="00D31B12">
        <w:rPr>
          <w:rFonts w:ascii="Times New Roman" w:eastAsia="Times New Roman" w:hAnsi="Times New Roman" w:cs="Times New Roman"/>
          <w:b/>
          <w:bCs/>
          <w:position w:val="-1"/>
          <w:sz w:val="24"/>
          <w:szCs w:val="24"/>
        </w:rPr>
        <w:t>O</w:t>
      </w:r>
      <w:r w:rsidR="00AB434B" w:rsidRPr="00D31B12">
        <w:rPr>
          <w:rFonts w:ascii="Times New Roman" w:eastAsia="Times New Roman" w:hAnsi="Times New Roman" w:cs="Times New Roman"/>
          <w:b/>
          <w:bCs/>
          <w:spacing w:val="1"/>
          <w:position w:val="-1"/>
          <w:sz w:val="24"/>
          <w:szCs w:val="24"/>
        </w:rPr>
        <w:t>L</w:t>
      </w:r>
      <w:r w:rsidR="00AB434B" w:rsidRPr="00D31B12">
        <w:rPr>
          <w:rFonts w:ascii="Times New Roman" w:eastAsia="Times New Roman" w:hAnsi="Times New Roman" w:cs="Times New Roman"/>
          <w:b/>
          <w:bCs/>
          <w:position w:val="-1"/>
          <w:sz w:val="24"/>
          <w:szCs w:val="24"/>
        </w:rPr>
        <w:t>E</w:t>
      </w:r>
    </w:p>
    <w:p w:rsidR="00DF6DDF" w:rsidRDefault="00DF6DDF" w:rsidP="00D31B12">
      <w:pPr>
        <w:spacing w:after="0" w:line="240" w:lineRule="auto"/>
        <w:ind w:left="360"/>
        <w:rPr>
          <w:rFonts w:ascii="Times New Roman" w:eastAsia="Calibri" w:hAnsi="Times New Roman" w:cs="Times New Roman"/>
          <w:sz w:val="24"/>
          <w:szCs w:val="24"/>
        </w:rPr>
      </w:pPr>
    </w:p>
    <w:p w:rsidR="00DF6DDF" w:rsidRDefault="00DF6DDF" w:rsidP="00D31B12">
      <w:pPr>
        <w:spacing w:after="0" w:line="240" w:lineRule="auto"/>
        <w:ind w:left="360"/>
        <w:rPr>
          <w:rFonts w:ascii="Times New Roman" w:eastAsia="Calibri" w:hAnsi="Times New Roman" w:cs="Times New Roman"/>
          <w:sz w:val="24"/>
          <w:szCs w:val="24"/>
        </w:rPr>
      </w:pPr>
    </w:p>
    <w:p w:rsidR="00DF6DDF" w:rsidRPr="00D31B12" w:rsidRDefault="00DF6DDF" w:rsidP="00D31B12">
      <w:pPr>
        <w:spacing w:after="0" w:line="240" w:lineRule="auto"/>
        <w:ind w:left="360"/>
        <w:rPr>
          <w:rFonts w:ascii="Times New Roman" w:eastAsia="Calibri" w:hAnsi="Times New Roman" w:cs="Times New Roman"/>
          <w:sz w:val="24"/>
          <w:szCs w:val="24"/>
        </w:rPr>
      </w:pPr>
    </w:p>
    <w:tbl>
      <w:tblPr>
        <w:tblStyle w:val="Reetkatablice36"/>
        <w:tblpPr w:leftFromText="180" w:rightFromText="180" w:vertAnchor="text" w:horzAnchor="margin" w:tblpXSpec="center" w:tblpY="83"/>
        <w:tblW w:w="9322" w:type="dxa"/>
        <w:tblLook w:val="04A0" w:firstRow="1" w:lastRow="0" w:firstColumn="1" w:lastColumn="0" w:noHBand="0" w:noVBand="1"/>
      </w:tblPr>
      <w:tblGrid>
        <w:gridCol w:w="1056"/>
        <w:gridCol w:w="4297"/>
        <w:gridCol w:w="3969"/>
      </w:tblGrid>
      <w:tr w:rsidR="00DF6DDF" w:rsidRPr="00DF6DDF" w:rsidTr="00DF6DDF">
        <w:tc>
          <w:tcPr>
            <w:tcW w:w="9322" w:type="dxa"/>
            <w:gridSpan w:val="3"/>
            <w:shd w:val="clear" w:color="auto" w:fill="00B0F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Pr>
                <w:rFonts w:ascii="Times New Roman" w:hAnsi="Times New Roman"/>
                <w:b/>
                <w:sz w:val="20"/>
                <w:szCs w:val="20"/>
              </w:rPr>
              <w:t>ZNAČAJNI DATUMI</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sidRPr="00DF6DDF">
              <w:rPr>
                <w:rFonts w:ascii="Times New Roman" w:hAnsi="Times New Roman"/>
                <w:b/>
                <w:sz w:val="20"/>
                <w:szCs w:val="20"/>
              </w:rPr>
              <w:t>MJESEC</w:t>
            </w:r>
          </w:p>
        </w:tc>
        <w:tc>
          <w:tcPr>
            <w:tcW w:w="4297" w:type="dxa"/>
            <w:shd w:val="clear" w:color="auto" w:fill="00B0F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sidRPr="00DF6DDF">
              <w:rPr>
                <w:rFonts w:ascii="Times New Roman" w:hAnsi="Times New Roman"/>
                <w:b/>
                <w:sz w:val="20"/>
                <w:szCs w:val="20"/>
              </w:rPr>
              <w:t>TEMA/SADRŽAJ</w:t>
            </w: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sidRPr="00DF6DDF">
              <w:rPr>
                <w:rFonts w:ascii="Times New Roman" w:hAnsi="Times New Roman"/>
                <w:b/>
                <w:sz w:val="20"/>
                <w:szCs w:val="20"/>
              </w:rPr>
              <w:t>NOSITELJI AKTIVNOSTI</w:t>
            </w:r>
          </w:p>
        </w:tc>
      </w:tr>
      <w:tr w:rsidR="00DF6DDF" w:rsidRPr="00DF6DDF" w:rsidTr="00013D8C">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rujan </w:t>
            </w: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Rujanski rat</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Kristina Petković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8.</w:t>
            </w:r>
            <w:r w:rsidR="00122E1F">
              <w:rPr>
                <w:rFonts w:ascii="Times New Roman" w:hAnsi="Times New Roman"/>
                <w:sz w:val="24"/>
                <w:szCs w:val="24"/>
              </w:rPr>
              <w:t xml:space="preserve"> </w:t>
            </w:r>
            <w:r w:rsidRPr="00DF6DDF">
              <w:rPr>
                <w:rFonts w:ascii="Times New Roman" w:hAnsi="Times New Roman"/>
                <w:sz w:val="24"/>
                <w:szCs w:val="24"/>
              </w:rPr>
              <w:t xml:space="preserve">9. </w:t>
            </w:r>
            <w:r w:rsidR="007D709A">
              <w:rPr>
                <w:rFonts w:ascii="Times New Roman" w:hAnsi="Times New Roman"/>
                <w:sz w:val="24"/>
                <w:szCs w:val="24"/>
              </w:rPr>
              <w:t xml:space="preserve">2022. </w:t>
            </w:r>
            <w:r w:rsidRPr="00DF6DDF">
              <w:rPr>
                <w:rFonts w:ascii="Times New Roman" w:hAnsi="Times New Roman"/>
                <w:sz w:val="24"/>
                <w:szCs w:val="24"/>
              </w:rPr>
              <w:t>Međunarodni dan pismenosti</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Hamida Šarić, Ivana Krnić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26. 9. </w:t>
            </w:r>
            <w:r w:rsidR="007D709A">
              <w:rPr>
                <w:rFonts w:ascii="Times New Roman" w:hAnsi="Times New Roman"/>
                <w:sz w:val="24"/>
                <w:szCs w:val="24"/>
              </w:rPr>
              <w:t xml:space="preserve">2022. </w:t>
            </w:r>
            <w:r w:rsidRPr="00DF6DDF">
              <w:rPr>
                <w:rFonts w:ascii="Times New Roman" w:hAnsi="Times New Roman"/>
                <w:sz w:val="24"/>
                <w:szCs w:val="24"/>
              </w:rPr>
              <w:t>Europski dan jezika</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N. Ergić, H. Šarić, I.</w:t>
            </w:r>
            <w:r w:rsidR="001A5C15">
              <w:rPr>
                <w:rFonts w:ascii="Times New Roman" w:hAnsi="Times New Roman"/>
                <w:sz w:val="24"/>
                <w:szCs w:val="24"/>
              </w:rPr>
              <w:t xml:space="preserve"> </w:t>
            </w:r>
            <w:r w:rsidRPr="00DF6DDF">
              <w:rPr>
                <w:rFonts w:ascii="Times New Roman" w:hAnsi="Times New Roman"/>
                <w:sz w:val="24"/>
                <w:szCs w:val="24"/>
              </w:rPr>
              <w:t>Krnić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29.</w:t>
            </w:r>
            <w:r w:rsidR="00122E1F">
              <w:rPr>
                <w:rFonts w:ascii="Times New Roman" w:hAnsi="Times New Roman"/>
                <w:sz w:val="24"/>
                <w:szCs w:val="24"/>
              </w:rPr>
              <w:t xml:space="preserve"> </w:t>
            </w:r>
            <w:r w:rsidRPr="00DF6DDF">
              <w:rPr>
                <w:rFonts w:ascii="Times New Roman" w:hAnsi="Times New Roman"/>
                <w:sz w:val="24"/>
                <w:szCs w:val="24"/>
              </w:rPr>
              <w:t xml:space="preserve">9. </w:t>
            </w:r>
            <w:r w:rsidR="007D709A">
              <w:rPr>
                <w:rFonts w:ascii="Times New Roman" w:hAnsi="Times New Roman"/>
                <w:sz w:val="24"/>
                <w:szCs w:val="24"/>
              </w:rPr>
              <w:t xml:space="preserve">2022. </w:t>
            </w:r>
            <w:r w:rsidRPr="00DF6DDF">
              <w:rPr>
                <w:rFonts w:ascii="Times New Roman" w:hAnsi="Times New Roman"/>
                <w:sz w:val="24"/>
                <w:szCs w:val="24"/>
              </w:rPr>
              <w:t xml:space="preserve"> Sveti Mihovil</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Anamarija Gulin, Marijana Martinović</w:t>
            </w:r>
          </w:p>
        </w:tc>
      </w:tr>
      <w:tr w:rsidR="00DF6DDF" w:rsidRPr="00DF6DDF" w:rsidTr="00DF6DDF">
        <w:trPr>
          <w:trHeight w:val="188"/>
        </w:trPr>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DF6DDF" w:rsidRPr="00DF6DDF" w:rsidTr="00013D8C">
        <w:tc>
          <w:tcPr>
            <w:tcW w:w="1056" w:type="dxa"/>
            <w:vMerge w:val="restart"/>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l</w:t>
            </w:r>
            <w:r w:rsidR="00DF6DDF" w:rsidRPr="00DF6DDF">
              <w:rPr>
                <w:rFonts w:ascii="Times New Roman" w:hAnsi="Times New Roman"/>
                <w:sz w:val="24"/>
                <w:szCs w:val="24"/>
              </w:rPr>
              <w:t>istopad</w:t>
            </w: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2. 10.</w:t>
            </w:r>
            <w:r w:rsidR="00122E1F">
              <w:rPr>
                <w:rFonts w:ascii="Times New Roman" w:hAnsi="Times New Roman"/>
                <w:sz w:val="24"/>
                <w:szCs w:val="24"/>
              </w:rPr>
              <w:t xml:space="preserve"> </w:t>
            </w:r>
            <w:r w:rsidR="007D709A">
              <w:rPr>
                <w:rFonts w:ascii="Times New Roman" w:hAnsi="Times New Roman"/>
                <w:sz w:val="24"/>
                <w:szCs w:val="24"/>
              </w:rPr>
              <w:t>2022.</w:t>
            </w:r>
            <w:r w:rsidRPr="00DF6DDF">
              <w:rPr>
                <w:rFonts w:ascii="Times New Roman" w:hAnsi="Times New Roman"/>
                <w:sz w:val="24"/>
                <w:szCs w:val="24"/>
              </w:rPr>
              <w:t xml:space="preserve">  Međunarodni dan nenasilja </w:t>
            </w:r>
          </w:p>
        </w:tc>
        <w:tc>
          <w:tcPr>
            <w:tcW w:w="3969" w:type="dxa"/>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DF6DDF" w:rsidRPr="00DF6DDF">
              <w:rPr>
                <w:rFonts w:ascii="Times New Roman" w:hAnsi="Times New Roman"/>
                <w:sz w:val="24"/>
                <w:szCs w:val="24"/>
              </w:rPr>
              <w:t>tručni</w:t>
            </w:r>
            <w:r w:rsidR="00B462FC">
              <w:rPr>
                <w:rFonts w:ascii="Times New Roman" w:hAnsi="Times New Roman"/>
                <w:sz w:val="24"/>
                <w:szCs w:val="24"/>
              </w:rPr>
              <w:t xml:space="preserve"> </w:t>
            </w:r>
            <w:r w:rsidR="00DF6DDF" w:rsidRPr="00DF6DDF">
              <w:rPr>
                <w:rFonts w:ascii="Times New Roman" w:hAnsi="Times New Roman"/>
                <w:sz w:val="24"/>
                <w:szCs w:val="24"/>
              </w:rPr>
              <w:t>suradnici</w:t>
            </w:r>
            <w:r w:rsidR="00B462FC">
              <w:rPr>
                <w:rFonts w:ascii="Times New Roman" w:hAnsi="Times New Roman"/>
                <w:sz w:val="24"/>
                <w:szCs w:val="24"/>
              </w:rPr>
              <w:t>, učitelji</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4.</w:t>
            </w:r>
            <w:r w:rsidR="00122E1F">
              <w:rPr>
                <w:rFonts w:ascii="Times New Roman" w:hAnsi="Times New Roman"/>
                <w:sz w:val="24"/>
                <w:szCs w:val="24"/>
              </w:rPr>
              <w:t xml:space="preserve"> </w:t>
            </w:r>
            <w:r w:rsidRPr="00DF6DDF">
              <w:rPr>
                <w:rFonts w:ascii="Times New Roman" w:hAnsi="Times New Roman"/>
                <w:sz w:val="24"/>
                <w:szCs w:val="24"/>
              </w:rPr>
              <w:t xml:space="preserve">10. </w:t>
            </w:r>
            <w:r w:rsidR="007D709A">
              <w:rPr>
                <w:rFonts w:ascii="Times New Roman" w:hAnsi="Times New Roman"/>
                <w:sz w:val="24"/>
                <w:szCs w:val="24"/>
              </w:rPr>
              <w:t xml:space="preserve">2022. </w:t>
            </w:r>
            <w:r w:rsidRPr="00DF6DDF">
              <w:rPr>
                <w:rFonts w:ascii="Times New Roman" w:hAnsi="Times New Roman"/>
                <w:sz w:val="24"/>
                <w:szCs w:val="24"/>
              </w:rPr>
              <w:t xml:space="preserve">Sveti Franjo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Anamarija Gulin, Marijana Martinović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5. 10.  </w:t>
            </w:r>
            <w:r w:rsidR="007D709A">
              <w:rPr>
                <w:rFonts w:ascii="Times New Roman" w:hAnsi="Times New Roman"/>
                <w:sz w:val="24"/>
                <w:szCs w:val="24"/>
              </w:rPr>
              <w:t xml:space="preserve">2022. </w:t>
            </w:r>
            <w:r w:rsidRPr="00DF6DDF">
              <w:rPr>
                <w:rFonts w:ascii="Times New Roman" w:hAnsi="Times New Roman"/>
                <w:sz w:val="24"/>
                <w:szCs w:val="24"/>
              </w:rPr>
              <w:t xml:space="preserve"> Svjetski dan učitelja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ravnateljica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Dani kruha – </w:t>
            </w:r>
            <w:r w:rsidR="004913B1">
              <w:rPr>
                <w:rFonts w:ascii="Times New Roman" w:hAnsi="Times New Roman"/>
                <w:sz w:val="24"/>
                <w:szCs w:val="24"/>
              </w:rPr>
              <w:t>listopad 2022.</w:t>
            </w:r>
            <w:r w:rsidR="007D709A">
              <w:rPr>
                <w:rFonts w:ascii="Times New Roman" w:hAnsi="Times New Roman"/>
                <w:sz w:val="24"/>
                <w:szCs w:val="24"/>
              </w:rPr>
              <w:t xml:space="preserve">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Anamarija Gulin, Marijana Martinović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13.</w:t>
            </w:r>
            <w:r w:rsidR="00122E1F">
              <w:rPr>
                <w:rFonts w:ascii="Times New Roman" w:hAnsi="Times New Roman"/>
                <w:sz w:val="24"/>
                <w:szCs w:val="24"/>
              </w:rPr>
              <w:t xml:space="preserve"> </w:t>
            </w:r>
            <w:r w:rsidRPr="00DF6DDF">
              <w:rPr>
                <w:rFonts w:ascii="Times New Roman" w:hAnsi="Times New Roman"/>
                <w:sz w:val="24"/>
                <w:szCs w:val="24"/>
              </w:rPr>
              <w:t xml:space="preserve">10. </w:t>
            </w:r>
            <w:r w:rsidR="007D709A">
              <w:rPr>
                <w:rFonts w:ascii="Times New Roman" w:hAnsi="Times New Roman"/>
                <w:sz w:val="24"/>
                <w:szCs w:val="24"/>
              </w:rPr>
              <w:t>2022.</w:t>
            </w:r>
            <w:r w:rsidRPr="00DF6DDF">
              <w:rPr>
                <w:rFonts w:ascii="Times New Roman" w:hAnsi="Times New Roman"/>
                <w:sz w:val="24"/>
                <w:szCs w:val="24"/>
              </w:rPr>
              <w:t xml:space="preserve"> Dani Erazmusa</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Ivana Jurica</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15. 10. – 15. 11. </w:t>
            </w:r>
            <w:r w:rsidR="00B462FC">
              <w:rPr>
                <w:rFonts w:ascii="Times New Roman" w:hAnsi="Times New Roman"/>
                <w:sz w:val="24"/>
                <w:szCs w:val="24"/>
              </w:rPr>
              <w:t xml:space="preserve">2022. </w:t>
            </w:r>
            <w:r w:rsidRPr="00DF6DDF">
              <w:rPr>
                <w:rFonts w:ascii="Times New Roman" w:hAnsi="Times New Roman"/>
                <w:sz w:val="24"/>
                <w:szCs w:val="24"/>
              </w:rPr>
              <w:t xml:space="preserve">Mjesec knjige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H. Šarić, Vesna Bogdan, Ivana Krnić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16.</w:t>
            </w:r>
            <w:r w:rsidR="00122E1F">
              <w:rPr>
                <w:rFonts w:ascii="Times New Roman" w:hAnsi="Times New Roman"/>
                <w:sz w:val="24"/>
                <w:szCs w:val="24"/>
              </w:rPr>
              <w:t xml:space="preserve"> </w:t>
            </w:r>
            <w:r w:rsidRPr="00B462FC">
              <w:rPr>
                <w:rFonts w:ascii="Times New Roman" w:hAnsi="Times New Roman"/>
                <w:sz w:val="24"/>
                <w:szCs w:val="24"/>
              </w:rPr>
              <w:t xml:space="preserve">10. </w:t>
            </w:r>
            <w:r w:rsidR="007D709A" w:rsidRPr="00B462FC">
              <w:rPr>
                <w:rFonts w:ascii="Times New Roman" w:hAnsi="Times New Roman"/>
                <w:sz w:val="24"/>
                <w:szCs w:val="24"/>
              </w:rPr>
              <w:t xml:space="preserve">2022. </w:t>
            </w:r>
            <w:r w:rsidRPr="00B462FC">
              <w:rPr>
                <w:rFonts w:ascii="Times New Roman" w:hAnsi="Times New Roman"/>
                <w:sz w:val="24"/>
                <w:szCs w:val="24"/>
              </w:rPr>
              <w:t>Svjetski dan hrane</w:t>
            </w:r>
          </w:p>
        </w:tc>
        <w:tc>
          <w:tcPr>
            <w:tcW w:w="3969" w:type="dxa"/>
            <w:shd w:val="clear" w:color="auto" w:fill="auto"/>
          </w:tcPr>
          <w:p w:rsidR="00DF6DDF" w:rsidRPr="00DF6DDF" w:rsidRDefault="00B462F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Učitelji </w:t>
            </w:r>
          </w:p>
        </w:tc>
      </w:tr>
      <w:tr w:rsidR="000A4572" w:rsidRPr="00DF6DDF" w:rsidTr="00013D8C">
        <w:tc>
          <w:tcPr>
            <w:tcW w:w="1056" w:type="dxa"/>
            <w:vMerge/>
            <w:shd w:val="clear" w:color="auto" w:fill="auto"/>
          </w:tcPr>
          <w:p w:rsidR="000A4572" w:rsidRPr="00DF6DDF" w:rsidRDefault="000A4572"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0A4572" w:rsidRPr="00B462FC" w:rsidRDefault="000A4572"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16. -</w:t>
            </w:r>
            <w:r w:rsidR="00122E1F">
              <w:rPr>
                <w:rFonts w:ascii="Times New Roman" w:hAnsi="Times New Roman"/>
                <w:sz w:val="24"/>
                <w:szCs w:val="24"/>
              </w:rPr>
              <w:t xml:space="preserve"> </w:t>
            </w:r>
            <w:r>
              <w:rPr>
                <w:rFonts w:ascii="Times New Roman" w:hAnsi="Times New Roman"/>
                <w:sz w:val="24"/>
                <w:szCs w:val="24"/>
              </w:rPr>
              <w:t>21.</w:t>
            </w:r>
            <w:r w:rsidR="00122E1F">
              <w:rPr>
                <w:rFonts w:ascii="Times New Roman" w:hAnsi="Times New Roman"/>
                <w:sz w:val="24"/>
                <w:szCs w:val="24"/>
              </w:rPr>
              <w:t xml:space="preserve"> </w:t>
            </w:r>
            <w:r>
              <w:rPr>
                <w:rFonts w:ascii="Times New Roman" w:hAnsi="Times New Roman"/>
                <w:sz w:val="24"/>
                <w:szCs w:val="24"/>
              </w:rPr>
              <w:t>10.</w:t>
            </w:r>
            <w:r w:rsidR="00122E1F">
              <w:rPr>
                <w:rFonts w:ascii="Times New Roman" w:hAnsi="Times New Roman"/>
                <w:sz w:val="24"/>
                <w:szCs w:val="24"/>
              </w:rPr>
              <w:t xml:space="preserve"> </w:t>
            </w:r>
            <w:r>
              <w:rPr>
                <w:rFonts w:ascii="Times New Roman" w:hAnsi="Times New Roman"/>
                <w:sz w:val="24"/>
                <w:szCs w:val="24"/>
              </w:rPr>
              <w:t>2022. Dani Erazmusa</w:t>
            </w:r>
          </w:p>
        </w:tc>
        <w:tc>
          <w:tcPr>
            <w:tcW w:w="3969" w:type="dxa"/>
            <w:shd w:val="clear" w:color="auto" w:fill="auto"/>
          </w:tcPr>
          <w:p w:rsidR="000A4572"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Hamida Šarić</w:t>
            </w:r>
            <w:r w:rsidR="000A4572">
              <w:rPr>
                <w:rFonts w:ascii="Times New Roman" w:hAnsi="Times New Roman"/>
                <w:sz w:val="24"/>
                <w:szCs w:val="24"/>
              </w:rPr>
              <w:t>, Ivana Jurica</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20.</w:t>
            </w:r>
            <w:r w:rsidR="00122E1F">
              <w:rPr>
                <w:rFonts w:ascii="Times New Roman" w:hAnsi="Times New Roman"/>
                <w:sz w:val="24"/>
                <w:szCs w:val="24"/>
              </w:rPr>
              <w:t xml:space="preserve"> </w:t>
            </w:r>
            <w:r w:rsidRPr="00B462FC">
              <w:rPr>
                <w:rFonts w:ascii="Times New Roman" w:hAnsi="Times New Roman"/>
                <w:sz w:val="24"/>
                <w:szCs w:val="24"/>
              </w:rPr>
              <w:t xml:space="preserve">10. </w:t>
            </w:r>
            <w:r w:rsidR="007D709A" w:rsidRPr="00B462FC">
              <w:rPr>
                <w:rFonts w:ascii="Times New Roman" w:hAnsi="Times New Roman"/>
                <w:sz w:val="24"/>
                <w:szCs w:val="24"/>
              </w:rPr>
              <w:t xml:space="preserve">2022. </w:t>
            </w:r>
            <w:r w:rsidRPr="00B462FC">
              <w:rPr>
                <w:rFonts w:ascii="Times New Roman" w:hAnsi="Times New Roman"/>
                <w:sz w:val="24"/>
                <w:szCs w:val="24"/>
              </w:rPr>
              <w:t>Svjetski dan jabuke</w:t>
            </w:r>
          </w:p>
        </w:tc>
        <w:tc>
          <w:tcPr>
            <w:tcW w:w="3969" w:type="dxa"/>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B462FC">
              <w:rPr>
                <w:rFonts w:ascii="Times New Roman" w:hAnsi="Times New Roman"/>
                <w:sz w:val="24"/>
                <w:szCs w:val="24"/>
              </w:rPr>
              <w:t xml:space="preserve">čitelji </w:t>
            </w:r>
            <w:r>
              <w:rPr>
                <w:rFonts w:ascii="Times New Roman" w:hAnsi="Times New Roman"/>
                <w:sz w:val="24"/>
                <w:szCs w:val="24"/>
              </w:rPr>
              <w:t>RN</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DF6DDF" w:rsidRPr="00DF6DDF" w:rsidTr="00DF6DDF">
        <w:tc>
          <w:tcPr>
            <w:tcW w:w="1056" w:type="dxa"/>
            <w:shd w:val="clear" w:color="auto" w:fill="00B0F0"/>
          </w:tcPr>
          <w:p w:rsidR="00DF6DDF" w:rsidRPr="00DF6DDF" w:rsidRDefault="00DF6DDF" w:rsidP="00DF6DDF">
            <w:pPr>
              <w:widowControl w:val="0"/>
              <w:tabs>
                <w:tab w:val="left" w:pos="720"/>
              </w:tabs>
              <w:autoSpaceDE w:val="0"/>
              <w:autoSpaceDN w:val="0"/>
              <w:adjustRightInd w:val="0"/>
              <w:spacing w:before="74" w:line="271" w:lineRule="exact"/>
              <w:rPr>
                <w:rFonts w:ascii="Times New Roman" w:hAnsi="Times New Roman"/>
                <w:color w:val="FF0000"/>
                <w:sz w:val="24"/>
                <w:szCs w:val="24"/>
              </w:rPr>
            </w:pPr>
            <w:r w:rsidRPr="00DF6DDF">
              <w:rPr>
                <w:rFonts w:ascii="Times New Roman" w:hAnsi="Times New Roman"/>
                <w:color w:val="FF0000"/>
                <w:sz w:val="24"/>
                <w:szCs w:val="24"/>
              </w:rPr>
              <w:tab/>
            </w:r>
          </w:p>
        </w:tc>
        <w:tc>
          <w:tcPr>
            <w:tcW w:w="4297"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DF6DDF" w:rsidRPr="00DF6DDF" w:rsidTr="00013D8C">
        <w:trPr>
          <w:trHeight w:val="270"/>
        </w:trPr>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studeni </w:t>
            </w: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1. 11.</w:t>
            </w:r>
            <w:r w:rsidR="00122E1F">
              <w:rPr>
                <w:rFonts w:ascii="Times New Roman" w:hAnsi="Times New Roman"/>
                <w:sz w:val="24"/>
                <w:szCs w:val="24"/>
              </w:rPr>
              <w:t xml:space="preserve"> </w:t>
            </w:r>
            <w:r w:rsidR="00B462FC">
              <w:rPr>
                <w:rFonts w:ascii="Times New Roman" w:hAnsi="Times New Roman"/>
                <w:sz w:val="24"/>
                <w:szCs w:val="24"/>
              </w:rPr>
              <w:t>2022</w:t>
            </w:r>
            <w:r w:rsidRPr="00DF6DDF">
              <w:rPr>
                <w:rFonts w:ascii="Times New Roman" w:hAnsi="Times New Roman"/>
                <w:sz w:val="24"/>
                <w:szCs w:val="24"/>
              </w:rPr>
              <w:t xml:space="preserve">.   Svi sveti </w:t>
            </w:r>
          </w:p>
        </w:tc>
        <w:tc>
          <w:tcPr>
            <w:tcW w:w="3969" w:type="dxa"/>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DF6DDF" w:rsidRPr="00DF6DDF">
              <w:rPr>
                <w:rFonts w:ascii="Times New Roman" w:hAnsi="Times New Roman"/>
                <w:sz w:val="24"/>
                <w:szCs w:val="24"/>
              </w:rPr>
              <w:t>vi</w:t>
            </w:r>
            <w:r w:rsidR="00B462FC">
              <w:rPr>
                <w:rFonts w:ascii="Times New Roman" w:hAnsi="Times New Roman"/>
                <w:sz w:val="24"/>
                <w:szCs w:val="24"/>
              </w:rPr>
              <w:t xml:space="preserve"> </w:t>
            </w:r>
            <w:r w:rsidR="00DF6DDF" w:rsidRPr="00DF6DDF">
              <w:rPr>
                <w:rFonts w:ascii="Times New Roman" w:hAnsi="Times New Roman"/>
                <w:sz w:val="24"/>
                <w:szCs w:val="24"/>
              </w:rPr>
              <w:t>učitelji</w:t>
            </w:r>
            <w:r>
              <w:rPr>
                <w:rFonts w:ascii="Times New Roman" w:hAnsi="Times New Roman"/>
                <w:sz w:val="24"/>
                <w:szCs w:val="24"/>
              </w:rPr>
              <w:t>, ravnateljica</w:t>
            </w:r>
            <w:r w:rsidR="00DF6DDF" w:rsidRPr="00DF6DDF">
              <w:rPr>
                <w:rFonts w:ascii="Times New Roman" w:hAnsi="Times New Roman"/>
                <w:sz w:val="24"/>
                <w:szCs w:val="24"/>
              </w:rPr>
              <w:t xml:space="preserve"> </w:t>
            </w:r>
          </w:p>
        </w:tc>
      </w:tr>
      <w:tr w:rsidR="00DF6DDF" w:rsidRPr="00DF6DDF" w:rsidTr="00013D8C">
        <w:trPr>
          <w:trHeight w:val="27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10.</w:t>
            </w:r>
            <w:r w:rsidR="00122E1F">
              <w:rPr>
                <w:rFonts w:ascii="Times New Roman" w:hAnsi="Times New Roman"/>
                <w:sz w:val="24"/>
                <w:szCs w:val="24"/>
              </w:rPr>
              <w:t xml:space="preserve"> </w:t>
            </w:r>
            <w:r w:rsidRPr="00DF6DDF">
              <w:rPr>
                <w:rFonts w:ascii="Times New Roman" w:hAnsi="Times New Roman"/>
                <w:sz w:val="24"/>
                <w:szCs w:val="24"/>
              </w:rPr>
              <w:t xml:space="preserve">11. </w:t>
            </w:r>
            <w:r w:rsidR="00B462FC">
              <w:rPr>
                <w:rFonts w:ascii="Times New Roman" w:hAnsi="Times New Roman"/>
                <w:sz w:val="24"/>
                <w:szCs w:val="24"/>
              </w:rPr>
              <w:t>2022.</w:t>
            </w:r>
            <w:r w:rsidRPr="00DF6DDF">
              <w:rPr>
                <w:rFonts w:ascii="Times New Roman" w:hAnsi="Times New Roman"/>
                <w:sz w:val="24"/>
                <w:szCs w:val="24"/>
              </w:rPr>
              <w:t xml:space="preserve"> Svjetski dan znanosti za mir i razvitak</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Ivona Matejčić, Mirjana Lovrić</w:t>
            </w:r>
          </w:p>
        </w:tc>
      </w:tr>
      <w:tr w:rsidR="00DF6DDF" w:rsidRPr="00DF6DDF" w:rsidTr="00013D8C">
        <w:trPr>
          <w:trHeight w:val="27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0A4572" w:rsidRDefault="00DF6DDF" w:rsidP="00DF6DDF">
            <w:pPr>
              <w:rPr>
                <w:rFonts w:ascii="Times New Roman" w:hAnsi="Times New Roman"/>
                <w:sz w:val="24"/>
                <w:szCs w:val="24"/>
              </w:rPr>
            </w:pPr>
            <w:r w:rsidRPr="000A4572">
              <w:rPr>
                <w:rFonts w:ascii="Times New Roman" w:hAnsi="Times New Roman"/>
                <w:sz w:val="24"/>
                <w:szCs w:val="24"/>
              </w:rPr>
              <w:t>13.</w:t>
            </w:r>
            <w:r w:rsidR="00122E1F">
              <w:rPr>
                <w:rFonts w:ascii="Times New Roman" w:hAnsi="Times New Roman"/>
                <w:sz w:val="24"/>
                <w:szCs w:val="24"/>
              </w:rPr>
              <w:t xml:space="preserve"> </w:t>
            </w:r>
            <w:r w:rsidRPr="000A4572">
              <w:rPr>
                <w:rFonts w:ascii="Times New Roman" w:hAnsi="Times New Roman"/>
                <w:sz w:val="24"/>
                <w:szCs w:val="24"/>
              </w:rPr>
              <w:t xml:space="preserve">11. </w:t>
            </w:r>
            <w:r w:rsidR="00B462FC" w:rsidRPr="000A4572">
              <w:rPr>
                <w:rFonts w:ascii="Times New Roman" w:hAnsi="Times New Roman"/>
                <w:sz w:val="24"/>
                <w:szCs w:val="24"/>
              </w:rPr>
              <w:t xml:space="preserve">2022. </w:t>
            </w:r>
            <w:r w:rsidRPr="000A4572">
              <w:rPr>
                <w:rFonts w:ascii="Times New Roman" w:hAnsi="Times New Roman"/>
                <w:sz w:val="24"/>
                <w:szCs w:val="24"/>
              </w:rPr>
              <w:t>Svjetski dan ljubaznosti</w:t>
            </w:r>
          </w:p>
        </w:tc>
        <w:tc>
          <w:tcPr>
            <w:tcW w:w="3969" w:type="dxa"/>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0A4572">
              <w:rPr>
                <w:rFonts w:ascii="Times New Roman" w:hAnsi="Times New Roman"/>
                <w:sz w:val="24"/>
                <w:szCs w:val="24"/>
              </w:rPr>
              <w:t xml:space="preserve">čitelji </w:t>
            </w:r>
          </w:p>
        </w:tc>
      </w:tr>
      <w:tr w:rsidR="007D709A" w:rsidRPr="00DF6DDF" w:rsidTr="00013D8C">
        <w:trPr>
          <w:trHeight w:val="270"/>
        </w:trPr>
        <w:tc>
          <w:tcPr>
            <w:tcW w:w="1056" w:type="dxa"/>
            <w:vMerge/>
            <w:shd w:val="clear" w:color="auto" w:fill="auto"/>
          </w:tcPr>
          <w:p w:rsidR="007D709A" w:rsidRPr="00DF6DDF" w:rsidRDefault="007D709A"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7D709A" w:rsidRPr="00DF6DDF" w:rsidRDefault="007D709A" w:rsidP="00DF6DDF">
            <w:pPr>
              <w:rPr>
                <w:rFonts w:ascii="Times New Roman" w:hAnsi="Times New Roman"/>
                <w:color w:val="FF0000"/>
                <w:sz w:val="24"/>
                <w:szCs w:val="24"/>
              </w:rPr>
            </w:pPr>
            <w:r w:rsidRPr="007D709A">
              <w:rPr>
                <w:rFonts w:ascii="Times New Roman" w:hAnsi="Times New Roman"/>
                <w:sz w:val="24"/>
                <w:szCs w:val="24"/>
              </w:rPr>
              <w:t>15.</w:t>
            </w:r>
            <w:r w:rsidR="00122E1F">
              <w:rPr>
                <w:rFonts w:ascii="Times New Roman" w:hAnsi="Times New Roman"/>
                <w:sz w:val="24"/>
                <w:szCs w:val="24"/>
              </w:rPr>
              <w:t xml:space="preserve"> </w:t>
            </w:r>
            <w:r w:rsidRPr="007D709A">
              <w:rPr>
                <w:rFonts w:ascii="Times New Roman" w:hAnsi="Times New Roman"/>
                <w:sz w:val="24"/>
                <w:szCs w:val="24"/>
              </w:rPr>
              <w:t>11. -15.12.2022. Mjesec borbe protiv ovisnosti</w:t>
            </w:r>
          </w:p>
        </w:tc>
        <w:tc>
          <w:tcPr>
            <w:tcW w:w="3969" w:type="dxa"/>
            <w:shd w:val="clear" w:color="auto" w:fill="auto"/>
          </w:tcPr>
          <w:p w:rsidR="007D709A"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7D709A">
              <w:rPr>
                <w:rFonts w:ascii="Times New Roman" w:hAnsi="Times New Roman"/>
                <w:sz w:val="24"/>
                <w:szCs w:val="24"/>
              </w:rPr>
              <w:t>tručni suradnici, razrednici, učitelji</w:t>
            </w:r>
          </w:p>
        </w:tc>
      </w:tr>
      <w:tr w:rsidR="00DF6DDF" w:rsidRPr="00DF6DDF" w:rsidTr="00013D8C">
        <w:trPr>
          <w:trHeight w:val="27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16. 11.</w:t>
            </w:r>
            <w:r w:rsidR="00B462FC">
              <w:rPr>
                <w:rFonts w:ascii="Times New Roman" w:hAnsi="Times New Roman"/>
                <w:sz w:val="24"/>
                <w:szCs w:val="24"/>
              </w:rPr>
              <w:t>2022.</w:t>
            </w:r>
            <w:r w:rsidRPr="00DF6DDF">
              <w:rPr>
                <w:rFonts w:ascii="Times New Roman" w:hAnsi="Times New Roman"/>
                <w:sz w:val="24"/>
                <w:szCs w:val="24"/>
              </w:rPr>
              <w:t xml:space="preserve">  Međunarodni dan tolerancije</w:t>
            </w:r>
          </w:p>
        </w:tc>
        <w:tc>
          <w:tcPr>
            <w:tcW w:w="3969" w:type="dxa"/>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DF6DDF" w:rsidRPr="00DF6DDF">
              <w:rPr>
                <w:rFonts w:ascii="Times New Roman" w:hAnsi="Times New Roman"/>
                <w:sz w:val="24"/>
                <w:szCs w:val="24"/>
              </w:rPr>
              <w:t>tručni</w:t>
            </w:r>
            <w:r w:rsidR="00B462FC">
              <w:rPr>
                <w:rFonts w:ascii="Times New Roman" w:hAnsi="Times New Roman"/>
                <w:sz w:val="24"/>
                <w:szCs w:val="24"/>
              </w:rPr>
              <w:t xml:space="preserve"> </w:t>
            </w:r>
            <w:r w:rsidR="00DF6DDF" w:rsidRPr="00DF6DDF">
              <w:rPr>
                <w:rFonts w:ascii="Times New Roman" w:hAnsi="Times New Roman"/>
                <w:sz w:val="24"/>
                <w:szCs w:val="24"/>
              </w:rPr>
              <w:t xml:space="preserve"> suradnici</w:t>
            </w:r>
            <w:r w:rsidR="00B462FC">
              <w:rPr>
                <w:rFonts w:ascii="Times New Roman" w:hAnsi="Times New Roman"/>
                <w:sz w:val="24"/>
                <w:szCs w:val="24"/>
              </w:rPr>
              <w:t>, učitelji</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18. 11.</w:t>
            </w:r>
            <w:r w:rsidR="00122E1F">
              <w:rPr>
                <w:rFonts w:ascii="Times New Roman" w:hAnsi="Times New Roman"/>
                <w:sz w:val="24"/>
                <w:szCs w:val="24"/>
              </w:rPr>
              <w:t xml:space="preserve"> </w:t>
            </w:r>
            <w:r w:rsidR="00B462FC">
              <w:rPr>
                <w:rFonts w:ascii="Times New Roman" w:hAnsi="Times New Roman"/>
                <w:sz w:val="24"/>
                <w:szCs w:val="24"/>
              </w:rPr>
              <w:t>2022</w:t>
            </w:r>
            <w:r w:rsidRPr="00DF6DDF">
              <w:rPr>
                <w:rFonts w:ascii="Times New Roman" w:hAnsi="Times New Roman"/>
                <w:sz w:val="24"/>
                <w:szCs w:val="24"/>
              </w:rPr>
              <w:t xml:space="preserve">. Dan sjećanja na žrtvu Vukovara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Kristina Petković</w:t>
            </w:r>
          </w:p>
        </w:tc>
      </w:tr>
      <w:tr w:rsidR="007D709A" w:rsidRPr="00DF6DDF" w:rsidTr="00013D8C">
        <w:tc>
          <w:tcPr>
            <w:tcW w:w="1056" w:type="dxa"/>
            <w:vMerge/>
            <w:shd w:val="clear" w:color="auto" w:fill="auto"/>
          </w:tcPr>
          <w:p w:rsidR="007D709A" w:rsidRPr="00DF6DDF" w:rsidRDefault="007D709A"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7D709A" w:rsidRPr="00DF6DDF" w:rsidRDefault="007D709A" w:rsidP="00DF6DDF">
            <w:pPr>
              <w:rPr>
                <w:rFonts w:ascii="Times New Roman" w:hAnsi="Times New Roman"/>
                <w:sz w:val="24"/>
                <w:szCs w:val="24"/>
              </w:rPr>
            </w:pPr>
            <w:r>
              <w:rPr>
                <w:rFonts w:ascii="Times New Roman" w:hAnsi="Times New Roman"/>
                <w:sz w:val="24"/>
                <w:szCs w:val="24"/>
              </w:rPr>
              <w:t>19.</w:t>
            </w:r>
            <w:r w:rsidR="00122E1F">
              <w:rPr>
                <w:rFonts w:ascii="Times New Roman" w:hAnsi="Times New Roman"/>
                <w:sz w:val="24"/>
                <w:szCs w:val="24"/>
              </w:rPr>
              <w:t xml:space="preserve"> </w:t>
            </w:r>
            <w:r>
              <w:rPr>
                <w:rFonts w:ascii="Times New Roman" w:hAnsi="Times New Roman"/>
                <w:sz w:val="24"/>
                <w:szCs w:val="24"/>
              </w:rPr>
              <w:t>11.</w:t>
            </w:r>
            <w:r w:rsidR="00122E1F">
              <w:rPr>
                <w:rFonts w:ascii="Times New Roman" w:hAnsi="Times New Roman"/>
                <w:sz w:val="24"/>
                <w:szCs w:val="24"/>
              </w:rPr>
              <w:t xml:space="preserve"> </w:t>
            </w:r>
            <w:r>
              <w:rPr>
                <w:rFonts w:ascii="Times New Roman" w:hAnsi="Times New Roman"/>
                <w:sz w:val="24"/>
                <w:szCs w:val="24"/>
              </w:rPr>
              <w:t>2022.</w:t>
            </w:r>
            <w:r w:rsidR="00122E1F">
              <w:rPr>
                <w:rFonts w:ascii="Times New Roman" w:hAnsi="Times New Roman"/>
                <w:sz w:val="24"/>
                <w:szCs w:val="24"/>
              </w:rPr>
              <w:t xml:space="preserve"> </w:t>
            </w:r>
            <w:r>
              <w:rPr>
                <w:rFonts w:ascii="Times New Roman" w:hAnsi="Times New Roman"/>
                <w:sz w:val="24"/>
                <w:szCs w:val="24"/>
              </w:rPr>
              <w:t>Svjetski dan prevencije nasilja nad djecom</w:t>
            </w:r>
          </w:p>
        </w:tc>
        <w:tc>
          <w:tcPr>
            <w:tcW w:w="3969" w:type="dxa"/>
            <w:shd w:val="clear" w:color="auto" w:fill="auto"/>
          </w:tcPr>
          <w:p w:rsidR="007D709A"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7D709A" w:rsidRPr="007D709A">
              <w:rPr>
                <w:rFonts w:ascii="Times New Roman" w:hAnsi="Times New Roman"/>
                <w:sz w:val="24"/>
                <w:szCs w:val="24"/>
              </w:rPr>
              <w:t>tručni suradnici, razrednici, učitelji</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20. 11.</w:t>
            </w:r>
            <w:r w:rsidR="00122E1F">
              <w:rPr>
                <w:rFonts w:ascii="Times New Roman" w:hAnsi="Times New Roman"/>
                <w:sz w:val="24"/>
                <w:szCs w:val="24"/>
              </w:rPr>
              <w:t xml:space="preserve"> </w:t>
            </w:r>
            <w:r w:rsidR="00B462FC">
              <w:rPr>
                <w:rFonts w:ascii="Times New Roman" w:hAnsi="Times New Roman"/>
                <w:sz w:val="24"/>
                <w:szCs w:val="24"/>
              </w:rPr>
              <w:t>2022.</w:t>
            </w:r>
            <w:r w:rsidRPr="00DF6DDF">
              <w:rPr>
                <w:rFonts w:ascii="Times New Roman" w:hAnsi="Times New Roman"/>
                <w:sz w:val="24"/>
                <w:szCs w:val="24"/>
              </w:rPr>
              <w:t xml:space="preserve">. Međunarodni dan djeteta </w:t>
            </w:r>
          </w:p>
        </w:tc>
        <w:tc>
          <w:tcPr>
            <w:tcW w:w="3969" w:type="dxa"/>
            <w:tcBorders>
              <w:bottom w:val="single" w:sz="4" w:space="0" w:color="auto"/>
            </w:tcBorders>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00DF6DDF" w:rsidRPr="00DF6DDF">
              <w:rPr>
                <w:rFonts w:ascii="Times New Roman" w:hAnsi="Times New Roman"/>
                <w:sz w:val="24"/>
                <w:szCs w:val="24"/>
              </w:rPr>
              <w:t>azrednici</w:t>
            </w:r>
            <w:r w:rsidR="00B462FC">
              <w:rPr>
                <w:rFonts w:ascii="Times New Roman" w:hAnsi="Times New Roman"/>
                <w:sz w:val="24"/>
                <w:szCs w:val="24"/>
              </w:rPr>
              <w:t xml:space="preserve">, učitelji </w:t>
            </w:r>
            <w:r w:rsidR="00DF6DDF" w:rsidRPr="00DF6DDF">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 xml:space="preserve">21.11. </w:t>
            </w:r>
            <w:r w:rsidR="00B462FC">
              <w:rPr>
                <w:rFonts w:ascii="Times New Roman" w:hAnsi="Times New Roman"/>
                <w:sz w:val="24"/>
                <w:szCs w:val="24"/>
              </w:rPr>
              <w:t xml:space="preserve">2022. </w:t>
            </w:r>
            <w:r w:rsidRPr="00DF6DDF">
              <w:rPr>
                <w:rFonts w:ascii="Times New Roman" w:hAnsi="Times New Roman"/>
                <w:sz w:val="24"/>
                <w:szCs w:val="24"/>
              </w:rPr>
              <w:t>Svjetski dan televizije</w:t>
            </w:r>
          </w:p>
        </w:tc>
        <w:tc>
          <w:tcPr>
            <w:tcW w:w="3969" w:type="dxa"/>
            <w:tcBorders>
              <w:bottom w:val="single" w:sz="4" w:space="0" w:color="auto"/>
            </w:tcBorders>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Ivana Jurica, Hamida Šarić</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00B0F0"/>
          </w:tcPr>
          <w:p w:rsidR="00DF6DDF" w:rsidRPr="00DF6DDF" w:rsidRDefault="00DF6DDF" w:rsidP="00DF6DDF">
            <w:pPr>
              <w:rPr>
                <w:rFonts w:ascii="Times New Roman" w:hAnsi="Times New Roman"/>
                <w:color w:val="FF0000"/>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4913B1" w:rsidRPr="00DF6DDF" w:rsidTr="00013D8C">
        <w:tc>
          <w:tcPr>
            <w:tcW w:w="1056" w:type="dxa"/>
            <w:vMerge w:val="restart"/>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prosinac </w:t>
            </w:r>
          </w:p>
        </w:tc>
        <w:tc>
          <w:tcPr>
            <w:tcW w:w="4297" w:type="dxa"/>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1. 12.</w:t>
            </w:r>
            <w:r w:rsidR="00DF6F5D">
              <w:rPr>
                <w:rFonts w:ascii="Times New Roman" w:hAnsi="Times New Roman"/>
                <w:sz w:val="24"/>
                <w:szCs w:val="24"/>
              </w:rPr>
              <w:t xml:space="preserve"> </w:t>
            </w:r>
            <w:r>
              <w:rPr>
                <w:rFonts w:ascii="Times New Roman" w:hAnsi="Times New Roman"/>
                <w:sz w:val="24"/>
                <w:szCs w:val="24"/>
              </w:rPr>
              <w:t>2022</w:t>
            </w:r>
            <w:r w:rsidRPr="00DF6DDF">
              <w:rPr>
                <w:rFonts w:ascii="Times New Roman" w:hAnsi="Times New Roman"/>
                <w:sz w:val="24"/>
                <w:szCs w:val="24"/>
              </w:rPr>
              <w:t xml:space="preserve">. Svjetski dan borbe protiv AIDS-a </w:t>
            </w:r>
          </w:p>
        </w:tc>
        <w:tc>
          <w:tcPr>
            <w:tcW w:w="3969" w:type="dxa"/>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Mirjana Lovrić</w:t>
            </w:r>
          </w:p>
        </w:tc>
      </w:tr>
      <w:tr w:rsidR="004913B1" w:rsidRPr="00DF6DDF" w:rsidTr="00013D8C">
        <w:trPr>
          <w:trHeight w:val="225"/>
        </w:trPr>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6. 12.</w:t>
            </w:r>
            <w:r w:rsidR="00DF6F5D">
              <w:rPr>
                <w:rFonts w:ascii="Times New Roman" w:hAnsi="Times New Roman"/>
                <w:sz w:val="24"/>
                <w:szCs w:val="24"/>
              </w:rPr>
              <w:t xml:space="preserve"> </w:t>
            </w:r>
            <w:r>
              <w:rPr>
                <w:rFonts w:ascii="Times New Roman" w:hAnsi="Times New Roman"/>
                <w:sz w:val="24"/>
                <w:szCs w:val="24"/>
              </w:rPr>
              <w:t>2022.</w:t>
            </w:r>
            <w:r w:rsidRPr="00DF6DDF">
              <w:rPr>
                <w:rFonts w:ascii="Times New Roman" w:hAnsi="Times New Roman"/>
                <w:sz w:val="24"/>
                <w:szCs w:val="24"/>
              </w:rPr>
              <w:t xml:space="preserve">  </w:t>
            </w:r>
            <w:r>
              <w:rPr>
                <w:rFonts w:ascii="Times New Roman" w:hAnsi="Times New Roman"/>
                <w:sz w:val="24"/>
                <w:szCs w:val="24"/>
              </w:rPr>
              <w:t>S</w:t>
            </w:r>
            <w:r w:rsidRPr="00DF6DDF">
              <w:rPr>
                <w:rFonts w:ascii="Times New Roman" w:hAnsi="Times New Roman"/>
                <w:sz w:val="24"/>
                <w:szCs w:val="24"/>
              </w:rPr>
              <w:t xml:space="preserve">veti Nikola </w:t>
            </w:r>
          </w:p>
        </w:tc>
        <w:tc>
          <w:tcPr>
            <w:tcW w:w="3969" w:type="dxa"/>
            <w:shd w:val="clear" w:color="auto" w:fill="auto"/>
          </w:tcPr>
          <w:p w:rsidR="004913B1"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učitelji RN</w:t>
            </w:r>
            <w:r w:rsidR="004913B1">
              <w:rPr>
                <w:rFonts w:ascii="Times New Roman" w:hAnsi="Times New Roman"/>
                <w:sz w:val="24"/>
                <w:szCs w:val="24"/>
              </w:rPr>
              <w:t xml:space="preserve"> </w:t>
            </w:r>
          </w:p>
        </w:tc>
      </w:tr>
      <w:tr w:rsidR="004913B1" w:rsidRPr="00DF6DDF" w:rsidTr="00013D8C">
        <w:trPr>
          <w:trHeight w:val="225"/>
        </w:trPr>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10.</w:t>
            </w:r>
            <w:r w:rsidR="00DF6F5D">
              <w:rPr>
                <w:rFonts w:ascii="Times New Roman" w:hAnsi="Times New Roman"/>
                <w:sz w:val="24"/>
                <w:szCs w:val="24"/>
              </w:rPr>
              <w:t xml:space="preserve"> </w:t>
            </w:r>
            <w:r w:rsidRPr="00DF6DDF">
              <w:rPr>
                <w:rFonts w:ascii="Times New Roman" w:hAnsi="Times New Roman"/>
                <w:sz w:val="24"/>
                <w:szCs w:val="24"/>
              </w:rPr>
              <w:t xml:space="preserve">12. </w:t>
            </w:r>
            <w:r>
              <w:rPr>
                <w:rFonts w:ascii="Times New Roman" w:hAnsi="Times New Roman"/>
                <w:sz w:val="24"/>
                <w:szCs w:val="24"/>
              </w:rPr>
              <w:t xml:space="preserve">2022. </w:t>
            </w:r>
            <w:r w:rsidRPr="00DF6DDF">
              <w:rPr>
                <w:rFonts w:ascii="Times New Roman" w:hAnsi="Times New Roman"/>
                <w:sz w:val="24"/>
                <w:szCs w:val="24"/>
              </w:rPr>
              <w:t>Dan ljudskih prava</w:t>
            </w:r>
          </w:p>
        </w:tc>
        <w:tc>
          <w:tcPr>
            <w:tcW w:w="3969" w:type="dxa"/>
            <w:shd w:val="clear" w:color="auto" w:fill="auto"/>
          </w:tcPr>
          <w:p w:rsidR="004913B1"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004913B1" w:rsidRPr="00DF6DDF">
              <w:rPr>
                <w:rFonts w:ascii="Times New Roman" w:hAnsi="Times New Roman"/>
                <w:sz w:val="24"/>
                <w:szCs w:val="24"/>
              </w:rPr>
              <w:t>azrednici</w:t>
            </w:r>
            <w:r w:rsidR="004913B1">
              <w:rPr>
                <w:rFonts w:ascii="Times New Roman" w:hAnsi="Times New Roman"/>
                <w:sz w:val="24"/>
                <w:szCs w:val="24"/>
              </w:rPr>
              <w:t xml:space="preserve"> </w:t>
            </w:r>
          </w:p>
        </w:tc>
      </w:tr>
      <w:tr w:rsidR="004913B1" w:rsidRPr="00DF6DDF" w:rsidTr="00013D8C">
        <w:trPr>
          <w:trHeight w:val="225"/>
        </w:trPr>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11.</w:t>
            </w:r>
            <w:r w:rsidR="00DF6F5D">
              <w:rPr>
                <w:rFonts w:ascii="Times New Roman" w:hAnsi="Times New Roman"/>
                <w:sz w:val="24"/>
                <w:szCs w:val="24"/>
              </w:rPr>
              <w:t xml:space="preserve"> </w:t>
            </w:r>
            <w:r w:rsidRPr="00DF6DDF">
              <w:rPr>
                <w:rFonts w:ascii="Times New Roman" w:hAnsi="Times New Roman"/>
                <w:sz w:val="24"/>
                <w:szCs w:val="24"/>
              </w:rPr>
              <w:t xml:space="preserve">12. </w:t>
            </w:r>
            <w:r>
              <w:rPr>
                <w:rFonts w:ascii="Times New Roman" w:hAnsi="Times New Roman"/>
                <w:sz w:val="24"/>
                <w:szCs w:val="24"/>
              </w:rPr>
              <w:t xml:space="preserve">2022. </w:t>
            </w:r>
            <w:r w:rsidRPr="00DF6DDF">
              <w:rPr>
                <w:rFonts w:ascii="Times New Roman" w:hAnsi="Times New Roman"/>
                <w:sz w:val="24"/>
                <w:szCs w:val="24"/>
              </w:rPr>
              <w:t>Svjetski dan planina</w:t>
            </w:r>
          </w:p>
        </w:tc>
        <w:tc>
          <w:tcPr>
            <w:tcW w:w="3969" w:type="dxa"/>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Ivana Jurica</w:t>
            </w:r>
          </w:p>
        </w:tc>
      </w:tr>
      <w:tr w:rsidR="004913B1" w:rsidRPr="00DF6DDF" w:rsidTr="00097E75">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 xml:space="preserve">25. 12. </w:t>
            </w:r>
            <w:r w:rsidR="00DF6F5D">
              <w:rPr>
                <w:rFonts w:ascii="Times New Roman" w:hAnsi="Times New Roman"/>
                <w:sz w:val="24"/>
                <w:szCs w:val="24"/>
              </w:rPr>
              <w:t xml:space="preserve"> </w:t>
            </w:r>
            <w:r>
              <w:rPr>
                <w:rFonts w:ascii="Times New Roman" w:hAnsi="Times New Roman"/>
                <w:sz w:val="24"/>
                <w:szCs w:val="24"/>
              </w:rPr>
              <w:t xml:space="preserve">2022. </w:t>
            </w:r>
            <w:r w:rsidRPr="00DF6DDF">
              <w:rPr>
                <w:rFonts w:ascii="Times New Roman" w:hAnsi="Times New Roman"/>
                <w:sz w:val="24"/>
                <w:szCs w:val="24"/>
              </w:rPr>
              <w:t>Božić</w:t>
            </w:r>
          </w:p>
        </w:tc>
        <w:tc>
          <w:tcPr>
            <w:tcW w:w="3969" w:type="dxa"/>
            <w:tcBorders>
              <w:bottom w:val="single" w:sz="4" w:space="0" w:color="auto"/>
            </w:tcBorders>
            <w:shd w:val="clear" w:color="auto" w:fill="auto"/>
          </w:tcPr>
          <w:p w:rsidR="004913B1"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p</w:t>
            </w:r>
            <w:r w:rsidR="004913B1" w:rsidRPr="00DF6DDF">
              <w:rPr>
                <w:rFonts w:ascii="Times New Roman" w:hAnsi="Times New Roman"/>
                <w:sz w:val="24"/>
                <w:szCs w:val="24"/>
              </w:rPr>
              <w:t>ovjerenstvo</w:t>
            </w:r>
            <w:r w:rsidR="004913B1">
              <w:rPr>
                <w:rFonts w:ascii="Times New Roman" w:hAnsi="Times New Roman"/>
                <w:sz w:val="24"/>
                <w:szCs w:val="24"/>
              </w:rPr>
              <w:t xml:space="preserve"> </w:t>
            </w:r>
            <w:r w:rsidR="004913B1" w:rsidRPr="00DF6DDF">
              <w:rPr>
                <w:rFonts w:ascii="Times New Roman" w:hAnsi="Times New Roman"/>
                <w:sz w:val="24"/>
                <w:szCs w:val="24"/>
              </w:rPr>
              <w:t xml:space="preserve">  </w:t>
            </w:r>
            <w:r w:rsidR="004913B1">
              <w:rPr>
                <w:rFonts w:ascii="Times New Roman" w:hAnsi="Times New Roman"/>
                <w:sz w:val="24"/>
                <w:szCs w:val="24"/>
              </w:rPr>
              <w:t xml:space="preserve"> </w:t>
            </w:r>
          </w:p>
        </w:tc>
      </w:tr>
      <w:tr w:rsidR="00DF6DDF" w:rsidRPr="00DF6DDF" w:rsidTr="00DF6DDF">
        <w:tc>
          <w:tcPr>
            <w:tcW w:w="1056" w:type="dxa"/>
            <w:tcBorders>
              <w:bottom w:val="single" w:sz="4" w:space="0" w:color="auto"/>
            </w:tcBorders>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00B0F0"/>
          </w:tcPr>
          <w:p w:rsidR="00DF6DDF" w:rsidRPr="00DF6DDF" w:rsidRDefault="00DF6DDF" w:rsidP="00DF6DDF">
            <w:pPr>
              <w:rPr>
                <w:rFonts w:ascii="Times New Roman" w:hAnsi="Times New Roman"/>
                <w:color w:val="FF0000"/>
                <w:sz w:val="24"/>
                <w:szCs w:val="24"/>
              </w:rPr>
            </w:pPr>
          </w:p>
        </w:tc>
        <w:tc>
          <w:tcPr>
            <w:tcW w:w="3969" w:type="dxa"/>
            <w:tcBorders>
              <w:bottom w:val="single" w:sz="4" w:space="0" w:color="auto"/>
            </w:tcBorders>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DF6DDF" w:rsidRPr="00DF6DDF" w:rsidTr="00013D8C">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r w:rsidRPr="00DF6DDF">
              <w:rPr>
                <w:rFonts w:ascii="Times New Roman" w:hAnsi="Times New Roman"/>
                <w:sz w:val="24"/>
                <w:szCs w:val="24"/>
              </w:rPr>
              <w:t>siječanj</w:t>
            </w: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color w:val="FF0000"/>
                <w:sz w:val="24"/>
                <w:szCs w:val="24"/>
              </w:rPr>
            </w:pPr>
            <w:r w:rsidRPr="00B462FC">
              <w:rPr>
                <w:rFonts w:ascii="Times New Roman" w:hAnsi="Times New Roman"/>
                <w:sz w:val="24"/>
                <w:szCs w:val="24"/>
              </w:rPr>
              <w:t>10.</w:t>
            </w:r>
            <w:r w:rsidR="00DF6F5D">
              <w:rPr>
                <w:rFonts w:ascii="Times New Roman" w:hAnsi="Times New Roman"/>
                <w:sz w:val="24"/>
                <w:szCs w:val="24"/>
              </w:rPr>
              <w:t xml:space="preserve"> </w:t>
            </w:r>
            <w:r w:rsidRPr="00B462FC">
              <w:rPr>
                <w:rFonts w:ascii="Times New Roman" w:hAnsi="Times New Roman"/>
                <w:sz w:val="24"/>
                <w:szCs w:val="24"/>
              </w:rPr>
              <w:t>1.</w:t>
            </w:r>
            <w:r w:rsidR="00DF6F5D">
              <w:rPr>
                <w:rFonts w:ascii="Times New Roman" w:hAnsi="Times New Roman"/>
                <w:sz w:val="24"/>
                <w:szCs w:val="24"/>
              </w:rPr>
              <w:t xml:space="preserve"> </w:t>
            </w:r>
            <w:r w:rsidR="00B462FC" w:rsidRPr="00B462FC">
              <w:rPr>
                <w:rFonts w:ascii="Times New Roman" w:hAnsi="Times New Roman"/>
                <w:sz w:val="24"/>
                <w:szCs w:val="24"/>
              </w:rPr>
              <w:t>2023.</w:t>
            </w:r>
            <w:r w:rsidRPr="00B462FC">
              <w:rPr>
                <w:rFonts w:ascii="Times New Roman" w:hAnsi="Times New Roman"/>
                <w:sz w:val="24"/>
                <w:szCs w:val="24"/>
              </w:rPr>
              <w:t xml:space="preserve"> Svjetski dan smijeha</w:t>
            </w:r>
          </w:p>
        </w:tc>
        <w:tc>
          <w:tcPr>
            <w:tcW w:w="3969" w:type="dxa"/>
            <w:tcBorders>
              <w:bottom w:val="single" w:sz="4" w:space="0" w:color="auto"/>
            </w:tcBorders>
            <w:shd w:val="clear" w:color="auto" w:fill="auto"/>
          </w:tcPr>
          <w:p w:rsidR="00DF6DDF" w:rsidRPr="00DF6DDF" w:rsidRDefault="00DF6F5D" w:rsidP="00DF6DDF">
            <w:pPr>
              <w:widowControl w:val="0"/>
              <w:autoSpaceDE w:val="0"/>
              <w:autoSpaceDN w:val="0"/>
              <w:adjustRightInd w:val="0"/>
              <w:spacing w:before="74" w:line="271" w:lineRule="exact"/>
              <w:rPr>
                <w:rFonts w:ascii="Times New Roman" w:hAnsi="Times New Roman"/>
                <w:color w:val="FF0000"/>
                <w:sz w:val="24"/>
                <w:szCs w:val="24"/>
              </w:rPr>
            </w:pPr>
            <w:r>
              <w:rPr>
                <w:rFonts w:ascii="Times New Roman" w:hAnsi="Times New Roman"/>
                <w:sz w:val="24"/>
                <w:szCs w:val="24"/>
              </w:rPr>
              <w:t xml:space="preserve">Antonia </w:t>
            </w:r>
            <w:proofErr w:type="spellStart"/>
            <w:r>
              <w:rPr>
                <w:rFonts w:ascii="Times New Roman" w:hAnsi="Times New Roman"/>
                <w:sz w:val="24"/>
                <w:szCs w:val="24"/>
              </w:rPr>
              <w:t>Maleš</w:t>
            </w:r>
            <w:proofErr w:type="spellEnd"/>
            <w:r>
              <w:rPr>
                <w:rFonts w:ascii="Times New Roman" w:hAnsi="Times New Roman"/>
                <w:sz w:val="24"/>
                <w:szCs w:val="24"/>
              </w:rPr>
              <w:t xml:space="preserve"> </w:t>
            </w:r>
            <w:proofErr w:type="spellStart"/>
            <w:r>
              <w:rPr>
                <w:rFonts w:ascii="Times New Roman" w:hAnsi="Times New Roman"/>
                <w:sz w:val="24"/>
                <w:szCs w:val="24"/>
              </w:rPr>
              <w:t>Vukorepa</w:t>
            </w:r>
            <w:proofErr w:type="spellEnd"/>
            <w:r>
              <w:rPr>
                <w:rFonts w:ascii="Times New Roman" w:hAnsi="Times New Roman"/>
                <w:sz w:val="24"/>
                <w:szCs w:val="24"/>
              </w:rPr>
              <w:t>, Silvija Mikulandra</w:t>
            </w:r>
            <w:r w:rsidR="00B462FC" w:rsidRPr="00B462FC">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15. 1.</w:t>
            </w:r>
            <w:r w:rsidR="00DF6F5D">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Dan međunarodnog priznanja RH </w:t>
            </w:r>
          </w:p>
        </w:tc>
        <w:tc>
          <w:tcPr>
            <w:tcW w:w="3969" w:type="dxa"/>
            <w:shd w:val="clear" w:color="auto" w:fill="auto"/>
          </w:tcPr>
          <w:p w:rsidR="00DF6DDF"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00DF6DDF" w:rsidRPr="00DF6DDF">
              <w:rPr>
                <w:rFonts w:ascii="Times New Roman" w:hAnsi="Times New Roman"/>
                <w:sz w:val="24"/>
                <w:szCs w:val="24"/>
              </w:rPr>
              <w:t>avnateljica</w:t>
            </w:r>
            <w:r w:rsidR="00B462FC">
              <w:rPr>
                <w:rFonts w:ascii="Times New Roman" w:hAnsi="Times New Roman"/>
                <w:sz w:val="24"/>
                <w:szCs w:val="24"/>
              </w:rPr>
              <w:t xml:space="preserve"> </w:t>
            </w:r>
            <w:r w:rsidR="00DF6DDF" w:rsidRPr="00DF6DDF">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27. 1.</w:t>
            </w:r>
            <w:r w:rsidR="00DF6F5D">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Međunarodni dan sjećanja na Holokaust </w:t>
            </w:r>
          </w:p>
        </w:tc>
        <w:tc>
          <w:tcPr>
            <w:tcW w:w="3969" w:type="dxa"/>
            <w:tcBorders>
              <w:bottom w:val="single" w:sz="4" w:space="0" w:color="auto"/>
            </w:tcBorders>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K. Petković, H. Šarić</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00B0F0"/>
          </w:tcPr>
          <w:p w:rsidR="00DF6DDF" w:rsidRPr="00DF6DDF" w:rsidRDefault="00DF6DDF" w:rsidP="00DF6DDF">
            <w:pPr>
              <w:rPr>
                <w:rFonts w:ascii="Times New Roman" w:hAnsi="Times New Roman"/>
                <w:color w:val="FF0000"/>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DF6DDF" w:rsidRPr="00DF6DDF" w:rsidTr="00013D8C">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r w:rsidRPr="00DF6DDF">
              <w:rPr>
                <w:rFonts w:ascii="Times New Roman" w:hAnsi="Times New Roman"/>
                <w:sz w:val="24"/>
                <w:szCs w:val="24"/>
              </w:rPr>
              <w:t xml:space="preserve">veljača </w:t>
            </w:r>
          </w:p>
        </w:tc>
        <w:tc>
          <w:tcPr>
            <w:tcW w:w="4297" w:type="dxa"/>
            <w:shd w:val="clear" w:color="auto" w:fill="auto"/>
          </w:tcPr>
          <w:p w:rsidR="00DF6DDF" w:rsidRPr="00B462FC" w:rsidRDefault="007D709A" w:rsidP="00DF6DDF">
            <w:pPr>
              <w:rPr>
                <w:rFonts w:ascii="Times New Roman" w:hAnsi="Times New Roman"/>
                <w:sz w:val="24"/>
                <w:szCs w:val="24"/>
              </w:rPr>
            </w:pPr>
            <w:r w:rsidRPr="00B462FC">
              <w:rPr>
                <w:rFonts w:ascii="Times New Roman" w:hAnsi="Times New Roman"/>
                <w:sz w:val="24"/>
                <w:szCs w:val="24"/>
              </w:rPr>
              <w:t>14</w:t>
            </w:r>
            <w:r w:rsidR="00DF6DDF" w:rsidRPr="00B462FC">
              <w:rPr>
                <w:rFonts w:ascii="Times New Roman" w:hAnsi="Times New Roman"/>
                <w:sz w:val="24"/>
                <w:szCs w:val="24"/>
              </w:rPr>
              <w:t>.</w:t>
            </w:r>
            <w:r w:rsidR="00DF6F5D">
              <w:rPr>
                <w:rFonts w:ascii="Times New Roman" w:hAnsi="Times New Roman"/>
                <w:sz w:val="24"/>
                <w:szCs w:val="24"/>
              </w:rPr>
              <w:t xml:space="preserve"> </w:t>
            </w:r>
            <w:r w:rsidR="00DF6DDF" w:rsidRPr="00B462FC">
              <w:rPr>
                <w:rFonts w:ascii="Times New Roman" w:hAnsi="Times New Roman"/>
                <w:sz w:val="24"/>
                <w:szCs w:val="24"/>
              </w:rPr>
              <w:t>2.</w:t>
            </w:r>
            <w:r w:rsidR="00DF6F5D">
              <w:rPr>
                <w:rFonts w:ascii="Times New Roman" w:hAnsi="Times New Roman"/>
                <w:sz w:val="24"/>
                <w:szCs w:val="24"/>
              </w:rPr>
              <w:t xml:space="preserve"> </w:t>
            </w:r>
            <w:r w:rsidR="00B462FC" w:rsidRPr="00B462FC">
              <w:rPr>
                <w:rFonts w:ascii="Times New Roman" w:hAnsi="Times New Roman"/>
                <w:sz w:val="24"/>
                <w:szCs w:val="24"/>
              </w:rPr>
              <w:t>2023.</w:t>
            </w:r>
            <w:r w:rsidR="00DF6DDF" w:rsidRPr="00B462FC">
              <w:rPr>
                <w:rFonts w:ascii="Times New Roman" w:hAnsi="Times New Roman"/>
                <w:sz w:val="24"/>
                <w:szCs w:val="24"/>
              </w:rPr>
              <w:t xml:space="preserve"> Dan sigurnijeg interneta</w:t>
            </w:r>
          </w:p>
        </w:tc>
        <w:tc>
          <w:tcPr>
            <w:tcW w:w="3969" w:type="dxa"/>
            <w:shd w:val="clear" w:color="auto" w:fill="auto"/>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 xml:space="preserve">Ana </w:t>
            </w:r>
            <w:proofErr w:type="spellStart"/>
            <w:r w:rsidRPr="00B462FC">
              <w:rPr>
                <w:rFonts w:ascii="Times New Roman" w:hAnsi="Times New Roman"/>
                <w:sz w:val="24"/>
                <w:szCs w:val="24"/>
              </w:rPr>
              <w:t>Vranjković</w:t>
            </w:r>
            <w:proofErr w:type="spellEnd"/>
            <w:r w:rsidRPr="00B462FC">
              <w:rPr>
                <w:rFonts w:ascii="Times New Roman" w:hAnsi="Times New Roman"/>
                <w:sz w:val="24"/>
                <w:szCs w:val="24"/>
              </w:rPr>
              <w:t xml:space="preserve">, </w:t>
            </w:r>
            <w:proofErr w:type="spellStart"/>
            <w:r w:rsidRPr="00B462FC">
              <w:rPr>
                <w:rFonts w:ascii="Times New Roman" w:hAnsi="Times New Roman"/>
                <w:sz w:val="24"/>
                <w:szCs w:val="24"/>
              </w:rPr>
              <w:t>Barislav</w:t>
            </w:r>
            <w:proofErr w:type="spellEnd"/>
            <w:r w:rsidRPr="00B462FC">
              <w:rPr>
                <w:rFonts w:ascii="Times New Roman" w:hAnsi="Times New Roman"/>
                <w:sz w:val="24"/>
                <w:szCs w:val="24"/>
              </w:rPr>
              <w:t xml:space="preserve"> P.</w:t>
            </w:r>
            <w:r w:rsidR="00DF6F5D">
              <w:rPr>
                <w:rFonts w:ascii="Times New Roman" w:hAnsi="Times New Roman"/>
                <w:sz w:val="24"/>
                <w:szCs w:val="24"/>
              </w:rPr>
              <w:t xml:space="preserve"> </w:t>
            </w:r>
            <w:r w:rsidRPr="00B462FC">
              <w:rPr>
                <w:rFonts w:ascii="Times New Roman" w:hAnsi="Times New Roman"/>
                <w:sz w:val="24"/>
                <w:szCs w:val="24"/>
              </w:rPr>
              <w:t>Grgas</w:t>
            </w:r>
            <w:r w:rsidR="00DF6F5D">
              <w:rPr>
                <w:rFonts w:ascii="Times New Roman" w:hAnsi="Times New Roman"/>
                <w:sz w:val="24"/>
                <w:szCs w:val="24"/>
              </w:rPr>
              <w:t xml:space="preserve">,  Antonia </w:t>
            </w:r>
            <w:proofErr w:type="spellStart"/>
            <w:r w:rsidR="00DF6F5D">
              <w:rPr>
                <w:rFonts w:ascii="Times New Roman" w:hAnsi="Times New Roman"/>
                <w:sz w:val="24"/>
                <w:szCs w:val="24"/>
              </w:rPr>
              <w:t>Maleš</w:t>
            </w:r>
            <w:proofErr w:type="spellEnd"/>
            <w:r w:rsidR="00DF6F5D">
              <w:rPr>
                <w:rFonts w:ascii="Times New Roman" w:hAnsi="Times New Roman"/>
                <w:sz w:val="24"/>
                <w:szCs w:val="24"/>
              </w:rPr>
              <w:t xml:space="preserve"> </w:t>
            </w:r>
            <w:proofErr w:type="spellStart"/>
            <w:r w:rsidR="00DF6F5D">
              <w:rPr>
                <w:rFonts w:ascii="Times New Roman" w:hAnsi="Times New Roman"/>
                <w:sz w:val="24"/>
                <w:szCs w:val="24"/>
              </w:rPr>
              <w:t>Vukorepa</w:t>
            </w:r>
            <w:proofErr w:type="spellEnd"/>
            <w:r w:rsidR="00DF6F5D">
              <w:rPr>
                <w:rFonts w:ascii="Times New Roman" w:hAnsi="Times New Roman"/>
                <w:sz w:val="24"/>
                <w:szCs w:val="24"/>
              </w:rPr>
              <w:t>, Silvija Mikulandra</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14.  2.</w:t>
            </w:r>
            <w:r w:rsidR="00DF6F5D">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Valentinovo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Školska zadruga „Bovulice“</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Pokladni utorak </w:t>
            </w:r>
          </w:p>
        </w:tc>
        <w:tc>
          <w:tcPr>
            <w:tcW w:w="3969" w:type="dxa"/>
            <w:shd w:val="clear" w:color="auto" w:fill="auto"/>
          </w:tcPr>
          <w:p w:rsidR="00DF6DDF"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DF6DDF" w:rsidRPr="00DF6DDF">
              <w:rPr>
                <w:rFonts w:ascii="Times New Roman" w:hAnsi="Times New Roman"/>
                <w:sz w:val="24"/>
                <w:szCs w:val="24"/>
              </w:rPr>
              <w:t>čitelji RN</w:t>
            </w:r>
          </w:p>
        </w:tc>
      </w:tr>
      <w:tr w:rsidR="00DF6DDF" w:rsidRPr="00DF6DDF" w:rsidTr="00013D8C">
        <w:trPr>
          <w:trHeight w:val="43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21. 2.</w:t>
            </w:r>
            <w:r w:rsidR="00DF6F5D">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Međunarodni dan materinskog jezika </w:t>
            </w:r>
          </w:p>
        </w:tc>
        <w:tc>
          <w:tcPr>
            <w:tcW w:w="3969" w:type="dxa"/>
            <w:tcBorders>
              <w:bottom w:val="single" w:sz="4" w:space="0" w:color="auto"/>
            </w:tcBorders>
            <w:shd w:val="clear" w:color="auto" w:fill="auto"/>
          </w:tcPr>
          <w:p w:rsidR="00DF6DDF" w:rsidRPr="00DF6DDF" w:rsidRDefault="00DF6F5D" w:rsidP="00DF6DDF">
            <w:pPr>
              <w:widowControl w:val="0"/>
              <w:autoSpaceDE w:val="0"/>
              <w:autoSpaceDN w:val="0"/>
              <w:adjustRightInd w:val="0"/>
              <w:rPr>
                <w:rFonts w:ascii="Times New Roman" w:hAnsi="Times New Roman"/>
                <w:sz w:val="24"/>
                <w:szCs w:val="24"/>
              </w:rPr>
            </w:pPr>
            <w:r>
              <w:rPr>
                <w:rFonts w:ascii="Times New Roman" w:hAnsi="Times New Roman"/>
                <w:sz w:val="24"/>
                <w:szCs w:val="24"/>
              </w:rPr>
              <w:t>u</w:t>
            </w:r>
            <w:r w:rsidR="00DF6DDF" w:rsidRPr="00DF6DDF">
              <w:rPr>
                <w:rFonts w:ascii="Times New Roman" w:hAnsi="Times New Roman"/>
                <w:sz w:val="24"/>
                <w:szCs w:val="24"/>
              </w:rPr>
              <w:t>čitelji</w:t>
            </w:r>
            <w:r w:rsidR="00B462FC">
              <w:rPr>
                <w:rFonts w:ascii="Times New Roman" w:hAnsi="Times New Roman"/>
                <w:sz w:val="24"/>
                <w:szCs w:val="24"/>
              </w:rPr>
              <w:t xml:space="preserve"> </w:t>
            </w:r>
            <w:r w:rsidR="00DF6DDF" w:rsidRPr="00DF6DDF">
              <w:rPr>
                <w:rFonts w:ascii="Times New Roman" w:hAnsi="Times New Roman"/>
                <w:sz w:val="24"/>
                <w:szCs w:val="24"/>
              </w:rPr>
              <w:t xml:space="preserve"> RN, H. Šarić, </w:t>
            </w:r>
            <w:r>
              <w:rPr>
                <w:rFonts w:ascii="Times New Roman" w:hAnsi="Times New Roman"/>
                <w:sz w:val="24"/>
                <w:szCs w:val="24"/>
              </w:rPr>
              <w:t>I</w:t>
            </w:r>
            <w:r w:rsidR="00DF6DDF" w:rsidRPr="00DF6DDF">
              <w:rPr>
                <w:rFonts w:ascii="Times New Roman" w:hAnsi="Times New Roman"/>
                <w:sz w:val="24"/>
                <w:szCs w:val="24"/>
              </w:rPr>
              <w:t>.</w:t>
            </w:r>
            <w:r>
              <w:rPr>
                <w:rFonts w:ascii="Times New Roman" w:hAnsi="Times New Roman"/>
                <w:sz w:val="24"/>
                <w:szCs w:val="24"/>
              </w:rPr>
              <w:t xml:space="preserve"> K</w:t>
            </w:r>
            <w:r w:rsidR="00DF6DDF" w:rsidRPr="00DF6DDF">
              <w:rPr>
                <w:rFonts w:ascii="Times New Roman" w:hAnsi="Times New Roman"/>
                <w:sz w:val="24"/>
                <w:szCs w:val="24"/>
              </w:rPr>
              <w:t>rnić</w:t>
            </w:r>
          </w:p>
          <w:p w:rsidR="00DF6DDF" w:rsidRPr="00DF6DDF" w:rsidRDefault="00DF6DDF" w:rsidP="00DF6DDF">
            <w:pPr>
              <w:widowControl w:val="0"/>
              <w:autoSpaceDE w:val="0"/>
              <w:autoSpaceDN w:val="0"/>
              <w:adjustRightInd w:val="0"/>
              <w:rPr>
                <w:rFonts w:ascii="Times New Roman" w:hAnsi="Times New Roman"/>
                <w:sz w:val="24"/>
                <w:szCs w:val="24"/>
              </w:rPr>
            </w:pPr>
          </w:p>
        </w:tc>
      </w:tr>
      <w:tr w:rsidR="00DF6DDF" w:rsidRPr="00DF6DDF" w:rsidTr="00013D8C">
        <w:trPr>
          <w:trHeight w:val="51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28. 2.</w:t>
            </w:r>
            <w:r w:rsidR="00DF6F5D">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Dan ružičastih majica – protiv nasilja u školama  (Međunarodni dan rijetkih bolesti)</w:t>
            </w:r>
          </w:p>
        </w:tc>
        <w:tc>
          <w:tcPr>
            <w:tcW w:w="3969" w:type="dxa"/>
            <w:tcBorders>
              <w:bottom w:val="single" w:sz="4" w:space="0" w:color="auto"/>
            </w:tcBorders>
            <w:shd w:val="clear" w:color="auto" w:fill="auto"/>
          </w:tcPr>
          <w:p w:rsidR="00DF6DDF"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00DF6DDF" w:rsidRPr="00DF6DDF">
              <w:rPr>
                <w:rFonts w:ascii="Times New Roman" w:hAnsi="Times New Roman"/>
                <w:sz w:val="24"/>
                <w:szCs w:val="24"/>
              </w:rPr>
              <w:t>avnateljica</w:t>
            </w:r>
            <w:r w:rsidR="00B462FC">
              <w:rPr>
                <w:rFonts w:ascii="Times New Roman" w:hAnsi="Times New Roman"/>
                <w:sz w:val="24"/>
                <w:szCs w:val="24"/>
              </w:rPr>
              <w:t xml:space="preserve"> </w:t>
            </w:r>
            <w:r w:rsidR="00DF6DDF" w:rsidRPr="00DF6DDF">
              <w:rPr>
                <w:rFonts w:ascii="Times New Roman" w:hAnsi="Times New Roman"/>
                <w:sz w:val="24"/>
                <w:szCs w:val="24"/>
              </w:rPr>
              <w:t xml:space="preserve">, </w:t>
            </w:r>
            <w:r w:rsidR="00B462FC">
              <w:rPr>
                <w:rFonts w:ascii="Times New Roman" w:hAnsi="Times New Roman"/>
                <w:sz w:val="24"/>
                <w:szCs w:val="24"/>
              </w:rPr>
              <w:t>učitelji, stručni suradnici</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DF6DDF" w:rsidRPr="00DF6DDF" w:rsidTr="00013D8C">
        <w:tc>
          <w:tcPr>
            <w:tcW w:w="1056" w:type="dxa"/>
            <w:vMerge w:val="restart"/>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ožujak </w:t>
            </w:r>
          </w:p>
        </w:tc>
        <w:tc>
          <w:tcPr>
            <w:tcW w:w="4297" w:type="dxa"/>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4. 3.</w:t>
            </w:r>
            <w:r w:rsidR="00DF6F5D">
              <w:rPr>
                <w:rFonts w:ascii="Times New Roman" w:hAnsi="Times New Roman"/>
                <w:sz w:val="24"/>
                <w:szCs w:val="24"/>
              </w:rPr>
              <w:t xml:space="preserve"> </w:t>
            </w:r>
            <w:r w:rsidR="00B462FC">
              <w:rPr>
                <w:rFonts w:ascii="Times New Roman" w:hAnsi="Times New Roman"/>
                <w:sz w:val="24"/>
                <w:szCs w:val="24"/>
              </w:rPr>
              <w:t xml:space="preserve">2023. </w:t>
            </w:r>
            <w:r w:rsidRPr="00DF6DDF">
              <w:rPr>
                <w:rFonts w:ascii="Times New Roman" w:hAnsi="Times New Roman"/>
                <w:sz w:val="24"/>
                <w:szCs w:val="24"/>
              </w:rPr>
              <w:t>Svjetski dan matematike</w:t>
            </w:r>
          </w:p>
        </w:tc>
        <w:tc>
          <w:tcPr>
            <w:tcW w:w="3969" w:type="dxa"/>
            <w:shd w:val="clear" w:color="auto" w:fill="FFFFFF" w:themeFill="background1"/>
          </w:tcPr>
          <w:p w:rsidR="00DF6DDF" w:rsidRPr="00DF6DDF" w:rsidRDefault="00B462F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Ines Stojanović, Luka </w:t>
            </w:r>
            <w:proofErr w:type="spellStart"/>
            <w:r>
              <w:rPr>
                <w:rFonts w:ascii="Times New Roman" w:hAnsi="Times New Roman"/>
                <w:sz w:val="24"/>
                <w:szCs w:val="24"/>
              </w:rPr>
              <w:t>Slamić</w:t>
            </w:r>
            <w:proofErr w:type="spellEnd"/>
            <w:r>
              <w:rPr>
                <w:rFonts w:ascii="Times New Roman" w:hAnsi="Times New Roman"/>
                <w:sz w:val="24"/>
                <w:szCs w:val="24"/>
              </w:rPr>
              <w:t xml:space="preserve">, </w:t>
            </w:r>
            <w:r w:rsidR="00DF6F5D">
              <w:rPr>
                <w:rFonts w:ascii="Times New Roman" w:hAnsi="Times New Roman"/>
                <w:sz w:val="24"/>
                <w:szCs w:val="24"/>
              </w:rPr>
              <w:t xml:space="preserve"> Antonia </w:t>
            </w:r>
            <w:proofErr w:type="spellStart"/>
            <w:r w:rsidR="00DF6F5D">
              <w:rPr>
                <w:rFonts w:ascii="Times New Roman" w:hAnsi="Times New Roman"/>
                <w:sz w:val="24"/>
                <w:szCs w:val="24"/>
              </w:rPr>
              <w:t>Maleš</w:t>
            </w:r>
            <w:proofErr w:type="spellEnd"/>
            <w:r w:rsidR="00DF6F5D">
              <w:rPr>
                <w:rFonts w:ascii="Times New Roman" w:hAnsi="Times New Roman"/>
                <w:sz w:val="24"/>
                <w:szCs w:val="24"/>
              </w:rPr>
              <w:t xml:space="preserve"> </w:t>
            </w:r>
            <w:proofErr w:type="spellStart"/>
            <w:r w:rsidR="00DF6F5D">
              <w:rPr>
                <w:rFonts w:ascii="Times New Roman" w:hAnsi="Times New Roman"/>
                <w:sz w:val="24"/>
                <w:szCs w:val="24"/>
              </w:rPr>
              <w:t>Vukorepa</w:t>
            </w:r>
            <w:proofErr w:type="spellEnd"/>
            <w:r w:rsidR="00DF6F5D">
              <w:rPr>
                <w:rFonts w:ascii="Times New Roman" w:hAnsi="Times New Roman"/>
                <w:sz w:val="24"/>
                <w:szCs w:val="24"/>
              </w:rPr>
              <w:t>, Silvija Mikulandra</w:t>
            </w:r>
          </w:p>
        </w:tc>
      </w:tr>
      <w:tr w:rsidR="00DF6DDF" w:rsidRPr="00DF6DDF" w:rsidTr="00013D8C">
        <w:tc>
          <w:tcPr>
            <w:tcW w:w="1056" w:type="dxa"/>
            <w:vMerge/>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19.</w:t>
            </w:r>
            <w:r w:rsidR="00DF6F5D">
              <w:rPr>
                <w:rFonts w:ascii="Times New Roman" w:hAnsi="Times New Roman"/>
                <w:sz w:val="24"/>
                <w:szCs w:val="24"/>
              </w:rPr>
              <w:t xml:space="preserve"> </w:t>
            </w:r>
            <w:r w:rsidRPr="00B462FC">
              <w:rPr>
                <w:rFonts w:ascii="Times New Roman" w:hAnsi="Times New Roman"/>
                <w:sz w:val="24"/>
                <w:szCs w:val="24"/>
              </w:rPr>
              <w:t>3.</w:t>
            </w:r>
            <w:r w:rsidR="00DF6F5D">
              <w:rPr>
                <w:rFonts w:ascii="Times New Roman" w:hAnsi="Times New Roman"/>
                <w:sz w:val="24"/>
                <w:szCs w:val="24"/>
              </w:rPr>
              <w:t xml:space="preserve"> </w:t>
            </w:r>
            <w:r w:rsidR="00B462FC" w:rsidRPr="00B462FC">
              <w:rPr>
                <w:rFonts w:ascii="Times New Roman" w:hAnsi="Times New Roman"/>
                <w:sz w:val="24"/>
                <w:szCs w:val="24"/>
              </w:rPr>
              <w:t>2023.</w:t>
            </w:r>
            <w:r w:rsidRPr="00B462FC">
              <w:rPr>
                <w:rFonts w:ascii="Times New Roman" w:hAnsi="Times New Roman"/>
                <w:sz w:val="24"/>
                <w:szCs w:val="24"/>
              </w:rPr>
              <w:t xml:space="preserve"> Dan očeva</w:t>
            </w:r>
          </w:p>
        </w:tc>
        <w:tc>
          <w:tcPr>
            <w:tcW w:w="3969" w:type="dxa"/>
            <w:shd w:val="clear" w:color="auto" w:fill="FFFFFF" w:themeFill="background1"/>
          </w:tcPr>
          <w:p w:rsidR="00DF6DDF" w:rsidRPr="00B462FC"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vjeroučiteljice, </w:t>
            </w:r>
            <w:r w:rsidR="00FF5B27">
              <w:rPr>
                <w:rFonts w:ascii="Times New Roman" w:hAnsi="Times New Roman"/>
                <w:sz w:val="24"/>
                <w:szCs w:val="24"/>
              </w:rPr>
              <w:t xml:space="preserve"> Antonia </w:t>
            </w:r>
            <w:proofErr w:type="spellStart"/>
            <w:r w:rsidR="00FF5B27">
              <w:rPr>
                <w:rFonts w:ascii="Times New Roman" w:hAnsi="Times New Roman"/>
                <w:sz w:val="24"/>
                <w:szCs w:val="24"/>
              </w:rPr>
              <w:t>Maleš</w:t>
            </w:r>
            <w:proofErr w:type="spellEnd"/>
            <w:r w:rsidR="00FF5B27">
              <w:rPr>
                <w:rFonts w:ascii="Times New Roman" w:hAnsi="Times New Roman"/>
                <w:sz w:val="24"/>
                <w:szCs w:val="24"/>
              </w:rPr>
              <w:t xml:space="preserve"> </w:t>
            </w:r>
            <w:proofErr w:type="spellStart"/>
            <w:r w:rsidR="00FF5B27">
              <w:rPr>
                <w:rFonts w:ascii="Times New Roman" w:hAnsi="Times New Roman"/>
                <w:sz w:val="24"/>
                <w:szCs w:val="24"/>
              </w:rPr>
              <w:t>Vukorepa</w:t>
            </w:r>
            <w:proofErr w:type="spellEnd"/>
            <w:r w:rsidR="00FF5B27">
              <w:rPr>
                <w:rFonts w:ascii="Times New Roman" w:hAnsi="Times New Roman"/>
                <w:sz w:val="24"/>
                <w:szCs w:val="24"/>
              </w:rPr>
              <w:t>, Silvija Mikulandra</w:t>
            </w:r>
          </w:p>
        </w:tc>
      </w:tr>
      <w:tr w:rsidR="00DF6DDF" w:rsidRPr="00DF6DDF" w:rsidTr="00013D8C">
        <w:tc>
          <w:tcPr>
            <w:tcW w:w="1056" w:type="dxa"/>
            <w:vMerge/>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21.</w:t>
            </w:r>
            <w:r w:rsidR="00FF5B27">
              <w:rPr>
                <w:rFonts w:ascii="Times New Roman" w:hAnsi="Times New Roman"/>
                <w:sz w:val="24"/>
                <w:szCs w:val="24"/>
              </w:rPr>
              <w:t xml:space="preserve"> </w:t>
            </w:r>
            <w:r w:rsidRPr="00B462FC">
              <w:rPr>
                <w:rFonts w:ascii="Times New Roman" w:hAnsi="Times New Roman"/>
                <w:sz w:val="24"/>
                <w:szCs w:val="24"/>
              </w:rPr>
              <w:t xml:space="preserve">3. </w:t>
            </w:r>
            <w:r w:rsidR="00B462FC" w:rsidRPr="00B462FC">
              <w:rPr>
                <w:rFonts w:ascii="Times New Roman" w:hAnsi="Times New Roman"/>
                <w:sz w:val="24"/>
                <w:szCs w:val="24"/>
              </w:rPr>
              <w:t xml:space="preserve">2023. </w:t>
            </w:r>
            <w:r w:rsidRPr="00B462FC">
              <w:rPr>
                <w:rFonts w:ascii="Times New Roman" w:hAnsi="Times New Roman"/>
                <w:sz w:val="24"/>
                <w:szCs w:val="24"/>
              </w:rPr>
              <w:t>Dan darovite djece</w:t>
            </w:r>
          </w:p>
        </w:tc>
        <w:tc>
          <w:tcPr>
            <w:tcW w:w="3969" w:type="dxa"/>
            <w:shd w:val="clear" w:color="auto" w:fill="FFFFFF" w:themeFill="background1"/>
          </w:tcPr>
          <w:p w:rsidR="00DF6DDF" w:rsidRPr="00B462FC"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B462FC" w:rsidRPr="00B462FC">
              <w:rPr>
                <w:rFonts w:ascii="Times New Roman" w:hAnsi="Times New Roman"/>
                <w:sz w:val="24"/>
                <w:szCs w:val="24"/>
              </w:rPr>
              <w:t>tručni suradnici</w:t>
            </w:r>
          </w:p>
        </w:tc>
      </w:tr>
      <w:tr w:rsidR="00DF6DDF" w:rsidRPr="00DF6DDF" w:rsidTr="00013D8C">
        <w:tc>
          <w:tcPr>
            <w:tcW w:w="1056" w:type="dxa"/>
            <w:vMerge/>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21.</w:t>
            </w:r>
            <w:r w:rsidR="00FF5B27">
              <w:rPr>
                <w:rFonts w:ascii="Times New Roman" w:hAnsi="Times New Roman"/>
                <w:sz w:val="24"/>
                <w:szCs w:val="24"/>
              </w:rPr>
              <w:t xml:space="preserve"> </w:t>
            </w:r>
            <w:r w:rsidRPr="00DF6DDF">
              <w:rPr>
                <w:rFonts w:ascii="Times New Roman" w:hAnsi="Times New Roman"/>
                <w:sz w:val="24"/>
                <w:szCs w:val="24"/>
              </w:rPr>
              <w:t xml:space="preserve">3. </w:t>
            </w:r>
            <w:r w:rsidR="00B462FC">
              <w:rPr>
                <w:rFonts w:ascii="Times New Roman" w:hAnsi="Times New Roman"/>
                <w:sz w:val="24"/>
                <w:szCs w:val="24"/>
              </w:rPr>
              <w:t xml:space="preserve">2023. </w:t>
            </w:r>
            <w:r w:rsidRPr="00DF6DDF">
              <w:rPr>
                <w:rFonts w:ascii="Times New Roman" w:hAnsi="Times New Roman"/>
                <w:sz w:val="24"/>
                <w:szCs w:val="24"/>
              </w:rPr>
              <w:t>Svjetski dan pjesništva</w:t>
            </w:r>
          </w:p>
        </w:tc>
        <w:tc>
          <w:tcPr>
            <w:tcW w:w="3969" w:type="dxa"/>
            <w:shd w:val="clear" w:color="auto" w:fill="FFFFFF" w:themeFill="background1"/>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H</w:t>
            </w:r>
            <w:r w:rsidR="00FF5B27">
              <w:rPr>
                <w:rFonts w:ascii="Times New Roman" w:hAnsi="Times New Roman"/>
                <w:sz w:val="24"/>
                <w:szCs w:val="24"/>
              </w:rPr>
              <w:t xml:space="preserve">. </w:t>
            </w:r>
            <w:r w:rsidRPr="00DF6DDF">
              <w:rPr>
                <w:rFonts w:ascii="Times New Roman" w:hAnsi="Times New Roman"/>
                <w:sz w:val="24"/>
                <w:szCs w:val="24"/>
              </w:rPr>
              <w:t>Šarić, I</w:t>
            </w:r>
            <w:r w:rsidR="00FF5B27">
              <w:rPr>
                <w:rFonts w:ascii="Times New Roman" w:hAnsi="Times New Roman"/>
                <w:sz w:val="24"/>
                <w:szCs w:val="24"/>
              </w:rPr>
              <w:t>.</w:t>
            </w:r>
            <w:r w:rsidRPr="00DF6DDF">
              <w:rPr>
                <w:rFonts w:ascii="Times New Roman" w:hAnsi="Times New Roman"/>
                <w:sz w:val="24"/>
                <w:szCs w:val="24"/>
              </w:rPr>
              <w:t xml:space="preserve"> Krnić, V</w:t>
            </w:r>
            <w:r w:rsidR="00FF5B27">
              <w:rPr>
                <w:rFonts w:ascii="Times New Roman" w:hAnsi="Times New Roman"/>
                <w:sz w:val="24"/>
                <w:szCs w:val="24"/>
              </w:rPr>
              <w:t xml:space="preserve">. </w:t>
            </w:r>
            <w:r w:rsidRPr="00DF6DDF">
              <w:rPr>
                <w:rFonts w:ascii="Times New Roman" w:hAnsi="Times New Roman"/>
                <w:sz w:val="24"/>
                <w:szCs w:val="24"/>
              </w:rPr>
              <w:t>Bogdan</w:t>
            </w:r>
          </w:p>
        </w:tc>
      </w:tr>
      <w:tr w:rsidR="00DF6DDF" w:rsidRPr="00DF6DDF" w:rsidTr="00013D8C">
        <w:trPr>
          <w:trHeight w:val="28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22.</w:t>
            </w:r>
            <w:r w:rsidR="00FF5B27">
              <w:rPr>
                <w:rFonts w:ascii="Times New Roman" w:hAnsi="Times New Roman"/>
                <w:sz w:val="24"/>
                <w:szCs w:val="24"/>
              </w:rPr>
              <w:t xml:space="preserve"> </w:t>
            </w:r>
            <w:r w:rsidRPr="00DF6DDF">
              <w:rPr>
                <w:rFonts w:ascii="Times New Roman" w:hAnsi="Times New Roman"/>
                <w:sz w:val="24"/>
                <w:szCs w:val="24"/>
              </w:rPr>
              <w:t>3.</w:t>
            </w:r>
            <w:r w:rsidR="00FF5B27">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Svjetski dan voda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Mirjana Lovrić, Ivana Jurica</w:t>
            </w:r>
          </w:p>
        </w:tc>
      </w:tr>
      <w:tr w:rsidR="00DF6DDF" w:rsidRPr="00DF6DDF" w:rsidTr="00013D8C">
        <w:trPr>
          <w:trHeight w:val="28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23.</w:t>
            </w:r>
            <w:r w:rsidR="00FF5B27">
              <w:rPr>
                <w:rFonts w:ascii="Times New Roman" w:hAnsi="Times New Roman"/>
                <w:sz w:val="24"/>
                <w:szCs w:val="24"/>
              </w:rPr>
              <w:t xml:space="preserve"> </w:t>
            </w:r>
            <w:r w:rsidRPr="00DF6DDF">
              <w:rPr>
                <w:rFonts w:ascii="Times New Roman" w:hAnsi="Times New Roman"/>
                <w:sz w:val="24"/>
                <w:szCs w:val="24"/>
              </w:rPr>
              <w:t>3.</w:t>
            </w:r>
            <w:r w:rsidR="00FF5B27">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Svjetski  dan metereologije</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Ivona Matejčić</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DF6DDF" w:rsidRPr="00DF6DDF" w:rsidTr="00013D8C">
        <w:trPr>
          <w:trHeight w:val="270"/>
        </w:trPr>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travanj </w:t>
            </w: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9.</w:t>
            </w:r>
            <w:r w:rsidR="00FF5B27">
              <w:rPr>
                <w:rFonts w:ascii="Times New Roman" w:hAnsi="Times New Roman"/>
                <w:sz w:val="24"/>
                <w:szCs w:val="24"/>
              </w:rPr>
              <w:t xml:space="preserve"> </w:t>
            </w:r>
            <w:r w:rsidRPr="00DF6DDF">
              <w:rPr>
                <w:rFonts w:ascii="Times New Roman" w:hAnsi="Times New Roman"/>
                <w:sz w:val="24"/>
                <w:szCs w:val="24"/>
              </w:rPr>
              <w:t>4.</w:t>
            </w:r>
            <w:r w:rsidR="00FF5B27">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Uskrs </w:t>
            </w:r>
          </w:p>
        </w:tc>
        <w:tc>
          <w:tcPr>
            <w:tcW w:w="3969" w:type="dxa"/>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v</w:t>
            </w:r>
            <w:r w:rsidR="00DF6DDF" w:rsidRPr="00DF6DDF">
              <w:rPr>
                <w:rFonts w:ascii="Times New Roman" w:hAnsi="Times New Roman"/>
                <w:sz w:val="24"/>
                <w:szCs w:val="24"/>
              </w:rPr>
              <w:t>jeroučiteljice</w:t>
            </w:r>
            <w:r w:rsidR="00B462FC">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22. 4.</w:t>
            </w:r>
            <w:r w:rsidR="00FF5B27">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Dan planeta Zemlje</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 Jurica, M. Lovrić, Ivona Matejčić</w:t>
            </w:r>
          </w:p>
        </w:tc>
      </w:tr>
      <w:tr w:rsidR="00DF6DDF" w:rsidRPr="00DF6DDF" w:rsidTr="00013D8C">
        <w:tc>
          <w:tcPr>
            <w:tcW w:w="1056" w:type="dxa"/>
            <w:vMerge w:val="restart"/>
            <w:shd w:val="clear" w:color="auto" w:fill="auto"/>
          </w:tcPr>
          <w:p w:rsidR="00DF6DDF" w:rsidRPr="00DF6DDF" w:rsidRDefault="00ED510A"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w:t>
            </w: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22.</w:t>
            </w:r>
            <w:r w:rsidR="00FF5B27">
              <w:rPr>
                <w:rFonts w:ascii="Times New Roman" w:hAnsi="Times New Roman"/>
                <w:sz w:val="24"/>
                <w:szCs w:val="24"/>
              </w:rPr>
              <w:t xml:space="preserve"> </w:t>
            </w:r>
            <w:r w:rsidRPr="00DF6DDF">
              <w:rPr>
                <w:rFonts w:ascii="Times New Roman" w:hAnsi="Times New Roman"/>
                <w:sz w:val="24"/>
                <w:szCs w:val="24"/>
              </w:rPr>
              <w:t>4.</w:t>
            </w:r>
            <w:r w:rsidR="00FF5B27">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Dan hrvatske knjige</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H</w:t>
            </w:r>
            <w:r w:rsidR="00FF5B27">
              <w:rPr>
                <w:rFonts w:ascii="Times New Roman" w:hAnsi="Times New Roman"/>
                <w:sz w:val="24"/>
                <w:szCs w:val="24"/>
              </w:rPr>
              <w:t xml:space="preserve">. </w:t>
            </w:r>
            <w:r w:rsidRPr="00DF6DDF">
              <w:rPr>
                <w:rFonts w:ascii="Times New Roman" w:hAnsi="Times New Roman"/>
                <w:sz w:val="24"/>
                <w:szCs w:val="24"/>
              </w:rPr>
              <w:t>Šarić, I</w:t>
            </w:r>
            <w:r w:rsidR="00FF5B27">
              <w:rPr>
                <w:rFonts w:ascii="Times New Roman" w:hAnsi="Times New Roman"/>
                <w:sz w:val="24"/>
                <w:szCs w:val="24"/>
              </w:rPr>
              <w:t xml:space="preserve">. </w:t>
            </w:r>
            <w:r w:rsidRPr="00DF6DDF">
              <w:rPr>
                <w:rFonts w:ascii="Times New Roman" w:hAnsi="Times New Roman"/>
                <w:sz w:val="24"/>
                <w:szCs w:val="24"/>
              </w:rPr>
              <w:t>Krnić, V</w:t>
            </w:r>
            <w:r w:rsidR="00FF5B27">
              <w:rPr>
                <w:rFonts w:ascii="Times New Roman" w:hAnsi="Times New Roman"/>
                <w:sz w:val="24"/>
                <w:szCs w:val="24"/>
              </w:rPr>
              <w:t xml:space="preserve">. </w:t>
            </w:r>
            <w:r w:rsidRPr="00DF6DDF">
              <w:rPr>
                <w:rFonts w:ascii="Times New Roman" w:hAnsi="Times New Roman"/>
                <w:sz w:val="24"/>
                <w:szCs w:val="24"/>
              </w:rPr>
              <w:t>Bogdan</w:t>
            </w:r>
            <w:r w:rsidR="00FF5B27">
              <w:rPr>
                <w:rFonts w:ascii="Times New Roman" w:hAnsi="Times New Roman"/>
                <w:sz w:val="24"/>
                <w:szCs w:val="24"/>
              </w:rPr>
              <w:t xml:space="preserve">, A. </w:t>
            </w:r>
            <w:proofErr w:type="spellStart"/>
            <w:r w:rsidR="00FF5B27">
              <w:rPr>
                <w:rFonts w:ascii="Times New Roman" w:hAnsi="Times New Roman"/>
                <w:sz w:val="24"/>
                <w:szCs w:val="24"/>
              </w:rPr>
              <w:t>Maleš</w:t>
            </w:r>
            <w:proofErr w:type="spellEnd"/>
            <w:r w:rsidR="00FF5B27">
              <w:rPr>
                <w:rFonts w:ascii="Times New Roman" w:hAnsi="Times New Roman"/>
                <w:sz w:val="24"/>
                <w:szCs w:val="24"/>
              </w:rPr>
              <w:t xml:space="preserve"> </w:t>
            </w:r>
            <w:proofErr w:type="spellStart"/>
            <w:r w:rsidR="00FF5B27">
              <w:rPr>
                <w:rFonts w:ascii="Times New Roman" w:hAnsi="Times New Roman"/>
                <w:sz w:val="24"/>
                <w:szCs w:val="24"/>
              </w:rPr>
              <w:t>Vukorepa</w:t>
            </w:r>
            <w:proofErr w:type="spellEnd"/>
            <w:r w:rsidR="00FF5B27">
              <w:rPr>
                <w:rFonts w:ascii="Times New Roman" w:hAnsi="Times New Roman"/>
                <w:sz w:val="24"/>
                <w:szCs w:val="24"/>
              </w:rPr>
              <w:t>, S. Mikulandra</w:t>
            </w:r>
            <w:r w:rsidR="00FF5B27" w:rsidRPr="00B462FC">
              <w:rPr>
                <w:rFonts w:ascii="Times New Roman" w:hAnsi="Times New Roman"/>
                <w:sz w:val="24"/>
                <w:szCs w:val="24"/>
              </w:rPr>
              <w:t xml:space="preserve"> </w:t>
            </w:r>
            <w:r w:rsidR="00FF5B27">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29.</w:t>
            </w:r>
            <w:r w:rsidR="00FF5B27">
              <w:rPr>
                <w:rFonts w:ascii="Times New Roman" w:hAnsi="Times New Roman"/>
                <w:sz w:val="24"/>
                <w:szCs w:val="24"/>
              </w:rPr>
              <w:t xml:space="preserve"> </w:t>
            </w:r>
            <w:r w:rsidRPr="00DF6DDF">
              <w:rPr>
                <w:rFonts w:ascii="Times New Roman" w:hAnsi="Times New Roman"/>
                <w:sz w:val="24"/>
                <w:szCs w:val="24"/>
              </w:rPr>
              <w:t>4.</w:t>
            </w:r>
            <w:r w:rsidR="00FF5B27">
              <w:rPr>
                <w:rFonts w:ascii="Times New Roman" w:hAnsi="Times New Roman"/>
                <w:sz w:val="24"/>
                <w:szCs w:val="24"/>
              </w:rPr>
              <w:t xml:space="preserve"> </w:t>
            </w:r>
            <w:r w:rsidR="00B462FC">
              <w:rPr>
                <w:rFonts w:ascii="Times New Roman" w:hAnsi="Times New Roman"/>
                <w:sz w:val="24"/>
                <w:szCs w:val="24"/>
              </w:rPr>
              <w:t>2023.</w:t>
            </w:r>
            <w:r w:rsidRPr="00DF6DDF">
              <w:rPr>
                <w:rFonts w:ascii="Times New Roman" w:hAnsi="Times New Roman"/>
                <w:sz w:val="24"/>
                <w:szCs w:val="24"/>
              </w:rPr>
              <w:t xml:space="preserve"> Međunarodni dan plesa</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Ivona Matejčić, Zdenka Ježina</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00B0F0"/>
          </w:tcPr>
          <w:p w:rsidR="00DF6DDF" w:rsidRPr="00DF6DDF" w:rsidRDefault="00DF6DDF" w:rsidP="00DF6DDF">
            <w:pPr>
              <w:rPr>
                <w:rFonts w:ascii="Times New Roman" w:hAnsi="Times New Roman"/>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DF6DDF" w:rsidRPr="00DF6DDF" w:rsidTr="00013D8C">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svibanj</w:t>
            </w: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3.</w:t>
            </w:r>
            <w:r w:rsidR="00FF5B27">
              <w:rPr>
                <w:rFonts w:ascii="Times New Roman" w:hAnsi="Times New Roman"/>
                <w:sz w:val="24"/>
                <w:szCs w:val="24"/>
              </w:rPr>
              <w:t xml:space="preserve"> </w:t>
            </w:r>
            <w:r w:rsidRPr="00DF6DDF">
              <w:rPr>
                <w:rFonts w:ascii="Times New Roman" w:hAnsi="Times New Roman"/>
                <w:sz w:val="24"/>
                <w:szCs w:val="24"/>
              </w:rPr>
              <w:t>5.</w:t>
            </w:r>
            <w:r w:rsidR="00FF5B27">
              <w:rPr>
                <w:rFonts w:ascii="Times New Roman" w:hAnsi="Times New Roman"/>
                <w:sz w:val="24"/>
                <w:szCs w:val="24"/>
              </w:rPr>
              <w:t xml:space="preserve"> </w:t>
            </w:r>
            <w:r w:rsidR="00ED510A">
              <w:rPr>
                <w:rFonts w:ascii="Times New Roman" w:hAnsi="Times New Roman"/>
                <w:sz w:val="24"/>
                <w:szCs w:val="24"/>
              </w:rPr>
              <w:t>2023.</w:t>
            </w:r>
            <w:r w:rsidRPr="00DF6DDF">
              <w:rPr>
                <w:rFonts w:ascii="Times New Roman" w:hAnsi="Times New Roman"/>
                <w:sz w:val="24"/>
                <w:szCs w:val="24"/>
              </w:rPr>
              <w:t xml:space="preserve"> Dan sunca</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Ivona Matejčić</w:t>
            </w:r>
          </w:p>
        </w:tc>
      </w:tr>
      <w:tr w:rsidR="00DF6DDF" w:rsidRPr="00DF6DDF" w:rsidTr="00013D8C">
        <w:trPr>
          <w:trHeight w:val="22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8. 5.</w:t>
            </w:r>
            <w:r w:rsidR="00FF5B27">
              <w:rPr>
                <w:rFonts w:ascii="Times New Roman" w:hAnsi="Times New Roman"/>
                <w:sz w:val="24"/>
                <w:szCs w:val="24"/>
              </w:rPr>
              <w:t xml:space="preserve"> </w:t>
            </w:r>
            <w:r w:rsidR="00ED510A">
              <w:rPr>
                <w:rFonts w:ascii="Times New Roman" w:hAnsi="Times New Roman"/>
                <w:sz w:val="24"/>
                <w:szCs w:val="24"/>
              </w:rPr>
              <w:t>2023</w:t>
            </w:r>
            <w:r w:rsidRPr="00DF6DDF">
              <w:rPr>
                <w:rFonts w:ascii="Times New Roman" w:hAnsi="Times New Roman"/>
                <w:sz w:val="24"/>
                <w:szCs w:val="24"/>
              </w:rPr>
              <w:t>. Tjedan Crvenog križa</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razrednici </w:t>
            </w:r>
          </w:p>
        </w:tc>
      </w:tr>
      <w:tr w:rsidR="00DF6DDF" w:rsidRPr="00DF6DDF" w:rsidTr="00013D8C">
        <w:trPr>
          <w:trHeight w:val="22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9.</w:t>
            </w:r>
            <w:r w:rsidR="00FF5B27">
              <w:rPr>
                <w:rFonts w:ascii="Times New Roman" w:hAnsi="Times New Roman"/>
                <w:sz w:val="24"/>
                <w:szCs w:val="24"/>
              </w:rPr>
              <w:t xml:space="preserve"> </w:t>
            </w:r>
            <w:r w:rsidRPr="00DF6DDF">
              <w:rPr>
                <w:rFonts w:ascii="Times New Roman" w:hAnsi="Times New Roman"/>
                <w:sz w:val="24"/>
                <w:szCs w:val="24"/>
              </w:rPr>
              <w:t>5.</w:t>
            </w:r>
            <w:r w:rsidR="00FF5B27">
              <w:rPr>
                <w:rFonts w:ascii="Times New Roman" w:hAnsi="Times New Roman"/>
                <w:sz w:val="24"/>
                <w:szCs w:val="24"/>
              </w:rPr>
              <w:t xml:space="preserve"> </w:t>
            </w:r>
            <w:r w:rsidR="00ED510A">
              <w:rPr>
                <w:rFonts w:ascii="Times New Roman" w:hAnsi="Times New Roman"/>
                <w:sz w:val="24"/>
                <w:szCs w:val="24"/>
              </w:rPr>
              <w:t>2023.</w:t>
            </w:r>
            <w:r w:rsidRPr="00DF6DDF">
              <w:rPr>
                <w:rFonts w:ascii="Times New Roman" w:hAnsi="Times New Roman"/>
                <w:sz w:val="24"/>
                <w:szCs w:val="24"/>
              </w:rPr>
              <w:t xml:space="preserve"> Dan Europe</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Ivana Jurica</w:t>
            </w:r>
          </w:p>
        </w:tc>
      </w:tr>
      <w:tr w:rsidR="00DF6DDF" w:rsidRPr="00DF6DDF" w:rsidTr="00013D8C">
        <w:trPr>
          <w:trHeight w:val="22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ED510A" w:rsidRDefault="00DF6DDF" w:rsidP="00DF6DDF">
            <w:pPr>
              <w:rPr>
                <w:rFonts w:ascii="Times New Roman" w:hAnsi="Times New Roman"/>
                <w:sz w:val="24"/>
                <w:szCs w:val="24"/>
              </w:rPr>
            </w:pPr>
            <w:r w:rsidRPr="00ED510A">
              <w:rPr>
                <w:rFonts w:ascii="Times New Roman" w:hAnsi="Times New Roman"/>
                <w:sz w:val="24"/>
                <w:szCs w:val="24"/>
              </w:rPr>
              <w:t>15.</w:t>
            </w:r>
            <w:r w:rsidR="00FF5B27">
              <w:rPr>
                <w:rFonts w:ascii="Times New Roman" w:hAnsi="Times New Roman"/>
                <w:sz w:val="24"/>
                <w:szCs w:val="24"/>
              </w:rPr>
              <w:t xml:space="preserve"> </w:t>
            </w:r>
            <w:r w:rsidRPr="00ED510A">
              <w:rPr>
                <w:rFonts w:ascii="Times New Roman" w:hAnsi="Times New Roman"/>
                <w:sz w:val="24"/>
                <w:szCs w:val="24"/>
              </w:rPr>
              <w:t xml:space="preserve">5. </w:t>
            </w:r>
            <w:r w:rsidR="00ED510A">
              <w:rPr>
                <w:rFonts w:ascii="Times New Roman" w:hAnsi="Times New Roman"/>
                <w:sz w:val="24"/>
                <w:szCs w:val="24"/>
              </w:rPr>
              <w:t xml:space="preserve">2023. </w:t>
            </w:r>
            <w:r w:rsidRPr="00ED510A">
              <w:rPr>
                <w:rFonts w:ascii="Times New Roman" w:hAnsi="Times New Roman"/>
                <w:sz w:val="24"/>
                <w:szCs w:val="24"/>
              </w:rPr>
              <w:t>Međunarodni dan obitelji</w:t>
            </w:r>
          </w:p>
        </w:tc>
        <w:tc>
          <w:tcPr>
            <w:tcW w:w="3969" w:type="dxa"/>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ED510A">
              <w:rPr>
                <w:rFonts w:ascii="Times New Roman" w:hAnsi="Times New Roman"/>
                <w:sz w:val="24"/>
                <w:szCs w:val="24"/>
              </w:rPr>
              <w:t xml:space="preserve">čitelji </w:t>
            </w:r>
          </w:p>
        </w:tc>
      </w:tr>
      <w:tr w:rsidR="00DF6DDF" w:rsidRPr="00DF6DDF" w:rsidTr="00013D8C">
        <w:trPr>
          <w:trHeight w:val="225"/>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ED510A" w:rsidRDefault="00DF6DDF" w:rsidP="00DF6DDF">
            <w:pPr>
              <w:rPr>
                <w:rFonts w:ascii="Times New Roman" w:hAnsi="Times New Roman"/>
                <w:sz w:val="24"/>
                <w:szCs w:val="24"/>
              </w:rPr>
            </w:pPr>
            <w:r w:rsidRPr="00ED510A">
              <w:rPr>
                <w:rFonts w:ascii="Times New Roman" w:hAnsi="Times New Roman"/>
                <w:sz w:val="24"/>
                <w:szCs w:val="24"/>
              </w:rPr>
              <w:t>25.</w:t>
            </w:r>
            <w:r w:rsidR="00FF5B27">
              <w:rPr>
                <w:rFonts w:ascii="Times New Roman" w:hAnsi="Times New Roman"/>
                <w:sz w:val="24"/>
                <w:szCs w:val="24"/>
              </w:rPr>
              <w:t xml:space="preserve"> </w:t>
            </w:r>
            <w:r w:rsidRPr="00ED510A">
              <w:rPr>
                <w:rFonts w:ascii="Times New Roman" w:hAnsi="Times New Roman"/>
                <w:sz w:val="24"/>
                <w:szCs w:val="24"/>
              </w:rPr>
              <w:t>5.</w:t>
            </w:r>
            <w:r w:rsidR="00FF5B27">
              <w:rPr>
                <w:rFonts w:ascii="Times New Roman" w:hAnsi="Times New Roman"/>
                <w:sz w:val="24"/>
                <w:szCs w:val="24"/>
              </w:rPr>
              <w:t xml:space="preserve"> </w:t>
            </w:r>
            <w:r w:rsidR="00ED510A">
              <w:rPr>
                <w:rFonts w:ascii="Times New Roman" w:hAnsi="Times New Roman"/>
                <w:sz w:val="24"/>
                <w:szCs w:val="24"/>
              </w:rPr>
              <w:t>2023.</w:t>
            </w:r>
            <w:r w:rsidRPr="00ED510A">
              <w:rPr>
                <w:rFonts w:ascii="Times New Roman" w:hAnsi="Times New Roman"/>
                <w:sz w:val="24"/>
                <w:szCs w:val="24"/>
              </w:rPr>
              <w:t xml:space="preserve"> Svjetski dan sporta</w:t>
            </w:r>
          </w:p>
        </w:tc>
        <w:tc>
          <w:tcPr>
            <w:tcW w:w="3969" w:type="dxa"/>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Vrbičić</w:t>
            </w:r>
            <w:proofErr w:type="spellEnd"/>
            <w:r>
              <w:rPr>
                <w:rFonts w:ascii="Times New Roman" w:hAnsi="Times New Roman"/>
                <w:sz w:val="24"/>
                <w:szCs w:val="24"/>
              </w:rPr>
              <w:t xml:space="preserve">, T. </w:t>
            </w:r>
            <w:proofErr w:type="spellStart"/>
            <w:r>
              <w:rPr>
                <w:rFonts w:ascii="Times New Roman" w:hAnsi="Times New Roman"/>
                <w:sz w:val="24"/>
                <w:szCs w:val="24"/>
              </w:rPr>
              <w:t>Skelin</w:t>
            </w:r>
            <w:proofErr w:type="spellEnd"/>
            <w:r w:rsidR="00ED510A">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27.</w:t>
            </w:r>
            <w:r w:rsidR="00FF5B27">
              <w:rPr>
                <w:rFonts w:ascii="Times New Roman" w:hAnsi="Times New Roman"/>
                <w:sz w:val="24"/>
                <w:szCs w:val="24"/>
              </w:rPr>
              <w:t xml:space="preserve"> </w:t>
            </w:r>
            <w:r w:rsidRPr="00DF6DDF">
              <w:rPr>
                <w:rFonts w:ascii="Times New Roman" w:hAnsi="Times New Roman"/>
                <w:sz w:val="24"/>
                <w:szCs w:val="24"/>
              </w:rPr>
              <w:t>5.</w:t>
            </w:r>
            <w:r w:rsidR="00FF5B27">
              <w:rPr>
                <w:rFonts w:ascii="Times New Roman" w:hAnsi="Times New Roman"/>
                <w:sz w:val="24"/>
                <w:szCs w:val="24"/>
              </w:rPr>
              <w:t xml:space="preserve"> </w:t>
            </w:r>
            <w:r w:rsidR="00ED510A">
              <w:rPr>
                <w:rFonts w:ascii="Times New Roman" w:hAnsi="Times New Roman"/>
                <w:sz w:val="24"/>
                <w:szCs w:val="24"/>
              </w:rPr>
              <w:t>2023</w:t>
            </w:r>
            <w:r w:rsidRPr="00DF6DDF">
              <w:rPr>
                <w:rFonts w:ascii="Times New Roman" w:hAnsi="Times New Roman"/>
                <w:sz w:val="24"/>
                <w:szCs w:val="24"/>
              </w:rPr>
              <w:t xml:space="preserve">. Dan škole </w:t>
            </w:r>
          </w:p>
        </w:tc>
        <w:tc>
          <w:tcPr>
            <w:tcW w:w="3969" w:type="dxa"/>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p</w:t>
            </w:r>
            <w:r w:rsidR="00DF6DDF" w:rsidRPr="00DF6DDF">
              <w:rPr>
                <w:rFonts w:ascii="Times New Roman" w:hAnsi="Times New Roman"/>
                <w:sz w:val="24"/>
                <w:szCs w:val="24"/>
              </w:rPr>
              <w:t xml:space="preserve">ovjerenstvo   </w:t>
            </w:r>
          </w:p>
        </w:tc>
      </w:tr>
      <w:tr w:rsidR="00DF6DDF" w:rsidRPr="00DF6DDF" w:rsidTr="00013D8C">
        <w:trPr>
          <w:trHeight w:val="24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22. 5.</w:t>
            </w:r>
            <w:r w:rsidR="00FF5B27">
              <w:rPr>
                <w:rFonts w:ascii="Times New Roman" w:hAnsi="Times New Roman"/>
                <w:sz w:val="24"/>
                <w:szCs w:val="24"/>
              </w:rPr>
              <w:t xml:space="preserve"> </w:t>
            </w:r>
            <w:r w:rsidR="00ED510A">
              <w:rPr>
                <w:rFonts w:ascii="Times New Roman" w:hAnsi="Times New Roman"/>
                <w:sz w:val="24"/>
                <w:szCs w:val="24"/>
              </w:rPr>
              <w:t>2023.</w:t>
            </w:r>
            <w:r w:rsidRPr="00DF6DDF">
              <w:rPr>
                <w:rFonts w:ascii="Times New Roman" w:hAnsi="Times New Roman"/>
                <w:sz w:val="24"/>
                <w:szCs w:val="24"/>
              </w:rPr>
              <w:t xml:space="preserve"> Međunarodni dan biološke raznolikosti </w:t>
            </w:r>
          </w:p>
        </w:tc>
        <w:tc>
          <w:tcPr>
            <w:tcW w:w="3969" w:type="dxa"/>
            <w:tcBorders>
              <w:bottom w:val="single" w:sz="4" w:space="0" w:color="auto"/>
            </w:tcBorders>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M</w:t>
            </w:r>
            <w:r w:rsidR="00FF5B27">
              <w:rPr>
                <w:rFonts w:ascii="Times New Roman" w:hAnsi="Times New Roman"/>
                <w:sz w:val="24"/>
                <w:szCs w:val="24"/>
              </w:rPr>
              <w:t>.</w:t>
            </w:r>
            <w:r w:rsidRPr="00DF6DDF">
              <w:rPr>
                <w:rFonts w:ascii="Times New Roman" w:hAnsi="Times New Roman"/>
                <w:sz w:val="24"/>
                <w:szCs w:val="24"/>
              </w:rPr>
              <w:t xml:space="preserve"> Lovrić, I</w:t>
            </w:r>
            <w:r w:rsidR="00FF5B27">
              <w:rPr>
                <w:rFonts w:ascii="Times New Roman" w:hAnsi="Times New Roman"/>
                <w:sz w:val="24"/>
                <w:szCs w:val="24"/>
              </w:rPr>
              <w:t xml:space="preserve">. </w:t>
            </w:r>
            <w:r w:rsidRPr="00DF6DDF">
              <w:rPr>
                <w:rFonts w:ascii="Times New Roman" w:hAnsi="Times New Roman"/>
                <w:sz w:val="24"/>
                <w:szCs w:val="24"/>
              </w:rPr>
              <w:t>Jurica, S</w:t>
            </w:r>
            <w:r w:rsidR="00FF5B27">
              <w:rPr>
                <w:rFonts w:ascii="Times New Roman" w:hAnsi="Times New Roman"/>
                <w:sz w:val="24"/>
                <w:szCs w:val="24"/>
              </w:rPr>
              <w:t>.</w:t>
            </w:r>
            <w:r w:rsidRPr="00DF6DDF">
              <w:rPr>
                <w:rFonts w:ascii="Times New Roman" w:hAnsi="Times New Roman"/>
                <w:sz w:val="24"/>
                <w:szCs w:val="24"/>
              </w:rPr>
              <w:t xml:space="preserve"> Mikulandra</w:t>
            </w:r>
          </w:p>
        </w:tc>
      </w:tr>
      <w:tr w:rsidR="00DF6DDF" w:rsidRPr="00DF6DDF" w:rsidTr="00013D8C">
        <w:trPr>
          <w:trHeight w:val="24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30.</w:t>
            </w:r>
            <w:r w:rsidR="00FF5B27">
              <w:rPr>
                <w:rFonts w:ascii="Times New Roman" w:hAnsi="Times New Roman"/>
                <w:sz w:val="24"/>
                <w:szCs w:val="24"/>
              </w:rPr>
              <w:t xml:space="preserve"> </w:t>
            </w:r>
            <w:r w:rsidRPr="00DF6DDF">
              <w:rPr>
                <w:rFonts w:ascii="Times New Roman" w:hAnsi="Times New Roman"/>
                <w:sz w:val="24"/>
                <w:szCs w:val="24"/>
              </w:rPr>
              <w:t>5.</w:t>
            </w:r>
            <w:r w:rsidR="00FF5B27">
              <w:rPr>
                <w:rFonts w:ascii="Times New Roman" w:hAnsi="Times New Roman"/>
                <w:sz w:val="24"/>
                <w:szCs w:val="24"/>
              </w:rPr>
              <w:t xml:space="preserve"> </w:t>
            </w:r>
            <w:r w:rsidR="00ED510A">
              <w:rPr>
                <w:rFonts w:ascii="Times New Roman" w:hAnsi="Times New Roman"/>
                <w:sz w:val="24"/>
                <w:szCs w:val="24"/>
              </w:rPr>
              <w:t>2023.</w:t>
            </w:r>
            <w:r w:rsidRPr="00DF6DDF">
              <w:rPr>
                <w:rFonts w:ascii="Times New Roman" w:hAnsi="Times New Roman"/>
                <w:sz w:val="24"/>
                <w:szCs w:val="24"/>
              </w:rPr>
              <w:t xml:space="preserve"> Dan državnosti</w:t>
            </w:r>
          </w:p>
        </w:tc>
        <w:tc>
          <w:tcPr>
            <w:tcW w:w="3969" w:type="dxa"/>
            <w:tcBorders>
              <w:bottom w:val="single" w:sz="4" w:space="0" w:color="auto"/>
            </w:tcBorders>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ravnateljica</w:t>
            </w:r>
          </w:p>
        </w:tc>
      </w:tr>
      <w:tr w:rsidR="00DF6DDF" w:rsidRPr="00DF6DDF" w:rsidTr="00013D8C">
        <w:trPr>
          <w:trHeight w:val="240"/>
        </w:trPr>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Majčin dan</w:t>
            </w:r>
          </w:p>
        </w:tc>
        <w:tc>
          <w:tcPr>
            <w:tcW w:w="3969" w:type="dxa"/>
            <w:tcBorders>
              <w:bottom w:val="single" w:sz="4" w:space="0" w:color="auto"/>
            </w:tcBorders>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DF6DDF" w:rsidRPr="00DF6DDF">
              <w:rPr>
                <w:rFonts w:ascii="Times New Roman" w:hAnsi="Times New Roman"/>
                <w:sz w:val="24"/>
                <w:szCs w:val="24"/>
              </w:rPr>
              <w:t>čitelji RN</w:t>
            </w:r>
            <w:r>
              <w:rPr>
                <w:rFonts w:ascii="Times New Roman" w:hAnsi="Times New Roman"/>
                <w:sz w:val="24"/>
                <w:szCs w:val="24"/>
              </w:rPr>
              <w:t>, vjeroučiteljice</w:t>
            </w:r>
          </w:p>
        </w:tc>
      </w:tr>
      <w:tr w:rsidR="00DF6DDF" w:rsidRPr="00DF6DDF" w:rsidTr="00DF6DDF">
        <w:tc>
          <w:tcPr>
            <w:tcW w:w="1056"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00B0F0"/>
          </w:tcPr>
          <w:p w:rsidR="00DF6DDF" w:rsidRPr="00DF6DDF" w:rsidRDefault="00DF6DDF" w:rsidP="00DF6DDF">
            <w:pPr>
              <w:rPr>
                <w:rFonts w:ascii="Times New Roman" w:hAnsi="Times New Roman"/>
                <w:sz w:val="24"/>
                <w:szCs w:val="24"/>
              </w:rPr>
            </w:pPr>
          </w:p>
        </w:tc>
        <w:tc>
          <w:tcPr>
            <w:tcW w:w="3969" w:type="dxa"/>
            <w:shd w:val="clear" w:color="auto" w:fill="00B0F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DF6DDF" w:rsidRPr="00DF6DDF" w:rsidTr="00013D8C">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r w:rsidRPr="00DF6DDF">
              <w:rPr>
                <w:rFonts w:ascii="Times New Roman" w:hAnsi="Times New Roman"/>
                <w:sz w:val="24"/>
                <w:szCs w:val="24"/>
              </w:rPr>
              <w:t>lipanj</w:t>
            </w:r>
          </w:p>
        </w:tc>
        <w:tc>
          <w:tcPr>
            <w:tcW w:w="4297" w:type="dxa"/>
            <w:shd w:val="clear" w:color="auto" w:fill="auto"/>
          </w:tcPr>
          <w:p w:rsidR="00DF6DDF" w:rsidRPr="00DF6DDF" w:rsidRDefault="00DF6DDF" w:rsidP="00DF6DDF">
            <w:pPr>
              <w:rPr>
                <w:rFonts w:ascii="Times New Roman" w:hAnsi="Times New Roman"/>
                <w:sz w:val="24"/>
                <w:szCs w:val="24"/>
              </w:rPr>
            </w:pPr>
            <w:r w:rsidRPr="00ED510A">
              <w:rPr>
                <w:rFonts w:ascii="Times New Roman" w:hAnsi="Times New Roman"/>
                <w:sz w:val="24"/>
                <w:szCs w:val="24"/>
              </w:rPr>
              <w:t>1.</w:t>
            </w:r>
            <w:r w:rsidR="00FF5B27">
              <w:rPr>
                <w:rFonts w:ascii="Times New Roman" w:hAnsi="Times New Roman"/>
                <w:sz w:val="24"/>
                <w:szCs w:val="24"/>
              </w:rPr>
              <w:t xml:space="preserve"> </w:t>
            </w:r>
            <w:r w:rsidRPr="00ED510A">
              <w:rPr>
                <w:rFonts w:ascii="Times New Roman" w:hAnsi="Times New Roman"/>
                <w:sz w:val="24"/>
                <w:szCs w:val="24"/>
              </w:rPr>
              <w:t>6. Svjetski dan roditelja</w:t>
            </w:r>
          </w:p>
        </w:tc>
        <w:tc>
          <w:tcPr>
            <w:tcW w:w="3969" w:type="dxa"/>
            <w:shd w:val="clear" w:color="auto" w:fill="auto"/>
          </w:tcPr>
          <w:p w:rsidR="00DF6DDF" w:rsidRPr="00DF6DDF" w:rsidRDefault="00FF5B2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ravnateljica, pedagoginja</w:t>
            </w:r>
            <w:r w:rsidR="00ED510A">
              <w:rPr>
                <w:rFonts w:ascii="Times New Roman" w:hAnsi="Times New Roman"/>
                <w:sz w:val="24"/>
                <w:szCs w:val="24"/>
              </w:rPr>
              <w:t xml:space="preserve">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 xml:space="preserve">5. 6. Svjetski dan zaštite okoliša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M</w:t>
            </w:r>
            <w:r w:rsidR="00FF5B27">
              <w:rPr>
                <w:rFonts w:ascii="Times New Roman" w:hAnsi="Times New Roman"/>
                <w:sz w:val="24"/>
                <w:szCs w:val="24"/>
              </w:rPr>
              <w:t xml:space="preserve">. </w:t>
            </w:r>
            <w:r w:rsidRPr="00DF6DDF">
              <w:rPr>
                <w:rFonts w:ascii="Times New Roman" w:hAnsi="Times New Roman"/>
                <w:sz w:val="24"/>
                <w:szCs w:val="24"/>
              </w:rPr>
              <w:t>Lovrić, I</w:t>
            </w:r>
            <w:r w:rsidR="00FF5B27">
              <w:rPr>
                <w:rFonts w:ascii="Times New Roman" w:hAnsi="Times New Roman"/>
                <w:sz w:val="24"/>
                <w:szCs w:val="24"/>
              </w:rPr>
              <w:t xml:space="preserve">. </w:t>
            </w:r>
            <w:r w:rsidRPr="00DF6DDF">
              <w:rPr>
                <w:rFonts w:ascii="Times New Roman" w:hAnsi="Times New Roman"/>
                <w:sz w:val="24"/>
                <w:szCs w:val="24"/>
              </w:rPr>
              <w:t>Jurica, S</w:t>
            </w:r>
            <w:r w:rsidR="00FF5B27">
              <w:rPr>
                <w:rFonts w:ascii="Times New Roman" w:hAnsi="Times New Roman"/>
                <w:sz w:val="24"/>
                <w:szCs w:val="24"/>
              </w:rPr>
              <w:t>.</w:t>
            </w:r>
            <w:r w:rsidRPr="00DF6DDF">
              <w:rPr>
                <w:rFonts w:ascii="Times New Roman" w:hAnsi="Times New Roman"/>
                <w:sz w:val="24"/>
                <w:szCs w:val="24"/>
              </w:rPr>
              <w:t xml:space="preserve"> Mikulandra</w:t>
            </w:r>
          </w:p>
        </w:tc>
      </w:tr>
    </w:tbl>
    <w:p w:rsidR="00DF6DDF" w:rsidRPr="00DF6DDF" w:rsidRDefault="00DF6DDF" w:rsidP="00DF6DDF"/>
    <w:p w:rsidR="00AB434B" w:rsidRDefault="00AB434B" w:rsidP="002F08DF">
      <w:pPr>
        <w:widowControl w:val="0"/>
        <w:autoSpaceDE w:val="0"/>
        <w:autoSpaceDN w:val="0"/>
        <w:adjustRightInd w:val="0"/>
        <w:spacing w:before="74" w:after="0" w:line="271" w:lineRule="exact"/>
        <w:ind w:left="213"/>
        <w:rPr>
          <w:rFonts w:ascii="Times New Roman" w:eastAsia="Times New Roman" w:hAnsi="Times New Roman" w:cs="Times New Roman"/>
          <w:b/>
          <w:sz w:val="24"/>
          <w:szCs w:val="24"/>
        </w:rPr>
      </w:pPr>
    </w:p>
    <w:p w:rsidR="007428E9" w:rsidRDefault="00DF6DDF" w:rsidP="00DF6DDF">
      <w:pPr>
        <w:pStyle w:val="Bezproreda"/>
        <w:rPr>
          <w:rFonts w:ascii="Times New Roman" w:hAnsi="Times New Roman"/>
          <w:b/>
          <w:sz w:val="24"/>
          <w:szCs w:val="24"/>
        </w:rPr>
      </w:pPr>
      <w:r w:rsidRPr="00DF6DDF">
        <w:rPr>
          <w:rFonts w:ascii="Times New Roman" w:hAnsi="Times New Roman"/>
          <w:b/>
          <w:sz w:val="24"/>
          <w:szCs w:val="24"/>
        </w:rPr>
        <w:t xml:space="preserve">5. </w:t>
      </w:r>
      <w:r>
        <w:rPr>
          <w:rFonts w:ascii="Times New Roman" w:hAnsi="Times New Roman"/>
          <w:b/>
          <w:sz w:val="24"/>
          <w:szCs w:val="24"/>
        </w:rPr>
        <w:t>9</w:t>
      </w:r>
      <w:r w:rsidRPr="00DF6DDF">
        <w:rPr>
          <w:rFonts w:ascii="Times New Roman" w:hAnsi="Times New Roman"/>
          <w:b/>
          <w:sz w:val="24"/>
          <w:szCs w:val="24"/>
        </w:rPr>
        <w:t>.</w:t>
      </w:r>
      <w:r w:rsidRPr="00DF6DDF">
        <w:rPr>
          <w:rFonts w:ascii="Times New Roman" w:hAnsi="Times New Roman"/>
          <w:b/>
          <w:sz w:val="24"/>
          <w:szCs w:val="24"/>
        </w:rPr>
        <w:tab/>
      </w: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7428E9" w:rsidRDefault="007428E9" w:rsidP="00DF6DDF">
      <w:pPr>
        <w:pStyle w:val="Bezproreda"/>
        <w:rPr>
          <w:rFonts w:ascii="Times New Roman" w:hAnsi="Times New Roman"/>
          <w:b/>
          <w:sz w:val="24"/>
          <w:szCs w:val="24"/>
        </w:rPr>
      </w:pPr>
    </w:p>
    <w:p w:rsidR="00DF6DDF" w:rsidRDefault="00DF6DDF" w:rsidP="00DF6DDF">
      <w:pPr>
        <w:pStyle w:val="Bezproreda"/>
        <w:rPr>
          <w:rFonts w:ascii="Times New Roman" w:hAnsi="Times New Roman"/>
          <w:b/>
          <w:sz w:val="24"/>
          <w:szCs w:val="24"/>
        </w:rPr>
      </w:pPr>
      <w:r w:rsidRPr="00DF6DDF">
        <w:rPr>
          <w:rFonts w:ascii="Times New Roman" w:hAnsi="Times New Roman"/>
          <w:b/>
          <w:sz w:val="24"/>
          <w:szCs w:val="24"/>
        </w:rPr>
        <w:t>PROFESIONALNO INFORMIRANJE I SAVJETOVANJE UČENIKA</w:t>
      </w:r>
    </w:p>
    <w:p w:rsidR="00DF6DDF" w:rsidRDefault="00DF6DDF" w:rsidP="00DF6DDF">
      <w:pPr>
        <w:pStyle w:val="Bezproreda"/>
        <w:rPr>
          <w:rFonts w:ascii="Times New Roman" w:hAnsi="Times New Roman"/>
          <w:b/>
          <w:sz w:val="24"/>
          <w:szCs w:val="24"/>
        </w:rPr>
      </w:pPr>
    </w:p>
    <w:p w:rsidR="00DF6DDF" w:rsidRDefault="00DF6DDF" w:rsidP="00DF6DDF">
      <w:pPr>
        <w:pStyle w:val="Bezproreda"/>
        <w:rPr>
          <w:rFonts w:ascii="Times New Roman" w:hAnsi="Times New Roman"/>
          <w:b/>
          <w:sz w:val="24"/>
          <w:szCs w:val="24"/>
        </w:rPr>
      </w:pPr>
    </w:p>
    <w:tbl>
      <w:tblPr>
        <w:tblStyle w:val="Reetkatablice"/>
        <w:tblW w:w="0" w:type="auto"/>
        <w:tblLook w:val="04A0" w:firstRow="1" w:lastRow="0" w:firstColumn="1" w:lastColumn="0" w:noHBand="0" w:noVBand="1"/>
      </w:tblPr>
      <w:tblGrid>
        <w:gridCol w:w="692"/>
        <w:gridCol w:w="5797"/>
        <w:gridCol w:w="1448"/>
        <w:gridCol w:w="1349"/>
      </w:tblGrid>
      <w:tr w:rsidR="00AB434B" w:rsidRPr="00F47384" w:rsidTr="00DF6DDF">
        <w:tc>
          <w:tcPr>
            <w:tcW w:w="692" w:type="dxa"/>
            <w:shd w:val="clear" w:color="auto" w:fill="00B0F0"/>
          </w:tcPr>
          <w:p w:rsidR="00AB434B" w:rsidRPr="00F47384" w:rsidRDefault="00AB434B" w:rsidP="00AB434B">
            <w:pPr>
              <w:rPr>
                <w:rFonts w:ascii="Times New Roman" w:eastAsia="Times New Roman" w:hAnsi="Times New Roman" w:cs="Times New Roman"/>
                <w:b/>
                <w:sz w:val="24"/>
                <w:szCs w:val="24"/>
              </w:rPr>
            </w:pPr>
          </w:p>
        </w:tc>
        <w:tc>
          <w:tcPr>
            <w:tcW w:w="5797" w:type="dxa"/>
            <w:shd w:val="clear" w:color="auto" w:fill="00B0F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Sadržaj </w:t>
            </w:r>
          </w:p>
        </w:tc>
        <w:tc>
          <w:tcPr>
            <w:tcW w:w="1448" w:type="dxa"/>
            <w:shd w:val="clear" w:color="auto" w:fill="00B0F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Nositelji </w:t>
            </w:r>
          </w:p>
        </w:tc>
        <w:tc>
          <w:tcPr>
            <w:tcW w:w="1349" w:type="dxa"/>
            <w:shd w:val="clear" w:color="auto" w:fill="00B0F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R</w:t>
            </w:r>
            <w:r w:rsidR="00506C31" w:rsidRPr="00F47384">
              <w:rPr>
                <w:rFonts w:ascii="Times New Roman" w:eastAsia="Times New Roman" w:hAnsi="Times New Roman" w:cs="Times New Roman"/>
                <w:b/>
                <w:sz w:val="24"/>
                <w:szCs w:val="24"/>
              </w:rPr>
              <w:t>ealizacija</w:t>
            </w:r>
          </w:p>
        </w:tc>
      </w:tr>
      <w:tr w:rsidR="00AB434B" w:rsidRPr="00F47384" w:rsidTr="00DF6DDF">
        <w:tc>
          <w:tcPr>
            <w:tcW w:w="692" w:type="dxa"/>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1.</w:t>
            </w:r>
          </w:p>
        </w:tc>
        <w:tc>
          <w:tcPr>
            <w:tcW w:w="5797" w:type="dxa"/>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Informiranje učenika o planu i programu rada </w:t>
            </w:r>
          </w:p>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profesionalnog informiranja i usmjeravanja.</w:t>
            </w:r>
          </w:p>
        </w:tc>
        <w:tc>
          <w:tcPr>
            <w:tcW w:w="1448" w:type="dxa"/>
          </w:tcPr>
          <w:p w:rsidR="00AB434B"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razrednici</w:t>
            </w:r>
          </w:p>
          <w:p w:rsidR="00913E26"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tc>
        <w:tc>
          <w:tcPr>
            <w:tcW w:w="1349" w:type="dxa"/>
          </w:tcPr>
          <w:p w:rsidR="00AB434B"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2.</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Hrvatskim zavodom za zapošljavanje.</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anketiranje učenika </w:t>
            </w:r>
            <w:r w:rsidR="006B53E0">
              <w:rPr>
                <w:rFonts w:ascii="Times New Roman" w:eastAsia="Times New Roman" w:hAnsi="Times New Roman" w:cs="Times New Roman"/>
                <w:sz w:val="24"/>
                <w:szCs w:val="24"/>
              </w:rPr>
              <w:t>osmih razreda i</w:t>
            </w:r>
            <w:r w:rsidRPr="00F47384">
              <w:rPr>
                <w:rFonts w:ascii="Times New Roman" w:eastAsia="Times New Roman" w:hAnsi="Times New Roman" w:cs="Times New Roman"/>
                <w:sz w:val="24"/>
                <w:szCs w:val="24"/>
              </w:rPr>
              <w:t xml:space="preserve"> obrada anketnih upitnika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prikupljanje podataka i informiranje HZZ-a o učenicima s posebnim obrazovnim potrebama, s</w:t>
            </w:r>
            <w:r w:rsidR="00835E95"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 xml:space="preserve"> zdravstvenim teškoćama, slabijim socioekonomsk</w:t>
            </w:r>
            <w:r w:rsidR="00835E95"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z w:val="24"/>
                <w:szCs w:val="24"/>
              </w:rPr>
              <w:t xml:space="preserve"> status</w:t>
            </w:r>
            <w:r w:rsidR="00835E95" w:rsidRPr="00F47384">
              <w:rPr>
                <w:rFonts w:ascii="Times New Roman" w:eastAsia="Times New Roman" w:hAnsi="Times New Roman" w:cs="Times New Roman"/>
                <w:sz w:val="24"/>
                <w:szCs w:val="24"/>
              </w:rPr>
              <w:t>om</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upućivanje učenika na profesionalno usmjeravanje u Zavod za zapošljavanje</w:t>
            </w:r>
          </w:p>
        </w:tc>
        <w:tc>
          <w:tcPr>
            <w:tcW w:w="1448"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razrednici, </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školska liječnica</w:t>
            </w:r>
          </w:p>
        </w:tc>
        <w:tc>
          <w:tcPr>
            <w:tcW w:w="1349" w:type="dxa"/>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3.</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Rad s učenicima.</w:t>
            </w:r>
          </w:p>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radionic</w:t>
            </w:r>
            <w:r w:rsidR="00D3142E"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z w:val="24"/>
                <w:szCs w:val="24"/>
              </w:rPr>
              <w:t xml:space="preserve"> za učenike </w:t>
            </w:r>
          </w:p>
          <w:p w:rsidR="002D0B03" w:rsidRPr="00F47384" w:rsidRDefault="00D3142E"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lastRenderedPageBreak/>
              <w:t xml:space="preserve">- </w:t>
            </w:r>
            <w:r w:rsidR="002D0B03" w:rsidRPr="00F47384">
              <w:rPr>
                <w:rFonts w:ascii="Times New Roman" w:eastAsia="Times New Roman" w:hAnsi="Times New Roman" w:cs="Times New Roman"/>
                <w:sz w:val="24"/>
                <w:szCs w:val="24"/>
              </w:rPr>
              <w:t>anketa interesa, anketiranje i obrada podataka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individu</w:t>
            </w:r>
            <w:r w:rsidR="00800155">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lno informiranje i savjetovanje</w:t>
            </w:r>
          </w:p>
        </w:tc>
        <w:tc>
          <w:tcPr>
            <w:tcW w:w="1448"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iCs/>
                <w:sz w:val="24"/>
                <w:szCs w:val="24"/>
                <w:lang w:val="pl-PL"/>
              </w:rPr>
              <w:lastRenderedPageBreak/>
              <w:t>pedagog, psiholog</w:t>
            </w:r>
            <w:r w:rsidR="00136C73">
              <w:rPr>
                <w:rFonts w:ascii="Times New Roman" w:eastAsia="Times New Roman" w:hAnsi="Times New Roman" w:cs="Times New Roman"/>
                <w:iCs/>
                <w:sz w:val="24"/>
                <w:szCs w:val="24"/>
                <w:lang w:val="pl-PL"/>
              </w:rPr>
              <w:t>,</w:t>
            </w:r>
            <w:r w:rsidRPr="00F47384">
              <w:rPr>
                <w:rFonts w:ascii="Times New Roman" w:eastAsia="Times New Roman" w:hAnsi="Times New Roman" w:cs="Times New Roman"/>
                <w:iCs/>
                <w:sz w:val="24"/>
                <w:szCs w:val="24"/>
                <w:lang w:val="pl-PL"/>
              </w:rPr>
              <w:t xml:space="preserve"> </w:t>
            </w:r>
            <w:r w:rsidRPr="00F47384">
              <w:rPr>
                <w:rFonts w:ascii="Times New Roman" w:eastAsia="Times New Roman" w:hAnsi="Times New Roman" w:cs="Times New Roman"/>
                <w:iCs/>
                <w:sz w:val="24"/>
                <w:szCs w:val="24"/>
                <w:lang w:val="pl-PL"/>
              </w:rPr>
              <w:lastRenderedPageBreak/>
              <w:t>razrednici</w:t>
            </w:r>
          </w:p>
        </w:tc>
        <w:tc>
          <w:tcPr>
            <w:tcW w:w="1349" w:type="dxa"/>
          </w:tcPr>
          <w:p w:rsidR="002D0B03" w:rsidRPr="00F47384" w:rsidRDefault="00023C42" w:rsidP="00913E26">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lastRenderedPageBreak/>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4.</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Postavljanje panoa </w:t>
            </w:r>
            <w:r w:rsidR="00835E95" w:rsidRPr="00F47384">
              <w:rPr>
                <w:rFonts w:ascii="Times New Roman" w:eastAsia="Times New Roman" w:hAnsi="Times New Roman" w:cs="Times New Roman"/>
                <w:sz w:val="24"/>
                <w:szCs w:val="24"/>
              </w:rPr>
              <w:t xml:space="preserve">za </w:t>
            </w:r>
            <w:r w:rsidRPr="00F47384">
              <w:rPr>
                <w:rFonts w:ascii="Times New Roman" w:eastAsia="Times New Roman" w:hAnsi="Times New Roman" w:cs="Times New Roman"/>
                <w:sz w:val="24"/>
                <w:szCs w:val="24"/>
              </w:rPr>
              <w:t>profesionalno usmjeravanje za učenike i roditelje.</w:t>
            </w:r>
          </w:p>
          <w:p w:rsidR="002D0B03" w:rsidRPr="00F47384" w:rsidRDefault="00D3142E" w:rsidP="00D3142E">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nformacije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o mogućim zanimanjima, o srednjim školama, njihovim programima, srednje škole u Šibeniku</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pedagog,</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učenici 8. </w:t>
            </w:r>
            <w:r w:rsidR="00FF5B27">
              <w:rPr>
                <w:rFonts w:ascii="Times New Roman" w:eastAsia="Times New Roman" w:hAnsi="Times New Roman" w:cs="Times New Roman"/>
                <w:iCs/>
                <w:sz w:val="24"/>
                <w:szCs w:val="24"/>
                <w:lang w:val="pl-PL"/>
              </w:rPr>
              <w:t>r</w:t>
            </w:r>
            <w:r w:rsidRPr="00F47384">
              <w:rPr>
                <w:rFonts w:ascii="Times New Roman" w:eastAsia="Times New Roman" w:hAnsi="Times New Roman" w:cs="Times New Roman"/>
                <w:iCs/>
                <w:sz w:val="24"/>
                <w:szCs w:val="24"/>
                <w:lang w:val="pl-PL"/>
              </w:rPr>
              <w:t>azr</w:t>
            </w:r>
            <w:r w:rsidR="002B3551" w:rsidRPr="00F47384">
              <w:rPr>
                <w:rFonts w:ascii="Times New Roman" w:eastAsia="Times New Roman" w:hAnsi="Times New Roman" w:cs="Times New Roman"/>
                <w:iCs/>
                <w:sz w:val="24"/>
                <w:szCs w:val="24"/>
                <w:lang w:val="pl-PL"/>
              </w:rPr>
              <w:t>eda</w:t>
            </w:r>
          </w:p>
        </w:tc>
        <w:tc>
          <w:tcPr>
            <w:tcW w:w="1349" w:type="dxa"/>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5.</w:t>
            </w:r>
          </w:p>
        </w:tc>
        <w:tc>
          <w:tcPr>
            <w:tcW w:w="5797" w:type="dxa"/>
          </w:tcPr>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Informiranje učenika putem promotivnih materijala</w:t>
            </w:r>
            <w:r w:rsidR="00D3142E" w:rsidRPr="00F47384">
              <w:rPr>
                <w:rFonts w:ascii="Times New Roman" w:eastAsia="Times New Roman" w:hAnsi="Times New Roman" w:cs="Times New Roman"/>
                <w:sz w:val="24"/>
                <w:szCs w:val="24"/>
              </w:rPr>
              <w:t xml:space="preserve"> </w:t>
            </w:r>
          </w:p>
          <w:p w:rsidR="002D0B03" w:rsidRPr="00F47384" w:rsidRDefault="00D3142E" w:rsidP="00070A71">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2D0B03" w:rsidRPr="00F47384">
              <w:rPr>
                <w:rFonts w:ascii="Times New Roman" w:eastAsia="Times New Roman" w:hAnsi="Times New Roman" w:cs="Times New Roman"/>
                <w:sz w:val="24"/>
                <w:szCs w:val="24"/>
              </w:rPr>
              <w:t xml:space="preserve">brošura </w:t>
            </w:r>
            <w:r w:rsidR="00835E95" w:rsidRPr="00F47384">
              <w:rPr>
                <w:rFonts w:ascii="Times New Roman" w:eastAsia="Times New Roman" w:hAnsi="Times New Roman" w:cs="Times New Roman"/>
                <w:sz w:val="24"/>
                <w:szCs w:val="24"/>
              </w:rPr>
              <w:t>Z</w:t>
            </w:r>
            <w:r w:rsidR="002D0B03" w:rsidRPr="00F47384">
              <w:rPr>
                <w:rFonts w:ascii="Times New Roman" w:eastAsia="Times New Roman" w:hAnsi="Times New Roman" w:cs="Times New Roman"/>
                <w:sz w:val="24"/>
                <w:szCs w:val="24"/>
              </w:rPr>
              <w:t>avoda za zapošljavanje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brošur</w:t>
            </w:r>
            <w:r w:rsidR="00835E95" w:rsidRPr="00F47384">
              <w:rPr>
                <w:rFonts w:ascii="Times New Roman" w:eastAsia="Times New Roman" w:hAnsi="Times New Roman" w:cs="Times New Roman"/>
                <w:sz w:val="24"/>
                <w:szCs w:val="24"/>
              </w:rPr>
              <w:t>e</w:t>
            </w:r>
            <w:r w:rsidR="002D0B03" w:rsidRPr="00F47384">
              <w:rPr>
                <w:rFonts w:ascii="Times New Roman" w:eastAsia="Times New Roman" w:hAnsi="Times New Roman" w:cs="Times New Roman"/>
                <w:sz w:val="24"/>
                <w:szCs w:val="24"/>
              </w:rPr>
              <w:t xml:space="preserve"> srednjih škola</w:t>
            </w:r>
            <w:r w:rsidRPr="00F47384">
              <w:rPr>
                <w:rFonts w:ascii="Times New Roman" w:eastAsia="Times New Roman" w:hAnsi="Times New Roman" w:cs="Times New Roman"/>
                <w:sz w:val="24"/>
                <w:szCs w:val="24"/>
              </w:rPr>
              <w:t xml:space="preserve"> i ostal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edukativn</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materijal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tcPr>
          <w:p w:rsidR="002D0B03"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6.</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roditeljima</w:t>
            </w:r>
            <w:r w:rsidR="0002185C" w:rsidRPr="00F47384">
              <w:rPr>
                <w:rFonts w:ascii="Times New Roman" w:eastAsia="Times New Roman" w:hAnsi="Times New Roman" w:cs="Times New Roman"/>
                <w:sz w:val="24"/>
                <w:szCs w:val="24"/>
              </w:rPr>
              <w:t xml:space="preserve"> - </w:t>
            </w:r>
            <w:r w:rsidRPr="00F47384">
              <w:rPr>
                <w:rFonts w:ascii="Times New Roman" w:eastAsia="Times New Roman" w:hAnsi="Times New Roman" w:cs="Times New Roman"/>
                <w:sz w:val="24"/>
                <w:szCs w:val="24"/>
              </w:rPr>
              <w:t xml:space="preserve"> roditeljski sastanak 8.</w:t>
            </w:r>
            <w:r w:rsidR="00FF5B27">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a, 8.</w:t>
            </w:r>
            <w:r w:rsidR="00FF5B27">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b  Upisi u srednju školu</w:t>
            </w:r>
          </w:p>
          <w:p w:rsidR="002D0B03" w:rsidRPr="00F47384" w:rsidRDefault="0002185C"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ndividualno</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 xml:space="preserve"> savjetovanje roditelja</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7.</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E</w:t>
            </w:r>
            <w:r w:rsidR="00A65821" w:rsidRPr="00F47384">
              <w:rPr>
                <w:rFonts w:ascii="Times New Roman" w:eastAsia="Times New Roman" w:hAnsi="Times New Roman" w:cs="Times New Roman"/>
                <w:sz w:val="24"/>
                <w:szCs w:val="24"/>
              </w:rPr>
              <w:t xml:space="preserve"> – upisi </w:t>
            </w:r>
            <w:r w:rsidRPr="00F47384">
              <w:rPr>
                <w:rFonts w:ascii="Times New Roman" w:eastAsia="Times New Roman" w:hAnsi="Times New Roman" w:cs="Times New Roman"/>
                <w:sz w:val="24"/>
                <w:szCs w:val="24"/>
              </w:rPr>
              <w:t xml:space="preserve"> u SŠ</w:t>
            </w:r>
          </w:p>
          <w:p w:rsidR="002D0B03" w:rsidRPr="00F47384" w:rsidRDefault="002D0B03" w:rsidP="00AB434B">
            <w:pPr>
              <w:rPr>
                <w:rFonts w:ascii="Times New Roman" w:eastAsia="Times New Roman" w:hAnsi="Times New Roman" w:cs="Times New Roman"/>
                <w:sz w:val="24"/>
                <w:szCs w:val="24"/>
              </w:rPr>
            </w:pP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pedagog, </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tajnik</w:t>
            </w:r>
          </w:p>
        </w:tc>
        <w:tc>
          <w:tcPr>
            <w:tcW w:w="1349" w:type="dxa"/>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8.</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sa srednjim školama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promoviranje materijala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predstavljanje srednjih škola učenicima osmih razreda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posjet srednjim školama – Dani otvorenih vrata</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p>
        </w:tc>
      </w:tr>
    </w:tbl>
    <w:p w:rsidR="00AB434B" w:rsidRDefault="00AB434B" w:rsidP="00AB434B">
      <w:pPr>
        <w:widowControl w:val="0"/>
        <w:autoSpaceDE w:val="0"/>
        <w:autoSpaceDN w:val="0"/>
        <w:adjustRightInd w:val="0"/>
        <w:spacing w:before="29" w:after="0" w:line="240" w:lineRule="auto"/>
        <w:ind w:left="213" w:right="338" w:firstLine="720"/>
        <w:rPr>
          <w:rFonts w:ascii="Times New Roman" w:eastAsia="Times New Roman" w:hAnsi="Times New Roman" w:cs="Times New Roman"/>
          <w:sz w:val="24"/>
          <w:szCs w:val="24"/>
        </w:rPr>
      </w:pPr>
    </w:p>
    <w:p w:rsidR="00720F16" w:rsidRDefault="00720F16" w:rsidP="00AB434B">
      <w:pPr>
        <w:spacing w:after="0" w:line="240" w:lineRule="auto"/>
        <w:rPr>
          <w:rFonts w:ascii="Times New Roman" w:eastAsia="Times New Roman" w:hAnsi="Times New Roman" w:cs="Times New Roman"/>
          <w:b/>
          <w:sz w:val="24"/>
          <w:szCs w:val="24"/>
        </w:rPr>
      </w:pPr>
    </w:p>
    <w:p w:rsidR="00AB434B" w:rsidRPr="00F47384" w:rsidRDefault="00AB434B" w:rsidP="00AB434B">
      <w:pPr>
        <w:spacing w:after="0" w:line="240" w:lineRule="auto"/>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Upoznavanje učitelja s poslovima profesionalne orijentacije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Profesionalno savjetovanje učenika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upoznavanje učenika sa subjektivnim čimbenicima izbora zanimanja: sposobnosti, crte ličnosti, iskustvo i sl., upoznavanje učenika s objektivnim čimbenicima izbora budućeg zanimanja. Aktivnost je namijenjena učenicima sedmog i osmog razreda. Razrednici, psihologinja  i pedagoginja provodit će individualno savjetovanje učenika, grupno savjetovanje učenika preko satova razrednika, podjelu informativnih letaka.</w:t>
      </w:r>
    </w:p>
    <w:p w:rsidR="002B3551" w:rsidRPr="00253074" w:rsidRDefault="002B3551" w:rsidP="00AB434B">
      <w:pPr>
        <w:widowControl w:val="0"/>
        <w:autoSpaceDE w:val="0"/>
        <w:autoSpaceDN w:val="0"/>
        <w:adjustRightInd w:val="0"/>
        <w:spacing w:after="0" w:line="240" w:lineRule="auto"/>
        <w:ind w:right="330"/>
        <w:rPr>
          <w:rFonts w:ascii="Times New Roman" w:eastAsia="Times New Roman" w:hAnsi="Times New Roman" w:cs="Times New Roman"/>
          <w:color w:val="FF0000"/>
          <w:sz w:val="24"/>
          <w:szCs w:val="24"/>
        </w:rPr>
      </w:pP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Profesionalno informiranje učenika</w:t>
      </w:r>
      <w:r w:rsidR="00A65821" w:rsidRPr="00F47384">
        <w:rPr>
          <w:rFonts w:ascii="Times New Roman" w:eastAsia="Times New Roman" w:hAnsi="Times New Roman" w:cs="Times New Roman"/>
          <w:b/>
          <w:sz w:val="24"/>
          <w:szCs w:val="24"/>
        </w:rPr>
        <w:t xml:space="preserv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učenika s vrstama, brojem i rasporedom srednjih škola na području na kojem učenici žive i šire, upoznavanje učenika s pravima koja mogu ostvariti </w:t>
      </w:r>
      <w:r w:rsidR="00E85FED"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z w:val="24"/>
          <w:szCs w:val="24"/>
        </w:rPr>
        <w:t>a Zavodu za zapošljavanje, upoznavanje učenika s uvjetima upisa u srednje škole 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razrednici i pedagoginja s učenicima osmih razreda</w:t>
      </w:r>
      <w:r w:rsidR="00E85FED"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cr/>
      </w:r>
      <w:r w:rsidRPr="00F47384">
        <w:rPr>
          <w:rFonts w:ascii="Times New Roman" w:eastAsia="Times New Roman" w:hAnsi="Times New Roman" w:cs="Times New Roman"/>
          <w:b/>
          <w:sz w:val="24"/>
          <w:szCs w:val="24"/>
        </w:rPr>
        <w:lastRenderedPageBreak/>
        <w:t xml:space="preserve">Suradnja s drugim institucijama kod profesionalne orijentacije – </w:t>
      </w:r>
      <w:r w:rsidRPr="00F47384">
        <w:rPr>
          <w:rFonts w:ascii="Times New Roman" w:eastAsia="Times New Roman" w:hAnsi="Times New Roman" w:cs="Times New Roman"/>
          <w:sz w:val="24"/>
          <w:szCs w:val="24"/>
        </w:rPr>
        <w:t>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se u obliku osiguravanja uvjeta za realizaciju programa rada Službe za profesionalnu orijentaciju – Zavoda za zapošljavanje, suradnju sa Zavodom za javno zdravstvo – školska medicina, suradnja sa Hrvatskom obrtničkom komorom – posjet srednjim školama u Šibeniku</w:t>
      </w:r>
      <w:r w:rsidR="00800155">
        <w:rPr>
          <w:rFonts w:ascii="Times New Roman" w:eastAsia="Times New Roman" w:hAnsi="Times New Roman" w:cs="Times New Roman"/>
          <w:sz w:val="24"/>
          <w:szCs w:val="24"/>
        </w:rPr>
        <w:t xml:space="preserve"> – sukladno epidemiološkoj situaciji.</w:t>
      </w:r>
      <w:r w:rsidR="00E85FED" w:rsidRPr="00F47384">
        <w:rPr>
          <w:rFonts w:ascii="Times New Roman" w:eastAsia="Times New Roman" w:hAnsi="Times New Roman" w:cs="Times New Roman"/>
          <w:sz w:val="24"/>
          <w:szCs w:val="24"/>
        </w:rPr>
        <w:t>.</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Predavanja za učenike  i roditelje – </w:t>
      </w:r>
      <w:r w:rsidRPr="00F47384">
        <w:rPr>
          <w:rFonts w:ascii="Times New Roman" w:eastAsia="Times New Roman" w:hAnsi="Times New Roman" w:cs="Times New Roman"/>
          <w:sz w:val="24"/>
          <w:szCs w:val="24"/>
        </w:rPr>
        <w:t>s ciljem poučavanja i  osposobljavanja učenika za življenje prema individualnim i kolektivnim pravima i odgovornostima, zahtjevima promjenjivog svijeta, unapređivanja razvoja učenika u skladu s njegovim sposobnostima i interesima, informiranje i savjetovanje roditelja o značajkama i važnosti pravilnog izbora zanimanja njihove djece. Aktivnost je namijenjena učenicima sedmog i osmog razreda i roditeljima učenika osmog razreda, a nositelji  aktivnosti su razrednici, psihologinja  i pedagoginja.</w:t>
      </w:r>
    </w:p>
    <w:p w:rsidR="00AB434B" w:rsidRPr="00F47384" w:rsidRDefault="00AB434B" w:rsidP="00AB434B">
      <w:pPr>
        <w:widowControl w:val="0"/>
        <w:autoSpaceDE w:val="0"/>
        <w:autoSpaceDN w:val="0"/>
        <w:adjustRightInd w:val="0"/>
        <w:spacing w:before="29" w:after="0" w:line="240" w:lineRule="auto"/>
        <w:ind w:right="338" w:firstLine="213"/>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 se ob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nk</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nje svih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 sv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hom da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 odabir p</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 sukl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dno sposobnos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oseb</w:t>
      </w:r>
      <w:r w:rsidRPr="00F47384">
        <w:rPr>
          <w:rFonts w:ascii="Times New Roman" w:eastAsia="Times New Roman" w:hAnsi="Times New Roman" w:cs="Times New Roman"/>
          <w:spacing w:val="-1"/>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 posv</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z w:val="24"/>
          <w:szCs w:val="24"/>
        </w:rPr>
        <w:t>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pro</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pacing w:val="4"/>
          <w:sz w:val="24"/>
          <w:szCs w:val="24"/>
        </w:rPr>
        <w:t>e</w:t>
      </w:r>
      <w:r w:rsidRPr="00F47384">
        <w:rPr>
          <w:rFonts w:ascii="Times New Roman" w:eastAsia="Times New Roman" w:hAnsi="Times New Roman" w:cs="Times New Roman"/>
          <w:sz w:val="24"/>
          <w:szCs w:val="24"/>
        </w:rPr>
        <w:t>sio</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lnom info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nju 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 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vstv</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nim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teško</w:t>
      </w:r>
      <w:r w:rsidRPr="00F47384">
        <w:rPr>
          <w:rFonts w:ascii="Times New Roman" w:eastAsia="Times New Roman" w:hAnsi="Times New Roman" w:cs="Times New Roman"/>
          <w:spacing w:val="-1"/>
          <w:sz w:val="24"/>
          <w:szCs w:val="24"/>
        </w:rPr>
        <w:t>ća</w:t>
      </w:r>
      <w:r w:rsidRPr="00F47384">
        <w:rPr>
          <w:rFonts w:ascii="Times New Roman" w:eastAsia="Times New Roman" w:hAnsi="Times New Roman" w:cs="Times New Roman"/>
          <w:sz w:val="24"/>
          <w:szCs w:val="24"/>
        </w:rPr>
        <w:t>ma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o i u</w:t>
      </w:r>
      <w:r w:rsidRPr="00F47384">
        <w:rPr>
          <w:rFonts w:ascii="Times New Roman" w:eastAsia="Times New Roman" w:hAnsi="Times New Roman" w:cs="Times New Roman"/>
          <w:spacing w:val="2"/>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nicima koji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 po individualiziranim odgojno-obrazovnim programima.</w:t>
      </w:r>
    </w:p>
    <w:p w:rsidR="00AB434B" w:rsidRPr="00F47384" w:rsidRDefault="00AB434B" w:rsidP="00AB434B">
      <w:pPr>
        <w:widowControl w:val="0"/>
        <w:autoSpaceDE w:val="0"/>
        <w:autoSpaceDN w:val="0"/>
        <w:adjustRightInd w:val="0"/>
        <w:spacing w:after="0" w:line="240" w:lineRule="auto"/>
        <w:ind w:right="235"/>
        <w:rPr>
          <w:rFonts w:ascii="Times New Roman" w:eastAsia="Times New Roman" w:hAnsi="Times New Roman" w:cs="Times New Roman"/>
          <w:sz w:val="24"/>
          <w:szCs w:val="24"/>
        </w:rPr>
      </w:pP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sionalno in</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je i 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nje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 pos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bno 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dmog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os</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 isc</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pl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rnjim planom, v</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ć</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rovo</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z w:val="24"/>
          <w:szCs w:val="24"/>
        </w:rPr>
        <w:t>i u sv</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m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 okviru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dnika,</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o 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kom 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vnih 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 p</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i psihologinje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tori pro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orij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ta</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su, u prvom </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 xml:space="preserve">dnici,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svi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i kroz</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svoje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 xml:space="preserve">e kao i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l</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rupa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se</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okviru </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w:t>
      </w:r>
      <w:r w:rsidRPr="00F47384">
        <w:rPr>
          <w:rFonts w:ascii="Times New Roman" w:eastAsia="Times New Roman" w:hAnsi="Times New Roman" w:cs="Times New Roman"/>
          <w:spacing w:val="2"/>
          <w:sz w:val="24"/>
          <w:szCs w:val="24"/>
        </w:rPr>
        <w:t>i</w:t>
      </w:r>
      <w:r w:rsidRPr="00F47384">
        <w:rPr>
          <w:rFonts w:ascii="Times New Roman" w:eastAsia="Times New Roman" w:hAnsi="Times New Roman" w:cs="Times New Roman"/>
          <w:sz w:val="24"/>
          <w:szCs w:val="24"/>
        </w:rPr>
        <w:t xml:space="preserve">h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vnosti i</w:t>
      </w:r>
      <w:r w:rsidRPr="00F47384">
        <w:rPr>
          <w:rFonts w:ascii="Times New Roman" w:eastAsia="Times New Roman" w:hAnsi="Times New Roman" w:cs="Times New Roman"/>
          <w:spacing w:val="1"/>
          <w:sz w:val="24"/>
          <w:szCs w:val="24"/>
        </w:rPr>
        <w:t xml:space="preserve"> svih drugih oblika </w:t>
      </w:r>
      <w:r w:rsidRPr="00F47384">
        <w:rPr>
          <w:rFonts w:ascii="Times New Roman" w:eastAsia="Times New Roman" w:hAnsi="Times New Roman" w:cs="Times New Roman"/>
          <w:sz w:val="24"/>
          <w:szCs w:val="24"/>
        </w:rPr>
        <w:t>odgojn</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ovnog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p>
    <w:p w:rsidR="00AB434B" w:rsidRPr="00253074" w:rsidRDefault="00AB434B" w:rsidP="00AB434B">
      <w:pPr>
        <w:widowControl w:val="0"/>
        <w:autoSpaceDE w:val="0"/>
        <w:autoSpaceDN w:val="0"/>
        <w:adjustRightInd w:val="0"/>
        <w:spacing w:after="0" w:line="240" w:lineRule="auto"/>
        <w:ind w:left="213" w:right="330" w:firstLine="720"/>
        <w:rPr>
          <w:rFonts w:ascii="Times New Roman" w:eastAsia="Times New Roman" w:hAnsi="Times New Roman" w:cs="Times New Roman"/>
          <w:color w:val="FF0000"/>
          <w:sz w:val="24"/>
          <w:szCs w:val="24"/>
        </w:rPr>
      </w:pPr>
    </w:p>
    <w:p w:rsidR="00547261" w:rsidRDefault="00547261" w:rsidP="00AB434B">
      <w:pPr>
        <w:rPr>
          <w:rFonts w:ascii="Times New Roman" w:eastAsia="Times New Roman" w:hAnsi="Times New Roman" w:cs="Times New Roman"/>
          <w:b/>
          <w:sz w:val="24"/>
          <w:szCs w:val="24"/>
        </w:rPr>
      </w:pPr>
    </w:p>
    <w:p w:rsidR="00AB434B" w:rsidRPr="00DF6DDF" w:rsidRDefault="00D31B12" w:rsidP="00DF6DDF">
      <w:pPr>
        <w:pStyle w:val="Odlomakpopisa"/>
        <w:numPr>
          <w:ilvl w:val="1"/>
          <w:numId w:val="28"/>
        </w:numPr>
        <w:rPr>
          <w:rFonts w:ascii="Times New Roman" w:eastAsia="Times New Roman" w:hAnsi="Times New Roman" w:cs="Times New Roman"/>
          <w:b/>
          <w:sz w:val="24"/>
          <w:szCs w:val="24"/>
        </w:rPr>
      </w:pPr>
      <w:r w:rsidRPr="00DF6DDF">
        <w:rPr>
          <w:rFonts w:ascii="Times New Roman" w:eastAsia="Times New Roman" w:hAnsi="Times New Roman" w:cs="Times New Roman"/>
          <w:b/>
          <w:sz w:val="24"/>
          <w:szCs w:val="24"/>
        </w:rPr>
        <w:t xml:space="preserve"> </w:t>
      </w:r>
      <w:r w:rsidR="00AB434B" w:rsidRPr="00DF6DDF">
        <w:rPr>
          <w:rFonts w:ascii="Times New Roman" w:eastAsia="Times New Roman" w:hAnsi="Times New Roman" w:cs="Times New Roman"/>
          <w:b/>
          <w:sz w:val="24"/>
          <w:szCs w:val="24"/>
        </w:rPr>
        <w:t>PLAN BRIGE ZA ZDRAVSTVENU,  SOCIJALNU I EKOLOŠKU ZAŠTITU UČENIKA</w:t>
      </w:r>
    </w:p>
    <w:tbl>
      <w:tblPr>
        <w:tblStyle w:val="Reetkatablice"/>
        <w:tblW w:w="0" w:type="auto"/>
        <w:shd w:val="clear" w:color="auto" w:fill="FFFFFF" w:themeFill="background1"/>
        <w:tblLook w:val="04A0" w:firstRow="1" w:lastRow="0" w:firstColumn="1" w:lastColumn="0" w:noHBand="0" w:noVBand="1"/>
      </w:tblPr>
      <w:tblGrid>
        <w:gridCol w:w="3256"/>
        <w:gridCol w:w="2551"/>
        <w:gridCol w:w="1559"/>
        <w:gridCol w:w="1694"/>
      </w:tblGrid>
      <w:tr w:rsidR="00AB434B" w:rsidRPr="00F47384" w:rsidTr="00DF6DDF">
        <w:tc>
          <w:tcPr>
            <w:tcW w:w="3256" w:type="dxa"/>
            <w:shd w:val="clear" w:color="auto" w:fill="00B0F0"/>
          </w:tcPr>
          <w:p w:rsidR="00DF6DDF" w:rsidRDefault="00DF6DDF" w:rsidP="00AB434B">
            <w:pPr>
              <w:rPr>
                <w:rFonts w:ascii="Times New Roman" w:hAnsi="Times New Roman"/>
                <w:b/>
                <w:sz w:val="20"/>
                <w:szCs w:val="20"/>
              </w:rPr>
            </w:pPr>
          </w:p>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SADRŽAJI </w:t>
            </w:r>
          </w:p>
        </w:tc>
        <w:tc>
          <w:tcPr>
            <w:tcW w:w="2551" w:type="dxa"/>
            <w:shd w:val="clear" w:color="auto" w:fill="00B0F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NOSITELJI </w:t>
            </w:r>
          </w:p>
        </w:tc>
        <w:tc>
          <w:tcPr>
            <w:tcW w:w="1559" w:type="dxa"/>
            <w:shd w:val="clear" w:color="auto" w:fill="00B0F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SUDIONICI </w:t>
            </w:r>
          </w:p>
        </w:tc>
        <w:tc>
          <w:tcPr>
            <w:tcW w:w="1694" w:type="dxa"/>
            <w:shd w:val="clear" w:color="auto" w:fill="00B0F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VRIJEME REALIZACIJE</w:t>
            </w:r>
          </w:p>
        </w:tc>
      </w:tr>
      <w:tr w:rsidR="00AB434B" w:rsidRPr="00F47384" w:rsidTr="00735604">
        <w:tc>
          <w:tcPr>
            <w:tcW w:w="3256"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Organizacija prehrane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r</w:t>
            </w:r>
            <w:r w:rsidR="00AB434B" w:rsidRPr="00F47384">
              <w:rPr>
                <w:rFonts w:ascii="Times New Roman" w:hAnsi="Times New Roman"/>
                <w:sz w:val="24"/>
                <w:szCs w:val="24"/>
              </w:rPr>
              <w:t xml:space="preserve">avnateljica </w:t>
            </w:r>
          </w:p>
          <w:p w:rsidR="00AB434B" w:rsidRPr="00F47384" w:rsidRDefault="00E85FED" w:rsidP="00AB434B">
            <w:pPr>
              <w:rPr>
                <w:rFonts w:ascii="Times New Roman" w:hAnsi="Times New Roman"/>
                <w:sz w:val="24"/>
                <w:szCs w:val="24"/>
              </w:rPr>
            </w:pPr>
            <w:r w:rsidRPr="00F47384">
              <w:rPr>
                <w:rFonts w:ascii="Times New Roman" w:hAnsi="Times New Roman"/>
                <w:sz w:val="24"/>
                <w:szCs w:val="24"/>
              </w:rPr>
              <w:t>t</w:t>
            </w:r>
            <w:r w:rsidR="00AB434B" w:rsidRPr="00F47384">
              <w:rPr>
                <w:rFonts w:ascii="Times New Roman" w:hAnsi="Times New Roman"/>
                <w:sz w:val="24"/>
                <w:szCs w:val="24"/>
              </w:rPr>
              <w:t xml:space="preserve">ajnik </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AB434B" w:rsidP="00ED45AF">
            <w:pPr>
              <w:rPr>
                <w:rFonts w:ascii="Times New Roman" w:hAnsi="Times New Roman"/>
                <w:sz w:val="24"/>
                <w:szCs w:val="24"/>
              </w:rPr>
            </w:pPr>
            <w:r w:rsidRPr="00F47384">
              <w:rPr>
                <w:rFonts w:ascii="Times New Roman" w:hAnsi="Times New Roman"/>
                <w:sz w:val="24"/>
                <w:szCs w:val="24"/>
              </w:rPr>
              <w:t>Školski preventivni program</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Socijalna zaštita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ED45AF">
            <w:pPr>
              <w:rPr>
                <w:rFonts w:ascii="Times New Roman" w:hAnsi="Times New Roman"/>
                <w:sz w:val="24"/>
                <w:szCs w:val="24"/>
              </w:rPr>
            </w:pPr>
            <w:r w:rsidRPr="00F47384">
              <w:rPr>
                <w:rFonts w:ascii="Times New Roman" w:hAnsi="Times New Roman"/>
                <w:sz w:val="24"/>
                <w:szCs w:val="24"/>
              </w:rPr>
              <w:t>Rekreativni izleti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razrednici,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IV</w:t>
            </w:r>
            <w:r w:rsidR="00720319">
              <w:rPr>
                <w:rFonts w:ascii="Times New Roman" w:hAnsi="Times New Roman"/>
                <w:sz w:val="24"/>
                <w:szCs w:val="24"/>
              </w:rPr>
              <w:t>.</w:t>
            </w:r>
            <w:r w:rsidRPr="00F47384">
              <w:rPr>
                <w:rFonts w:ascii="Times New Roman" w:hAnsi="Times New Roman"/>
                <w:sz w:val="24"/>
                <w:szCs w:val="24"/>
              </w:rPr>
              <w:t>, V</w:t>
            </w:r>
            <w:r w:rsidR="00720319">
              <w:rPr>
                <w:rFonts w:ascii="Times New Roman" w:hAnsi="Times New Roman"/>
                <w:sz w:val="24"/>
                <w:szCs w:val="24"/>
              </w:rPr>
              <w:t>.</w:t>
            </w:r>
            <w:r w:rsidRPr="00F47384">
              <w:rPr>
                <w:rFonts w:ascii="Times New Roman" w:hAnsi="Times New Roman"/>
                <w:sz w:val="24"/>
                <w:szCs w:val="24"/>
              </w:rPr>
              <w:t>,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AB434B">
            <w:pPr>
              <w:rPr>
                <w:rFonts w:ascii="Times New Roman" w:hAnsi="Times New Roman"/>
                <w:sz w:val="24"/>
                <w:szCs w:val="24"/>
              </w:rPr>
            </w:pPr>
            <w:r w:rsidRPr="00F47384">
              <w:rPr>
                <w:rFonts w:ascii="Times New Roman" w:hAnsi="Times New Roman"/>
                <w:sz w:val="24"/>
                <w:szCs w:val="24"/>
              </w:rPr>
              <w:t>Savjetodavni rad s učenicima i roditeljima</w:t>
            </w:r>
          </w:p>
        </w:tc>
        <w:tc>
          <w:tcPr>
            <w:tcW w:w="2551"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A265DC">
            <w:pPr>
              <w:rPr>
                <w:rFonts w:ascii="Times New Roman" w:hAnsi="Times New Roman"/>
                <w:sz w:val="24"/>
                <w:szCs w:val="24"/>
              </w:rPr>
            </w:pPr>
            <w:r w:rsidRPr="00F47384">
              <w:rPr>
                <w:rFonts w:ascii="Times New Roman" w:hAnsi="Times New Roman"/>
                <w:sz w:val="24"/>
                <w:szCs w:val="24"/>
              </w:rPr>
              <w:t>Namjenski zdr</w:t>
            </w:r>
            <w:r w:rsidR="00A265DC" w:rsidRPr="00F47384">
              <w:rPr>
                <w:rFonts w:ascii="Times New Roman" w:hAnsi="Times New Roman"/>
                <w:sz w:val="24"/>
                <w:szCs w:val="24"/>
              </w:rPr>
              <w:t>avstveni</w:t>
            </w:r>
            <w:r w:rsidRPr="00F47384">
              <w:rPr>
                <w:rFonts w:ascii="Times New Roman" w:hAnsi="Times New Roman"/>
                <w:sz w:val="24"/>
                <w:szCs w:val="24"/>
              </w:rPr>
              <w:t xml:space="preserve"> pregledi na z</w:t>
            </w:r>
            <w:r w:rsidR="009A1D5A" w:rsidRPr="00F47384">
              <w:rPr>
                <w:rFonts w:ascii="Times New Roman" w:hAnsi="Times New Roman"/>
                <w:sz w:val="24"/>
                <w:szCs w:val="24"/>
              </w:rPr>
              <w:t>a</w:t>
            </w:r>
            <w:r w:rsidRPr="00F47384">
              <w:rPr>
                <w:rFonts w:ascii="Times New Roman" w:hAnsi="Times New Roman"/>
                <w:sz w:val="24"/>
                <w:szCs w:val="24"/>
              </w:rPr>
              <w:t xml:space="preserve">htjev ili prema </w:t>
            </w:r>
            <w:r w:rsidRPr="00F47384">
              <w:rPr>
                <w:rFonts w:ascii="Times New Roman" w:hAnsi="Times New Roman"/>
                <w:sz w:val="24"/>
                <w:szCs w:val="24"/>
              </w:rPr>
              <w:lastRenderedPageBreak/>
              <w:t xml:space="preserve">situaciji </w:t>
            </w:r>
          </w:p>
        </w:tc>
        <w:tc>
          <w:tcPr>
            <w:tcW w:w="2551" w:type="dxa"/>
            <w:shd w:val="clear" w:color="auto" w:fill="FFFFFF" w:themeFill="background1"/>
          </w:tcPr>
          <w:p w:rsidR="00AB434B" w:rsidRPr="00F47384" w:rsidRDefault="00A265DC" w:rsidP="00ED45AF">
            <w:pPr>
              <w:rPr>
                <w:rFonts w:ascii="Times New Roman" w:hAnsi="Times New Roman"/>
                <w:sz w:val="24"/>
                <w:szCs w:val="24"/>
              </w:rPr>
            </w:pPr>
            <w:r w:rsidRPr="00F47384">
              <w:rPr>
                <w:rFonts w:ascii="Times New Roman" w:hAnsi="Times New Roman"/>
                <w:sz w:val="24"/>
                <w:szCs w:val="24"/>
              </w:rPr>
              <w:lastRenderedPageBreak/>
              <w:t>školska liječnica</w:t>
            </w:r>
          </w:p>
        </w:tc>
        <w:tc>
          <w:tcPr>
            <w:tcW w:w="1559"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bl>
    <w:p w:rsidR="00AB434B" w:rsidRDefault="00AB434B"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735604" w:rsidRDefault="00735604"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735604" w:rsidRDefault="00735604"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9207E6" w:rsidRPr="00F47384" w:rsidRDefault="009207E6"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2C5543" w:rsidRPr="00AB48CD" w:rsidRDefault="002C5543" w:rsidP="00DF6DDF">
      <w:pPr>
        <w:pStyle w:val="Odlomakpopisa"/>
        <w:widowControl w:val="0"/>
        <w:numPr>
          <w:ilvl w:val="1"/>
          <w:numId w:val="28"/>
        </w:numPr>
        <w:autoSpaceDE w:val="0"/>
        <w:autoSpaceDN w:val="0"/>
        <w:adjustRightInd w:val="0"/>
        <w:spacing w:before="29" w:after="0" w:line="240" w:lineRule="auto"/>
        <w:ind w:right="69"/>
        <w:jc w:val="both"/>
        <w:rPr>
          <w:rFonts w:ascii="Times New Roman" w:eastAsia="Times New Roman" w:hAnsi="Times New Roman" w:cs="Times New Roman"/>
          <w:b/>
          <w:sz w:val="24"/>
          <w:szCs w:val="24"/>
        </w:rPr>
      </w:pPr>
      <w:r w:rsidRPr="00AB48CD">
        <w:rPr>
          <w:rFonts w:ascii="Times New Roman" w:eastAsia="Times New Roman" w:hAnsi="Times New Roman" w:cs="Times New Roman"/>
          <w:b/>
          <w:sz w:val="24"/>
          <w:szCs w:val="24"/>
        </w:rPr>
        <w:t>PROGRAM PREVENTIVNIH MJERA ZDRAVSTVENE ZAŠTITE UČENIKA OSNOVNE ŠKOLE</w:t>
      </w:r>
      <w:r w:rsidR="00A65821" w:rsidRPr="00AB48CD">
        <w:rPr>
          <w:rFonts w:ascii="Times New Roman" w:eastAsia="Times New Roman" w:hAnsi="Times New Roman" w:cs="Times New Roman"/>
          <w:b/>
          <w:sz w:val="24"/>
          <w:szCs w:val="24"/>
        </w:rPr>
        <w:t xml:space="preserve"> </w:t>
      </w:r>
      <w:r w:rsidRPr="00AB48CD">
        <w:rPr>
          <w:rFonts w:ascii="Times New Roman" w:eastAsia="Times New Roman" w:hAnsi="Times New Roman" w:cs="Times New Roman"/>
          <w:b/>
          <w:sz w:val="24"/>
          <w:szCs w:val="24"/>
        </w:rPr>
        <w:t>– Zavod za javno zdravstvo, Služba školske medicine</w:t>
      </w:r>
    </w:p>
    <w:p w:rsidR="002C5543" w:rsidRPr="00F47384" w:rsidRDefault="002C5543"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1271"/>
        <w:gridCol w:w="7789"/>
      </w:tblGrid>
      <w:tr w:rsidR="0046201D" w:rsidRPr="0046201D" w:rsidTr="00DF6DDF">
        <w:tc>
          <w:tcPr>
            <w:tcW w:w="9060" w:type="dxa"/>
            <w:gridSpan w:val="2"/>
            <w:shd w:val="clear" w:color="auto" w:fill="00B0F0"/>
          </w:tcPr>
          <w:p w:rsidR="002C5543" w:rsidRPr="0046201D" w:rsidRDefault="002C5543" w:rsidP="00D76FB9">
            <w:pPr>
              <w:pStyle w:val="Odlomakpopisa"/>
              <w:widowControl w:val="0"/>
              <w:autoSpaceDE w:val="0"/>
              <w:autoSpaceDN w:val="0"/>
              <w:adjustRightInd w:val="0"/>
              <w:spacing w:before="29"/>
              <w:ind w:right="69"/>
              <w:rPr>
                <w:rFonts w:ascii="Times New Roman" w:eastAsia="Times New Roman" w:hAnsi="Times New Roman" w:cs="Times New Roman"/>
                <w:b/>
                <w:color w:val="FF0000"/>
                <w:sz w:val="24"/>
                <w:szCs w:val="24"/>
              </w:rPr>
            </w:pPr>
          </w:p>
        </w:tc>
      </w:tr>
      <w:tr w:rsidR="00DC5DF0" w:rsidRPr="00C16FE5" w:rsidTr="00735604">
        <w:tc>
          <w:tcPr>
            <w:tcW w:w="1271" w:type="dxa"/>
          </w:tcPr>
          <w:p w:rsidR="002C5543" w:rsidRPr="00C16FE5"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1.</w:t>
            </w:r>
            <w:r w:rsidR="00166434" w:rsidRPr="00C16FE5">
              <w:rPr>
                <w:rFonts w:ascii="Times New Roman" w:eastAsia="Times New Roman" w:hAnsi="Times New Roman" w:cs="Times New Roman"/>
                <w:sz w:val="24"/>
                <w:szCs w:val="24"/>
              </w:rPr>
              <w:t xml:space="preserve"> </w:t>
            </w:r>
            <w:r w:rsidRPr="00C16FE5">
              <w:rPr>
                <w:rFonts w:ascii="Times New Roman" w:eastAsia="Times New Roman" w:hAnsi="Times New Roman" w:cs="Times New Roman"/>
                <w:sz w:val="24"/>
                <w:szCs w:val="24"/>
              </w:rPr>
              <w:t>razred</w:t>
            </w:r>
          </w:p>
        </w:tc>
        <w:tc>
          <w:tcPr>
            <w:tcW w:w="7789" w:type="dxa"/>
          </w:tcPr>
          <w:p w:rsidR="002C5543" w:rsidRPr="00C16FE5" w:rsidRDefault="00A65821"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c</w:t>
            </w:r>
            <w:r w:rsidR="002C5543" w:rsidRPr="00C16FE5">
              <w:rPr>
                <w:rFonts w:ascii="Times New Roman" w:eastAsia="Times New Roman" w:hAnsi="Times New Roman" w:cs="Times New Roman"/>
                <w:sz w:val="24"/>
                <w:szCs w:val="24"/>
              </w:rPr>
              <w:t>ijepljenje protiv difterije, tetanusa i dječje paralize (DI-TE, POLIO)</w:t>
            </w:r>
            <w:r w:rsidR="00F84EA3">
              <w:rPr>
                <w:rFonts w:ascii="Times New Roman" w:eastAsia="Times New Roman" w:hAnsi="Times New Roman" w:cs="Times New Roman"/>
                <w:sz w:val="24"/>
                <w:szCs w:val="24"/>
              </w:rPr>
              <w:t xml:space="preserve"> – prvo polugodište</w:t>
            </w:r>
          </w:p>
        </w:tc>
      </w:tr>
      <w:tr w:rsidR="00DC5DF0" w:rsidRPr="00C16FE5" w:rsidTr="00735604">
        <w:tc>
          <w:tcPr>
            <w:tcW w:w="1271" w:type="dxa"/>
          </w:tcPr>
          <w:p w:rsidR="00DC5DF0" w:rsidRPr="00C16FE5" w:rsidRDefault="00DC5DF0"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7789" w:type="dxa"/>
          </w:tcPr>
          <w:p w:rsidR="00DC5DF0" w:rsidRPr="00C16FE5" w:rsidRDefault="00C50297"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zdravstveni odgoj</w:t>
            </w:r>
            <w:r w:rsidR="00F84EA3">
              <w:rPr>
                <w:rFonts w:ascii="Times New Roman" w:eastAsia="Times New Roman" w:hAnsi="Times New Roman" w:cs="Times New Roman"/>
                <w:sz w:val="24"/>
                <w:szCs w:val="24"/>
              </w:rPr>
              <w:t xml:space="preserve"> – drugo polugodište</w:t>
            </w:r>
          </w:p>
        </w:tc>
      </w:tr>
      <w:tr w:rsidR="00DF6DDF" w:rsidRPr="00C16FE5" w:rsidTr="00735604">
        <w:tc>
          <w:tcPr>
            <w:tcW w:w="1271" w:type="dxa"/>
          </w:tcPr>
          <w:p w:rsidR="00DF6DDF" w:rsidRDefault="00DF6DDF"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3. razred</w:t>
            </w:r>
          </w:p>
        </w:tc>
        <w:tc>
          <w:tcPr>
            <w:tcW w:w="7789" w:type="dxa"/>
          </w:tcPr>
          <w:p w:rsidR="00DF6DDF" w:rsidRDefault="00DF6DDF"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vida i vida na boje – drugo polugodište</w:t>
            </w:r>
          </w:p>
        </w:tc>
      </w:tr>
      <w:tr w:rsidR="00DF6DDF" w:rsidRPr="00C16FE5" w:rsidTr="00735604">
        <w:tc>
          <w:tcPr>
            <w:tcW w:w="1271" w:type="dxa"/>
          </w:tcPr>
          <w:p w:rsidR="00DF6DDF" w:rsidRDefault="00DF6DDF"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5. razred</w:t>
            </w:r>
          </w:p>
        </w:tc>
        <w:tc>
          <w:tcPr>
            <w:tcW w:w="7789" w:type="dxa"/>
          </w:tcPr>
          <w:p w:rsidR="00DF6DDF" w:rsidRDefault="00DF6DDF"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sistematski liječnički pregled – drugo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6.</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C50297"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pregled kralježnice i stopala</w:t>
            </w:r>
            <w:r w:rsidR="00F84EA3">
              <w:rPr>
                <w:rFonts w:ascii="Times New Roman" w:eastAsia="Times New Roman" w:hAnsi="Times New Roman" w:cs="Times New Roman"/>
                <w:sz w:val="24"/>
                <w:szCs w:val="24"/>
              </w:rPr>
              <w:t xml:space="preserve"> – drugo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7. razred</w:t>
            </w:r>
          </w:p>
        </w:tc>
        <w:tc>
          <w:tcPr>
            <w:tcW w:w="7789" w:type="dxa"/>
          </w:tcPr>
          <w:p w:rsidR="002C5543" w:rsidRPr="00DC5DF0" w:rsidRDefault="009E0D29"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50297" w:rsidRPr="00DC5DF0">
              <w:rPr>
                <w:rFonts w:ascii="Times New Roman" w:eastAsia="Times New Roman" w:hAnsi="Times New Roman" w:cs="Times New Roman"/>
                <w:sz w:val="24"/>
                <w:szCs w:val="24"/>
              </w:rPr>
              <w:t>udiometrija</w:t>
            </w:r>
            <w:r w:rsidR="00F84EA3">
              <w:rPr>
                <w:rFonts w:ascii="Times New Roman" w:eastAsia="Times New Roman" w:hAnsi="Times New Roman" w:cs="Times New Roman"/>
                <w:sz w:val="24"/>
                <w:szCs w:val="24"/>
              </w:rPr>
              <w:t xml:space="preserve"> – prvo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8.</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A65821"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s</w:t>
            </w:r>
            <w:r w:rsidR="002C5543" w:rsidRPr="00DC5DF0">
              <w:rPr>
                <w:rFonts w:ascii="Times New Roman" w:eastAsia="Times New Roman" w:hAnsi="Times New Roman" w:cs="Times New Roman"/>
                <w:sz w:val="24"/>
                <w:szCs w:val="24"/>
              </w:rPr>
              <w:t>istematski liječnički pregled i cijepljenje protiv difterije, tetanusa i dječje paralize (DI</w:t>
            </w:r>
            <w:r w:rsidR="00166434" w:rsidRPr="00DC5DF0">
              <w:rPr>
                <w:rFonts w:ascii="Times New Roman" w:eastAsia="Times New Roman" w:hAnsi="Times New Roman" w:cs="Times New Roman"/>
                <w:sz w:val="24"/>
                <w:szCs w:val="24"/>
              </w:rPr>
              <w:t>-</w:t>
            </w:r>
            <w:r w:rsidR="002C5543" w:rsidRPr="00DC5DF0">
              <w:rPr>
                <w:rFonts w:ascii="Times New Roman" w:eastAsia="Times New Roman" w:hAnsi="Times New Roman" w:cs="Times New Roman"/>
                <w:sz w:val="24"/>
                <w:szCs w:val="24"/>
              </w:rPr>
              <w:t>TE; POLIO)</w:t>
            </w:r>
            <w:r w:rsidR="00F84EA3">
              <w:rPr>
                <w:rFonts w:ascii="Times New Roman" w:eastAsia="Times New Roman" w:hAnsi="Times New Roman" w:cs="Times New Roman"/>
                <w:sz w:val="24"/>
                <w:szCs w:val="24"/>
              </w:rPr>
              <w:t xml:space="preserve"> – prvo polugodište</w:t>
            </w:r>
          </w:p>
        </w:tc>
      </w:tr>
      <w:tr w:rsidR="00F84EA3" w:rsidRPr="00DC5DF0" w:rsidTr="00735604">
        <w:tc>
          <w:tcPr>
            <w:tcW w:w="1271" w:type="dxa"/>
          </w:tcPr>
          <w:p w:rsidR="00F84EA3" w:rsidRPr="00F84EA3" w:rsidRDefault="00F84EA3" w:rsidP="00F84EA3">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F5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razred</w:t>
            </w:r>
          </w:p>
        </w:tc>
        <w:tc>
          <w:tcPr>
            <w:tcW w:w="7789" w:type="dxa"/>
          </w:tcPr>
          <w:p w:rsidR="00F84EA3" w:rsidRPr="00DC5DF0" w:rsidRDefault="009E0D29"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84EA3">
              <w:rPr>
                <w:rFonts w:ascii="Times New Roman" w:eastAsia="Times New Roman" w:hAnsi="Times New Roman" w:cs="Times New Roman"/>
                <w:sz w:val="24"/>
                <w:szCs w:val="24"/>
              </w:rPr>
              <w:t>ijepljenje HPV (neobavezno) – drugo polugodište</w:t>
            </w:r>
          </w:p>
        </w:tc>
      </w:tr>
      <w:tr w:rsidR="0046201D" w:rsidRPr="0046201D" w:rsidTr="00735604">
        <w:tc>
          <w:tcPr>
            <w:tcW w:w="9060" w:type="dxa"/>
            <w:gridSpan w:val="2"/>
          </w:tcPr>
          <w:p w:rsidR="002C5543" w:rsidRPr="00DC5DF0" w:rsidRDefault="002C5543"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U sklopu navedenih aktivnosti provest će se i drugi oblici preventivnih aktivnosti: zdravstveni odgoj, predavanj</w:t>
            </w:r>
            <w:r w:rsidR="001F32E4" w:rsidRPr="00DC5DF0">
              <w:rPr>
                <w:rFonts w:ascii="Times New Roman" w:eastAsia="Times New Roman" w:hAnsi="Times New Roman" w:cs="Times New Roman"/>
                <w:sz w:val="24"/>
                <w:szCs w:val="24"/>
              </w:rPr>
              <w:t>a</w:t>
            </w:r>
            <w:r w:rsidRPr="00DC5DF0">
              <w:rPr>
                <w:rFonts w:ascii="Times New Roman" w:eastAsia="Times New Roman" w:hAnsi="Times New Roman" w:cs="Times New Roman"/>
                <w:sz w:val="24"/>
                <w:szCs w:val="24"/>
              </w:rPr>
              <w:t>, savjetova</w:t>
            </w:r>
            <w:r w:rsidR="001F32E4" w:rsidRPr="00DC5DF0">
              <w:rPr>
                <w:rFonts w:ascii="Times New Roman" w:eastAsia="Times New Roman" w:hAnsi="Times New Roman" w:cs="Times New Roman"/>
                <w:sz w:val="24"/>
                <w:szCs w:val="24"/>
              </w:rPr>
              <w:t>nja</w:t>
            </w:r>
            <w:r w:rsidRPr="00DC5DF0">
              <w:rPr>
                <w:rFonts w:ascii="Times New Roman" w:eastAsia="Times New Roman" w:hAnsi="Times New Roman" w:cs="Times New Roman"/>
                <w:sz w:val="24"/>
                <w:szCs w:val="24"/>
              </w:rPr>
              <w:t xml:space="preserve">, radionice. </w:t>
            </w:r>
            <w:r w:rsidR="00DC5DF0" w:rsidRPr="00DC5DF0">
              <w:rPr>
                <w:rFonts w:ascii="Times New Roman" w:eastAsia="Times New Roman" w:hAnsi="Times New Roman" w:cs="Times New Roman"/>
                <w:sz w:val="24"/>
                <w:szCs w:val="24"/>
              </w:rPr>
              <w:t>Program će se provoditi u prostorijama škole ili u školskoj ambulanti Zavoda za javno zdravstvo i u vrijeme dogovoreno sa školskom pedagoginjom.</w:t>
            </w:r>
          </w:p>
        </w:tc>
      </w:tr>
    </w:tbl>
    <w:p w:rsidR="00735604" w:rsidRDefault="00735604" w:rsidP="00AB434B">
      <w:pPr>
        <w:ind w:firstLine="708"/>
        <w:rPr>
          <w:rFonts w:ascii="Times New Roman" w:eastAsia="Times New Roman" w:hAnsi="Times New Roman" w:cs="Times New Roman"/>
          <w:sz w:val="24"/>
          <w:szCs w:val="24"/>
        </w:rPr>
      </w:pPr>
    </w:p>
    <w:p w:rsidR="00AB434B" w:rsidRPr="00F47384" w:rsidRDefault="00AB434B" w:rsidP="00AB434B">
      <w:pPr>
        <w:ind w:firstLine="708"/>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okviru brige za zdravstvenu, socijalnu i ekološku zaštitu učenika planiramo  preventivne  mjere  za  zaštitu  zdravlja  učenika  u   školi,  organizaciju rekreativnih izleta, prehranu učenika u školi, kao i ekološku zaštitu. U suradnji sa zdravstvenom službom organizirat ćemo sistematske liječničke preglede učenika doraslih za upis u prvi razred, ciljane liječničke preglede učenika prema planu Školske medicine koji će se obavljati u ambulanti školske liječnice</w:t>
      </w:r>
      <w:r w:rsidR="00A65821"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ml:space="preserve"> a u slučaju potrebe će se organizirati u školi. Kontinuirano će se voditi briga o socijalnoj zaštiti </w:t>
      </w:r>
      <w:r w:rsidRPr="00F47384">
        <w:rPr>
          <w:rFonts w:ascii="Times New Roman" w:eastAsia="Times New Roman" w:hAnsi="Times New Roman" w:cs="Times New Roman"/>
          <w:sz w:val="24"/>
          <w:szCs w:val="24"/>
        </w:rPr>
        <w:lastRenderedPageBreak/>
        <w:t xml:space="preserve">učenika i ostvarivati suradnja centrima socijalne skrbi i drugim nadležnim institucijama. Za sve učenike  škole planirana je raznovrsna izvanučionička nastava. </w:t>
      </w:r>
    </w:p>
    <w:p w:rsidR="00CC5148" w:rsidRDefault="00CC5148"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F84EA3" w:rsidRPr="00FF5B27" w:rsidRDefault="00681F50" w:rsidP="00681F50">
      <w:pPr>
        <w:spacing w:after="0" w:line="240" w:lineRule="auto"/>
        <w:jc w:val="center"/>
        <w:rPr>
          <w:rFonts w:ascii="Times New Roman" w:hAnsi="Times New Roman" w:cs="Times New Roman"/>
          <w:b/>
        </w:rPr>
      </w:pPr>
      <w:r w:rsidRPr="00FF5B27">
        <w:rPr>
          <w:rFonts w:ascii="Times New Roman" w:hAnsi="Times New Roman" w:cs="Times New Roman"/>
          <w:b/>
        </w:rPr>
        <w:t>5.1.2. TJEDNA I GODIŠNJA ZADUŽENJA 2022./2023.</w:t>
      </w:r>
    </w:p>
    <w:p w:rsidR="00AE2C16" w:rsidRDefault="00AE2C16" w:rsidP="00386B29">
      <w:pPr>
        <w:pStyle w:val="Odlomakpopisa"/>
        <w:spacing w:after="0" w:line="240" w:lineRule="auto"/>
        <w:ind w:left="1069"/>
        <w:rPr>
          <w:rFonts w:ascii="Times New Roman" w:hAnsi="Times New Roman" w:cs="Times New Roman"/>
          <w:sz w:val="18"/>
          <w:szCs w:val="18"/>
        </w:rPr>
      </w:pPr>
    </w:p>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67"/>
        <w:gridCol w:w="851"/>
        <w:gridCol w:w="425"/>
        <w:gridCol w:w="567"/>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327"/>
        <w:gridCol w:w="240"/>
        <w:gridCol w:w="426"/>
        <w:gridCol w:w="425"/>
        <w:gridCol w:w="425"/>
        <w:gridCol w:w="520"/>
      </w:tblGrid>
      <w:tr w:rsidR="00681F50" w:rsidRPr="002142B5" w:rsidTr="007E0CE3">
        <w:trPr>
          <w:trHeight w:hRule="exact" w:val="198"/>
          <w:tblHeader/>
        </w:trPr>
        <w:tc>
          <w:tcPr>
            <w:tcW w:w="2703" w:type="dxa"/>
            <w:gridSpan w:val="4"/>
            <w:vMerge w:val="restart"/>
            <w:tcBorders>
              <w:top w:val="single" w:sz="8" w:space="0" w:color="FFFFFF"/>
              <w:left w:val="single" w:sz="8" w:space="0" w:color="FFFFFF"/>
              <w:right w:val="single" w:sz="12" w:space="0" w:color="auto"/>
            </w:tcBorders>
            <w:shd w:val="clear" w:color="auto" w:fill="FFFFFF"/>
            <w:vAlign w:val="center"/>
          </w:tcPr>
          <w:p w:rsidR="00681F50" w:rsidRPr="005C3233" w:rsidRDefault="00681F50" w:rsidP="007E0CE3">
            <w:pPr>
              <w:pStyle w:val="Bezproreda"/>
              <w:rPr>
                <w:rFonts w:ascii="Times New Roman" w:hAnsi="Times New Roman"/>
                <w:b/>
                <w:sz w:val="12"/>
                <w:szCs w:val="12"/>
              </w:rPr>
            </w:pPr>
            <w:bookmarkStart w:id="19" w:name="_Hlk83051250"/>
            <w:r w:rsidRPr="005C3233">
              <w:rPr>
                <w:rFonts w:ascii="Times New Roman" w:hAnsi="Times New Roman"/>
                <w:b/>
                <w:sz w:val="12"/>
                <w:szCs w:val="12"/>
              </w:rPr>
              <w:lastRenderedPageBreak/>
              <w:t>Tjedna i godišnja zaduženja učitelja 2022./2023.</w:t>
            </w:r>
          </w:p>
        </w:tc>
        <w:tc>
          <w:tcPr>
            <w:tcW w:w="10230" w:type="dxa"/>
            <w:gridSpan w:val="33"/>
            <w:tcBorders>
              <w:top w:val="single" w:sz="12" w:space="0" w:color="auto"/>
              <w:left w:val="single" w:sz="12" w:space="0" w:color="auto"/>
              <w:right w:val="single" w:sz="12" w:space="0" w:color="auto"/>
            </w:tcBorders>
            <w:shd w:val="clear" w:color="auto" w:fill="F2F2F2"/>
          </w:tcPr>
          <w:p w:rsidR="00681F50" w:rsidRPr="005C3233" w:rsidRDefault="00681F50" w:rsidP="007E0CE3">
            <w:pPr>
              <w:pStyle w:val="Bezproreda"/>
              <w:rPr>
                <w:rFonts w:ascii="Times New Roman" w:hAnsi="Times New Roman"/>
                <w:b/>
                <w:sz w:val="12"/>
                <w:szCs w:val="12"/>
              </w:rPr>
            </w:pPr>
            <w:r w:rsidRPr="005C3233">
              <w:rPr>
                <w:rFonts w:ascii="Times New Roman" w:hAnsi="Times New Roman"/>
                <w:b/>
                <w:sz w:val="12"/>
                <w:szCs w:val="12"/>
              </w:rPr>
              <w:t>NEPOSREDNI ODGOJNO – OBRAZOVNI RAD S UĈENICIMA</w:t>
            </w: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OSTALI POSLOVI</w:t>
            </w:r>
          </w:p>
        </w:tc>
      </w:tr>
      <w:tr w:rsidR="00681F50" w:rsidRPr="002142B5" w:rsidTr="007E0CE3">
        <w:trPr>
          <w:trHeight w:hRule="exact" w:val="198"/>
          <w:tblHeader/>
        </w:trPr>
        <w:tc>
          <w:tcPr>
            <w:tcW w:w="2703" w:type="dxa"/>
            <w:gridSpan w:val="4"/>
            <w:vMerge/>
            <w:tcBorders>
              <w:left w:val="single" w:sz="8" w:space="0" w:color="FFFFFF"/>
              <w:right w:val="single" w:sz="1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p>
        </w:tc>
        <w:tc>
          <w:tcPr>
            <w:tcW w:w="5757" w:type="dxa"/>
            <w:gridSpan w:val="17"/>
            <w:tcBorders>
              <w:top w:val="single" w:sz="2" w:space="0" w:color="auto"/>
              <w:left w:val="single" w:sz="12" w:space="0" w:color="auto"/>
              <w:right w:val="single" w:sz="12" w:space="0" w:color="auto"/>
            </w:tcBorders>
            <w:shd w:val="clear" w:color="auto" w:fill="F2F2F2"/>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Ostali poslovi neposrednog odgojno-obrazovnog rada s učenicima </w:t>
            </w:r>
          </w:p>
        </w:tc>
        <w:tc>
          <w:tcPr>
            <w:tcW w:w="3071" w:type="dxa"/>
            <w:gridSpan w:val="8"/>
            <w:vMerge/>
            <w:tcBorders>
              <w:left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p>
        </w:tc>
      </w:tr>
      <w:tr w:rsidR="00681F50" w:rsidRPr="002142B5" w:rsidTr="007E0CE3">
        <w:trPr>
          <w:trHeight w:hRule="exact" w:val="198"/>
          <w:tblHeader/>
        </w:trPr>
        <w:tc>
          <w:tcPr>
            <w:tcW w:w="2703" w:type="dxa"/>
            <w:gridSpan w:val="4"/>
            <w:vMerge/>
            <w:tcBorders>
              <w:left w:val="single" w:sz="8" w:space="0" w:color="FFFFFF"/>
              <w:bottom w:val="single" w:sz="12" w:space="0" w:color="auto"/>
              <w:right w:val="single" w:sz="1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p>
        </w:tc>
        <w:tc>
          <w:tcPr>
            <w:tcW w:w="1819"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Članak 13.</w:t>
            </w: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 13. st. 7.</w:t>
            </w: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 8.a</w:t>
            </w: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Posebni </w:t>
            </w:r>
            <w:proofErr w:type="spellStart"/>
            <w:r w:rsidRPr="002142B5">
              <w:rPr>
                <w:rFonts w:ascii="Times New Roman" w:hAnsi="Times New Roman"/>
                <w:sz w:val="12"/>
                <w:szCs w:val="12"/>
              </w:rPr>
              <w:t>posl</w:t>
            </w:r>
            <w:proofErr w:type="spellEnd"/>
            <w:r w:rsidRPr="002142B5">
              <w:rPr>
                <w:rFonts w:ascii="Times New Roman" w:hAnsi="Times New Roman"/>
                <w:sz w:val="12"/>
                <w:szCs w:val="12"/>
              </w:rPr>
              <w:t>.(čl. 7. i  8)</w:t>
            </w: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Članak 14.</w:t>
            </w: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KU</w:t>
            </w: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 8. st 11.</w:t>
            </w: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681F50" w:rsidRPr="002142B5" w:rsidRDefault="00681F50" w:rsidP="007E0CE3">
            <w:pPr>
              <w:pStyle w:val="Bezproreda"/>
              <w:rPr>
                <w:rFonts w:ascii="Times New Roman" w:hAnsi="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p>
        </w:tc>
      </w:tr>
      <w:tr w:rsidR="00BF1C07" w:rsidRPr="002142B5" w:rsidTr="00FF5B27">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Ime i prezime   učitelja/učiteljice</w:t>
            </w:r>
          </w:p>
        </w:tc>
        <w:tc>
          <w:tcPr>
            <w:tcW w:w="56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Nastavni predmet/i</w:t>
            </w:r>
          </w:p>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koje poučava</w:t>
            </w:r>
          </w:p>
        </w:tc>
        <w:tc>
          <w:tcPr>
            <w:tcW w:w="851" w:type="dxa"/>
            <w:tcBorders>
              <w:top w:val="single" w:sz="12" w:space="0" w:color="auto"/>
              <w:left w:val="nil"/>
              <w:bottom w:val="single" w:sz="12" w:space="0" w:color="auto"/>
              <w:right w:val="nil"/>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proofErr w:type="spellStart"/>
            <w:r w:rsidRPr="002142B5">
              <w:rPr>
                <w:rFonts w:ascii="Times New Roman" w:hAnsi="Times New Roman"/>
                <w:sz w:val="12"/>
                <w:szCs w:val="12"/>
              </w:rPr>
              <w:t>Razredništvo</w:t>
            </w:r>
            <w:proofErr w:type="spellEnd"/>
          </w:p>
        </w:tc>
        <w:tc>
          <w:tcPr>
            <w:tcW w:w="567"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proofErr w:type="spellStart"/>
            <w:r w:rsidRPr="002142B5">
              <w:rPr>
                <w:rFonts w:ascii="Times New Roman" w:hAnsi="Times New Roman"/>
                <w:sz w:val="12"/>
                <w:szCs w:val="12"/>
              </w:rPr>
              <w:t>Razredništvo</w:t>
            </w:r>
            <w:proofErr w:type="spellEnd"/>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proofErr w:type="spellStart"/>
            <w:r w:rsidRPr="002142B5">
              <w:rPr>
                <w:rFonts w:ascii="Times New Roman" w:hAnsi="Times New Roman"/>
                <w:sz w:val="12"/>
                <w:szCs w:val="12"/>
              </w:rPr>
              <w:t>Nasrtava</w:t>
            </w:r>
            <w:proofErr w:type="spellEnd"/>
            <w:r w:rsidRPr="002142B5">
              <w:rPr>
                <w:rFonts w:ascii="Times New Roman" w:hAnsi="Times New Roman"/>
                <w:sz w:val="12"/>
                <w:szCs w:val="12"/>
              </w:rPr>
              <w:t xml:space="preserve">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Radnički vijećnik, </w:t>
            </w:r>
            <w:proofErr w:type="spellStart"/>
            <w:r w:rsidRPr="002142B5">
              <w:rPr>
                <w:rFonts w:ascii="Times New Roman" w:hAnsi="Times New Roman"/>
                <w:sz w:val="12"/>
                <w:szCs w:val="12"/>
              </w:rPr>
              <w:t>sind</w:t>
            </w:r>
            <w:proofErr w:type="spellEnd"/>
            <w:r w:rsidRPr="002142B5">
              <w:rPr>
                <w:rFonts w:ascii="Times New Roman" w:hAnsi="Times New Roman"/>
                <w:sz w:val="12"/>
                <w:szCs w:val="12"/>
              </w:rPr>
              <w:t>.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proofErr w:type="spellStart"/>
            <w:r w:rsidRPr="002142B5">
              <w:rPr>
                <w:rFonts w:ascii="Times New Roman" w:hAnsi="Times New Roman"/>
                <w:sz w:val="12"/>
                <w:szCs w:val="12"/>
              </w:rPr>
              <w:t>Satničar</w:t>
            </w:r>
            <w:proofErr w:type="spellEnd"/>
            <w:r w:rsidRPr="002142B5">
              <w:rPr>
                <w:rFonts w:ascii="Times New Roman" w:hAnsi="Times New Roman"/>
                <w:sz w:val="12"/>
                <w:szCs w:val="12"/>
              </w:rPr>
              <w:t xml:space="preserve">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Plivanje/</w:t>
            </w:r>
            <w:proofErr w:type="spellStart"/>
            <w:r w:rsidRPr="002142B5">
              <w:rPr>
                <w:rFonts w:ascii="Times New Roman" w:hAnsi="Times New Roman"/>
                <w:sz w:val="12"/>
                <w:szCs w:val="12"/>
              </w:rPr>
              <w:t>Kinezioter</w:t>
            </w:r>
            <w:proofErr w:type="spellEnd"/>
            <w:r w:rsidRPr="002142B5">
              <w:rPr>
                <w:rFonts w:ascii="Times New Roman" w:hAnsi="Times New Roman"/>
                <w:sz w:val="12"/>
                <w:szCs w:val="12"/>
              </w:rPr>
              <w:t>.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Radnički vijećnik ili </w:t>
            </w:r>
            <w:proofErr w:type="spellStart"/>
            <w:r w:rsidRPr="002142B5">
              <w:rPr>
                <w:rFonts w:ascii="Times New Roman" w:hAnsi="Times New Roman"/>
                <w:sz w:val="12"/>
                <w:szCs w:val="12"/>
              </w:rPr>
              <w:t>sind</w:t>
            </w:r>
            <w:proofErr w:type="spellEnd"/>
            <w:r w:rsidRPr="002142B5">
              <w:rPr>
                <w:rFonts w:ascii="Times New Roman" w:hAnsi="Times New Roman"/>
                <w:sz w:val="12"/>
                <w:szCs w:val="12"/>
              </w:rPr>
              <w:t>.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proofErr w:type="spellStart"/>
            <w:r w:rsidRPr="002142B5">
              <w:rPr>
                <w:rFonts w:ascii="Times New Roman" w:hAnsi="Times New Roman"/>
                <w:sz w:val="12"/>
                <w:szCs w:val="12"/>
              </w:rPr>
              <w:t>Satničar</w:t>
            </w:r>
            <w:proofErr w:type="spellEnd"/>
            <w:r w:rsidRPr="002142B5">
              <w:rPr>
                <w:rFonts w:ascii="Times New Roman" w:hAnsi="Times New Roman"/>
                <w:sz w:val="12"/>
                <w:szCs w:val="12"/>
              </w:rPr>
              <w:t xml:space="preserv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Ostali poslovi razrednika</w:t>
            </w:r>
          </w:p>
        </w:tc>
        <w:tc>
          <w:tcPr>
            <w:tcW w:w="32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Radnički vijećnik ili </w:t>
            </w:r>
            <w:proofErr w:type="spellStart"/>
            <w:r w:rsidRPr="002142B5">
              <w:rPr>
                <w:rFonts w:ascii="Times New Roman" w:hAnsi="Times New Roman"/>
                <w:sz w:val="12"/>
                <w:szCs w:val="12"/>
              </w:rPr>
              <w:t>sind</w:t>
            </w:r>
            <w:proofErr w:type="spellEnd"/>
            <w:r w:rsidRPr="002142B5">
              <w:rPr>
                <w:rFonts w:ascii="Times New Roman" w:hAnsi="Times New Roman"/>
                <w:sz w:val="12"/>
                <w:szCs w:val="12"/>
              </w:rPr>
              <w:t>. povjerenik</w:t>
            </w:r>
          </w:p>
        </w:tc>
        <w:tc>
          <w:tcPr>
            <w:tcW w:w="240"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UNUPNO SATI GODIŠNJE:</w:t>
            </w:r>
          </w:p>
        </w:tc>
      </w:tr>
      <w:tr w:rsidR="00BF1C07" w:rsidRPr="002142B5" w:rsidTr="00FF5B27">
        <w:trPr>
          <w:trHeight w:hRule="exact" w:val="44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681F50" w:rsidP="007E0CE3">
            <w:pPr>
              <w:pStyle w:val="Bezproreda"/>
              <w:rPr>
                <w:rFonts w:ascii="Times New Roman" w:hAnsi="Times New Roman"/>
                <w:sz w:val="12"/>
                <w:szCs w:val="12"/>
              </w:rPr>
            </w:pPr>
            <w:r>
              <w:rPr>
                <w:rFonts w:ascii="Times New Roman" w:hAnsi="Times New Roman"/>
                <w:sz w:val="12"/>
                <w:szCs w:val="12"/>
              </w:rPr>
              <w:t xml:space="preserve">Ivana </w:t>
            </w:r>
            <w:proofErr w:type="spellStart"/>
            <w:r>
              <w:rPr>
                <w:rFonts w:ascii="Times New Roman" w:hAnsi="Times New Roman"/>
                <w:sz w:val="12"/>
                <w:szCs w:val="12"/>
              </w:rPr>
              <w:t>Babačić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54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681F50" w:rsidP="007E0CE3">
            <w:pPr>
              <w:pStyle w:val="Bezproreda"/>
              <w:rPr>
                <w:rFonts w:ascii="Times New Roman" w:hAnsi="Times New Roman"/>
                <w:sz w:val="12"/>
                <w:szCs w:val="12"/>
              </w:rPr>
            </w:pPr>
            <w:r>
              <w:rPr>
                <w:rFonts w:ascii="Times New Roman" w:hAnsi="Times New Roman"/>
                <w:sz w:val="12"/>
                <w:szCs w:val="12"/>
              </w:rPr>
              <w:t>Antonia Cukrov Kulušić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42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681F50" w:rsidP="007E0CE3">
            <w:pPr>
              <w:pStyle w:val="Bezproreda"/>
              <w:rPr>
                <w:rFonts w:ascii="Times New Roman" w:hAnsi="Times New Roman"/>
                <w:sz w:val="12"/>
                <w:szCs w:val="12"/>
              </w:rPr>
            </w:pPr>
            <w:r>
              <w:rPr>
                <w:rFonts w:ascii="Times New Roman" w:hAnsi="Times New Roman"/>
                <w:sz w:val="12"/>
                <w:szCs w:val="12"/>
              </w:rPr>
              <w:t>Diana Cvitanović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57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681F50" w:rsidP="007E0CE3">
            <w:pPr>
              <w:pStyle w:val="Bezproreda"/>
              <w:rPr>
                <w:rFonts w:ascii="Times New Roman" w:hAnsi="Times New Roman"/>
                <w:sz w:val="12"/>
                <w:szCs w:val="12"/>
              </w:rPr>
            </w:pPr>
            <w:proofErr w:type="spellStart"/>
            <w:r>
              <w:rPr>
                <w:rFonts w:ascii="Times New Roman" w:hAnsi="Times New Roman"/>
                <w:sz w:val="12"/>
                <w:szCs w:val="12"/>
              </w:rPr>
              <w:t>Barabara</w:t>
            </w:r>
            <w:proofErr w:type="spellEnd"/>
            <w:r>
              <w:rPr>
                <w:rFonts w:ascii="Times New Roman" w:hAnsi="Times New Roman"/>
                <w:sz w:val="12"/>
                <w:szCs w:val="12"/>
              </w:rPr>
              <w:t xml:space="preserve"> Belamarić </w:t>
            </w:r>
            <w:proofErr w:type="spellStart"/>
            <w:r>
              <w:rPr>
                <w:rFonts w:ascii="Times New Roman" w:hAnsi="Times New Roman"/>
                <w:sz w:val="12"/>
                <w:szCs w:val="12"/>
              </w:rPr>
              <w:t>Vukovoić</w:t>
            </w:r>
            <w:proofErr w:type="spellEnd"/>
          </w:p>
          <w:p w:rsidR="00681F50" w:rsidRPr="002142B5" w:rsidRDefault="00681F50" w:rsidP="007E0CE3">
            <w:pPr>
              <w:pStyle w:val="Bezproreda"/>
              <w:rPr>
                <w:rFonts w:ascii="Times New Roman" w:hAnsi="Times New Roman"/>
                <w:sz w:val="12"/>
                <w:szCs w:val="12"/>
              </w:rPr>
            </w:pP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43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681F50" w:rsidP="007E0CE3">
            <w:pPr>
              <w:pStyle w:val="Bezproreda"/>
              <w:rPr>
                <w:rFonts w:ascii="Times New Roman" w:hAnsi="Times New Roman"/>
                <w:sz w:val="12"/>
                <w:szCs w:val="12"/>
              </w:rPr>
            </w:pPr>
            <w:r>
              <w:rPr>
                <w:rFonts w:ascii="Times New Roman" w:hAnsi="Times New Roman"/>
                <w:sz w:val="12"/>
                <w:szCs w:val="12"/>
              </w:rPr>
              <w:t xml:space="preserve">Zdenka </w:t>
            </w:r>
            <w:proofErr w:type="spellStart"/>
            <w:r>
              <w:rPr>
                <w:rFonts w:ascii="Times New Roman" w:hAnsi="Times New Roman"/>
                <w:sz w:val="12"/>
                <w:szCs w:val="12"/>
              </w:rPr>
              <w:t>Ježina</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3.A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3.A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428"/>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681F50" w:rsidP="007E0CE3">
            <w:pPr>
              <w:pStyle w:val="Bezproreda"/>
              <w:rPr>
                <w:rFonts w:ascii="Times New Roman" w:hAnsi="Times New Roman"/>
                <w:sz w:val="12"/>
                <w:szCs w:val="12"/>
              </w:rPr>
            </w:pPr>
            <w:r>
              <w:rPr>
                <w:rFonts w:ascii="Times New Roman" w:hAnsi="Times New Roman"/>
                <w:sz w:val="12"/>
                <w:szCs w:val="12"/>
              </w:rPr>
              <w:t xml:space="preserve">Ante </w:t>
            </w:r>
            <w:proofErr w:type="spellStart"/>
            <w:r>
              <w:rPr>
                <w:rFonts w:ascii="Times New Roman" w:hAnsi="Times New Roman"/>
                <w:sz w:val="12"/>
                <w:szCs w:val="12"/>
              </w:rPr>
              <w:t>Čular</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13</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43</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1892</w:t>
            </w:r>
          </w:p>
        </w:tc>
      </w:tr>
      <w:tr w:rsidR="00BF1C07" w:rsidRPr="002142B5" w:rsidTr="00FF5B27">
        <w:trPr>
          <w:trHeight w:hRule="exact" w:val="551"/>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681F50" w:rsidP="007E0CE3">
            <w:pPr>
              <w:pStyle w:val="Bezproreda"/>
              <w:rPr>
                <w:rFonts w:ascii="Times New Roman" w:hAnsi="Times New Roman"/>
                <w:sz w:val="12"/>
                <w:szCs w:val="12"/>
              </w:rPr>
            </w:pPr>
            <w:r>
              <w:rPr>
                <w:rFonts w:ascii="Times New Roman" w:hAnsi="Times New Roman"/>
                <w:sz w:val="12"/>
                <w:szCs w:val="12"/>
              </w:rPr>
              <w:t xml:space="preserve">Antonia </w:t>
            </w:r>
            <w:proofErr w:type="spellStart"/>
            <w:r>
              <w:rPr>
                <w:rFonts w:ascii="Times New Roman" w:hAnsi="Times New Roman"/>
                <w:sz w:val="12"/>
                <w:szCs w:val="12"/>
              </w:rPr>
              <w:t>Maleš</w:t>
            </w:r>
            <w:proofErr w:type="spellEnd"/>
            <w:r>
              <w:rPr>
                <w:rFonts w:ascii="Times New Roman" w:hAnsi="Times New Roman"/>
                <w:sz w:val="12"/>
                <w:szCs w:val="12"/>
              </w:rPr>
              <w:t xml:space="preserve"> </w:t>
            </w:r>
            <w:proofErr w:type="spellStart"/>
            <w:r>
              <w:rPr>
                <w:rFonts w:ascii="Times New Roman" w:hAnsi="Times New Roman"/>
                <w:sz w:val="12"/>
                <w:szCs w:val="12"/>
              </w:rPr>
              <w:t>Vukorepa</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17</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57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681F50" w:rsidP="007E0CE3">
            <w:pPr>
              <w:pStyle w:val="Bezproreda"/>
              <w:rPr>
                <w:rFonts w:ascii="Times New Roman" w:hAnsi="Times New Roman"/>
                <w:sz w:val="12"/>
                <w:szCs w:val="12"/>
              </w:rPr>
            </w:pPr>
            <w:r>
              <w:rPr>
                <w:rFonts w:ascii="Times New Roman" w:hAnsi="Times New Roman"/>
                <w:sz w:val="12"/>
                <w:szCs w:val="12"/>
              </w:rPr>
              <w:t>Silvija Mikulandra</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17</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1760</w:t>
            </w:r>
          </w:p>
        </w:tc>
      </w:tr>
      <w:tr w:rsidR="00BF1C07" w:rsidRPr="002142B5" w:rsidTr="00FF5B27">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681F50" w:rsidP="007E0CE3">
            <w:pPr>
              <w:pStyle w:val="Bezproreda"/>
              <w:rPr>
                <w:rFonts w:ascii="Times New Roman" w:hAnsi="Times New Roman"/>
                <w:sz w:val="12"/>
                <w:szCs w:val="12"/>
              </w:rPr>
            </w:pPr>
            <w:proofErr w:type="spellStart"/>
            <w:r>
              <w:rPr>
                <w:rFonts w:ascii="Times New Roman" w:hAnsi="Times New Roman"/>
                <w:sz w:val="12"/>
                <w:szCs w:val="12"/>
              </w:rPr>
              <w:t>Marisa</w:t>
            </w:r>
            <w:proofErr w:type="spellEnd"/>
            <w:r>
              <w:rPr>
                <w:rFonts w:ascii="Times New Roman" w:hAnsi="Times New Roman"/>
                <w:sz w:val="12"/>
                <w:szCs w:val="12"/>
              </w:rPr>
              <w:t xml:space="preserve"> </w:t>
            </w:r>
          </w:p>
          <w:p w:rsidR="00681F50" w:rsidRDefault="00681F50" w:rsidP="007E0CE3">
            <w:pPr>
              <w:pStyle w:val="Bezproreda"/>
              <w:rPr>
                <w:rFonts w:ascii="Times New Roman" w:hAnsi="Times New Roman"/>
                <w:sz w:val="12"/>
                <w:szCs w:val="12"/>
              </w:rPr>
            </w:pPr>
            <w:r>
              <w:rPr>
                <w:rFonts w:ascii="Times New Roman" w:hAnsi="Times New Roman"/>
                <w:sz w:val="12"/>
                <w:szCs w:val="12"/>
              </w:rPr>
              <w:t xml:space="preserve">Krolo </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1./3. PŠ Prvić šepurine</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1./3. PŠ P.</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p>
        </w:tc>
      </w:tr>
      <w:tr w:rsidR="00BF1C07" w:rsidRPr="002142B5" w:rsidTr="00FF5B27">
        <w:trPr>
          <w:trHeight w:hRule="exact" w:val="268"/>
        </w:trPr>
        <w:tc>
          <w:tcPr>
            <w:tcW w:w="860"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Default="00681F50" w:rsidP="007E0CE3">
            <w:pPr>
              <w:pStyle w:val="Bezproreda"/>
              <w:rPr>
                <w:rFonts w:ascii="Times New Roman" w:hAnsi="Times New Roman"/>
                <w:sz w:val="12"/>
                <w:szCs w:val="12"/>
              </w:rPr>
            </w:pPr>
          </w:p>
        </w:tc>
        <w:tc>
          <w:tcPr>
            <w:tcW w:w="567" w:type="dxa"/>
            <w:tcBorders>
              <w:top w:val="single" w:sz="4" w:space="0" w:color="7030A0"/>
              <w:left w:val="nil"/>
              <w:bottom w:val="single" w:sz="4" w:space="0" w:color="7030A0"/>
              <w:right w:val="single" w:sz="4" w:space="0" w:color="7030A0"/>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851"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582"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5" w:type="dxa"/>
            <w:tcBorders>
              <w:top w:val="single" w:sz="4" w:space="0" w:color="7030A0"/>
              <w:left w:val="single" w:sz="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4"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single" w:sz="4"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single" w:sz="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50" w:type="dxa"/>
            <w:tcBorders>
              <w:top w:val="single" w:sz="4" w:space="0" w:color="7030A0"/>
              <w:left w:val="nil"/>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single" w:sz="2" w:space="0" w:color="auto"/>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408" w:type="dxa"/>
            <w:tcBorders>
              <w:top w:val="single" w:sz="4" w:space="0" w:color="7030A0"/>
              <w:left w:val="single" w:sz="2" w:space="0" w:color="auto"/>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348" w:type="dxa"/>
            <w:tcBorders>
              <w:top w:val="single" w:sz="4" w:space="0" w:color="7030A0"/>
              <w:left w:val="single" w:sz="2" w:space="0" w:color="auto"/>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380" w:type="dxa"/>
            <w:tcBorders>
              <w:top w:val="single" w:sz="4" w:space="0" w:color="7030A0"/>
              <w:left w:val="single" w:sz="2" w:space="0" w:color="auto"/>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6"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331"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65"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6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7"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6"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6"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76" w:type="dxa"/>
            <w:tcBorders>
              <w:top w:val="single" w:sz="4" w:space="0" w:color="7030A0"/>
              <w:left w:val="single" w:sz="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9"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95" w:type="dxa"/>
            <w:tcBorders>
              <w:top w:val="single" w:sz="4" w:space="0" w:color="7030A0"/>
              <w:left w:val="nil"/>
              <w:bottom w:val="single" w:sz="4" w:space="0" w:color="7030A0"/>
              <w:right w:val="single" w:sz="8"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73" w:type="dxa"/>
            <w:tcBorders>
              <w:top w:val="single" w:sz="4" w:space="0" w:color="7030A0"/>
              <w:left w:val="single" w:sz="8" w:space="0" w:color="7030A0"/>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327"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0"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6"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single" w:sz="12" w:space="0" w:color="auto"/>
              <w:bottom w:val="single" w:sz="4" w:space="0" w:color="7030A0"/>
              <w:right w:val="single" w:sz="8"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520" w:type="dxa"/>
            <w:tcBorders>
              <w:top w:val="single" w:sz="4" w:space="0" w:color="7030A0"/>
              <w:left w:val="single" w:sz="8" w:space="0" w:color="7030A0"/>
              <w:bottom w:val="single" w:sz="4" w:space="0" w:color="7030A0"/>
              <w:right w:val="single" w:sz="1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r>
      <w:bookmarkEnd w:id="19"/>
    </w:tbl>
    <w:p w:rsidR="00386B29" w:rsidRDefault="00386B29" w:rsidP="00386B29">
      <w:pPr>
        <w:pStyle w:val="Odlomakpopisa"/>
        <w:spacing w:after="0" w:line="240" w:lineRule="auto"/>
        <w:ind w:left="1069"/>
        <w:jc w:val="both"/>
        <w:rPr>
          <w:rFonts w:ascii="Times New Roman" w:hAnsi="Times New Roman" w:cs="Times New Roman"/>
          <w:b/>
          <w:sz w:val="24"/>
          <w:szCs w:val="24"/>
        </w:rPr>
      </w:pPr>
    </w:p>
    <w:p w:rsidR="00386B29" w:rsidRDefault="00386B29" w:rsidP="00E77F24">
      <w:pPr>
        <w:pStyle w:val="Odlomakpopisa"/>
        <w:spacing w:after="0" w:line="240" w:lineRule="auto"/>
        <w:ind w:left="1069" w:right="-882" w:hanging="1778"/>
        <w:jc w:val="both"/>
        <w:rPr>
          <w:rFonts w:ascii="Times New Roman" w:hAnsi="Times New Roman" w:cs="Times New Roman"/>
          <w:b/>
          <w:sz w:val="24"/>
          <w:szCs w:val="24"/>
        </w:rPr>
      </w:pPr>
    </w:p>
    <w:p w:rsidR="009D3006" w:rsidRPr="00386B29" w:rsidRDefault="009D3006" w:rsidP="00386B29">
      <w:pPr>
        <w:spacing w:after="0" w:line="240" w:lineRule="auto"/>
        <w:rPr>
          <w:rFonts w:ascii="Times New Roman" w:hAnsi="Times New Roman" w:cs="Times New Roman"/>
          <w:b/>
          <w:sz w:val="24"/>
          <w:szCs w:val="24"/>
        </w:rPr>
      </w:pPr>
    </w:p>
    <w:p w:rsidR="00B85C2F" w:rsidRDefault="00B85C2F" w:rsidP="00B85C2F">
      <w:pPr>
        <w:spacing w:after="0" w:line="240" w:lineRule="auto"/>
        <w:jc w:val="center"/>
        <w:rPr>
          <w:rFonts w:ascii="Times New Roman" w:hAnsi="Times New Roman" w:cs="Times New Roman"/>
          <w:b/>
          <w:sz w:val="24"/>
          <w:szCs w:val="24"/>
        </w:rPr>
      </w:pPr>
    </w:p>
    <w:p w:rsidR="00D61B6C" w:rsidRDefault="00D61B6C"/>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67"/>
        <w:gridCol w:w="851"/>
        <w:gridCol w:w="425"/>
        <w:gridCol w:w="567"/>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284"/>
        <w:gridCol w:w="283"/>
        <w:gridCol w:w="426"/>
        <w:gridCol w:w="425"/>
        <w:gridCol w:w="425"/>
        <w:gridCol w:w="520"/>
      </w:tblGrid>
      <w:tr w:rsidR="00681F50" w:rsidRPr="00B00C3F" w:rsidTr="007E0CE3">
        <w:trPr>
          <w:trHeight w:hRule="exact" w:val="198"/>
          <w:tblHeader/>
        </w:trPr>
        <w:tc>
          <w:tcPr>
            <w:tcW w:w="2703" w:type="dxa"/>
            <w:gridSpan w:val="4"/>
            <w:vMerge w:val="restart"/>
            <w:tcBorders>
              <w:top w:val="single" w:sz="8" w:space="0" w:color="FFFFFF"/>
              <w:left w:val="single" w:sz="8" w:space="0" w:color="FFFFFF"/>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10230" w:type="dxa"/>
            <w:gridSpan w:val="33"/>
            <w:tcBorders>
              <w:top w:val="single" w:sz="12" w:space="0" w:color="auto"/>
              <w:left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NEPOSREDNI ODGOJNO – OBRAZOVNI RAD S UĈENICIMA</w:t>
            </w: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r>
      <w:tr w:rsidR="00681F50" w:rsidRPr="00B00C3F" w:rsidTr="007E0CE3">
        <w:trPr>
          <w:trHeight w:hRule="exact" w:val="198"/>
          <w:tblHeader/>
        </w:trPr>
        <w:tc>
          <w:tcPr>
            <w:tcW w:w="2703" w:type="dxa"/>
            <w:gridSpan w:val="4"/>
            <w:vMerge/>
            <w:tcBorders>
              <w:left w:val="single" w:sz="8" w:space="0" w:color="FFFFFF"/>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757" w:type="dxa"/>
            <w:gridSpan w:val="17"/>
            <w:tcBorders>
              <w:top w:val="single" w:sz="2" w:space="0" w:color="auto"/>
              <w:left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Ostali poslovi neposrednog odgojno-obrazovnog rada s učenicima </w:t>
            </w: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3071" w:type="dxa"/>
            <w:gridSpan w:val="8"/>
            <w:vMerge/>
            <w:tcBorders>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681F50" w:rsidRPr="00B00C3F" w:rsidTr="007E0CE3">
        <w:trPr>
          <w:trHeight w:hRule="exact" w:val="198"/>
          <w:tblHeader/>
        </w:trPr>
        <w:tc>
          <w:tcPr>
            <w:tcW w:w="2703" w:type="dxa"/>
            <w:gridSpan w:val="4"/>
            <w:vMerge/>
            <w:tcBorders>
              <w:left w:val="single" w:sz="8" w:space="0" w:color="FFFFFF"/>
              <w:bottom w:val="single" w:sz="12" w:space="0" w:color="auto"/>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1819"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13.</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13. st. 7.</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8.a</w:t>
            </w: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Posebni </w:t>
            </w:r>
            <w:proofErr w:type="spellStart"/>
            <w:r w:rsidRPr="00B00C3F">
              <w:rPr>
                <w:rFonts w:ascii="Times New Roman" w:eastAsia="Times New Roman" w:hAnsi="Times New Roman" w:cs="Times New Roman"/>
                <w:sz w:val="12"/>
                <w:szCs w:val="12"/>
              </w:rPr>
              <w:t>posl</w:t>
            </w:r>
            <w:proofErr w:type="spellEnd"/>
            <w:r w:rsidRPr="00B00C3F">
              <w:rPr>
                <w:rFonts w:ascii="Times New Roman" w:eastAsia="Times New Roman" w:hAnsi="Times New Roman" w:cs="Times New Roman"/>
                <w:sz w:val="12"/>
                <w:szCs w:val="12"/>
              </w:rPr>
              <w:t>.(čl. 7. i  8)</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14.</w:t>
            </w: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KU</w:t>
            </w: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 st 11.</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681F50" w:rsidRDefault="00681F5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BF1C07" w:rsidRPr="00B00C3F" w:rsidTr="007E0CE3">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Ime i prezime   učitelja/učiteljice</w:t>
            </w:r>
          </w:p>
        </w:tc>
        <w:tc>
          <w:tcPr>
            <w:tcW w:w="56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Nastavni predmet/i</w:t>
            </w:r>
          </w:p>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koje poučava</w:t>
            </w:r>
          </w:p>
        </w:tc>
        <w:tc>
          <w:tcPr>
            <w:tcW w:w="851" w:type="dxa"/>
            <w:tcBorders>
              <w:top w:val="single" w:sz="12" w:space="0" w:color="auto"/>
              <w:left w:val="nil"/>
              <w:bottom w:val="single" w:sz="12" w:space="0" w:color="auto"/>
              <w:right w:val="nil"/>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Razredništvo</w:t>
            </w:r>
            <w:proofErr w:type="spellEnd"/>
          </w:p>
        </w:tc>
        <w:tc>
          <w:tcPr>
            <w:tcW w:w="567"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Razredništvo</w:t>
            </w:r>
            <w:proofErr w:type="spellEnd"/>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Nasrtava</w:t>
            </w:r>
            <w:proofErr w:type="spellEnd"/>
            <w:r w:rsidRPr="00B00C3F">
              <w:rPr>
                <w:rFonts w:ascii="Times New Roman" w:eastAsia="Times New Roman" w:hAnsi="Times New Roman" w:cs="Times New Roman"/>
                <w:sz w:val="12"/>
                <w:szCs w:val="12"/>
              </w:rPr>
              <w:t xml:space="preserve">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Radnički vijećnik, </w:t>
            </w:r>
            <w:proofErr w:type="spellStart"/>
            <w:r w:rsidRPr="00B00C3F">
              <w:rPr>
                <w:rFonts w:ascii="Times New Roman" w:eastAsia="Times New Roman" w:hAnsi="Times New Roman" w:cs="Times New Roman"/>
                <w:sz w:val="12"/>
                <w:szCs w:val="12"/>
              </w:rPr>
              <w:t>sind</w:t>
            </w:r>
            <w:proofErr w:type="spellEnd"/>
            <w:r w:rsidRPr="00B00C3F">
              <w:rPr>
                <w:rFonts w:ascii="Times New Roman" w:eastAsia="Times New Roman" w:hAnsi="Times New Roman" w:cs="Times New Roman"/>
                <w:sz w:val="12"/>
                <w:szCs w:val="12"/>
              </w:rPr>
              <w:t>.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Satničar</w:t>
            </w:r>
            <w:proofErr w:type="spellEnd"/>
            <w:r w:rsidRPr="00B00C3F">
              <w:rPr>
                <w:rFonts w:ascii="Times New Roman" w:eastAsia="Times New Roman" w:hAnsi="Times New Roman" w:cs="Times New Roman"/>
                <w:sz w:val="12"/>
                <w:szCs w:val="12"/>
              </w:rPr>
              <w:t xml:space="preserve">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Plivanje/</w:t>
            </w:r>
            <w:proofErr w:type="spellStart"/>
            <w:r w:rsidRPr="00B00C3F">
              <w:rPr>
                <w:rFonts w:ascii="Times New Roman" w:eastAsia="Times New Roman" w:hAnsi="Times New Roman" w:cs="Times New Roman"/>
                <w:sz w:val="12"/>
                <w:szCs w:val="12"/>
              </w:rPr>
              <w:t>Kinezioter</w:t>
            </w:r>
            <w:proofErr w:type="spellEnd"/>
            <w:r w:rsidRPr="00B00C3F">
              <w:rPr>
                <w:rFonts w:ascii="Times New Roman" w:eastAsia="Times New Roman" w:hAnsi="Times New Roman" w:cs="Times New Roman"/>
                <w:sz w:val="12"/>
                <w:szCs w:val="12"/>
              </w:rPr>
              <w:t>.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Radnički vijećnik ili </w:t>
            </w:r>
            <w:proofErr w:type="spellStart"/>
            <w:r w:rsidRPr="00B00C3F">
              <w:rPr>
                <w:rFonts w:ascii="Times New Roman" w:eastAsia="Times New Roman" w:hAnsi="Times New Roman" w:cs="Times New Roman"/>
                <w:sz w:val="12"/>
                <w:szCs w:val="12"/>
              </w:rPr>
              <w:t>sind</w:t>
            </w:r>
            <w:proofErr w:type="spellEnd"/>
            <w:r w:rsidRPr="00B00C3F">
              <w:rPr>
                <w:rFonts w:ascii="Times New Roman" w:eastAsia="Times New Roman" w:hAnsi="Times New Roman" w:cs="Times New Roman"/>
                <w:sz w:val="12"/>
                <w:szCs w:val="12"/>
              </w:rPr>
              <w:t>.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Satničar</w:t>
            </w:r>
            <w:proofErr w:type="spellEnd"/>
            <w:r w:rsidRPr="00B00C3F">
              <w:rPr>
                <w:rFonts w:ascii="Times New Roman" w:eastAsia="Times New Roman" w:hAnsi="Times New Roman" w:cs="Times New Roman"/>
                <w:sz w:val="12"/>
                <w:szCs w:val="12"/>
              </w:rPr>
              <w:t xml:space="preserv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 razrednika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Radnički vijećnik ili </w:t>
            </w:r>
            <w:proofErr w:type="spellStart"/>
            <w:r w:rsidRPr="00B00C3F">
              <w:rPr>
                <w:rFonts w:ascii="Times New Roman" w:eastAsia="Times New Roman" w:hAnsi="Times New Roman" w:cs="Times New Roman"/>
                <w:sz w:val="12"/>
                <w:szCs w:val="12"/>
              </w:rPr>
              <w:t>sind</w:t>
            </w:r>
            <w:proofErr w:type="spellEnd"/>
            <w:r w:rsidRPr="00B00C3F">
              <w:rPr>
                <w:rFonts w:ascii="Times New Roman" w:eastAsia="Times New Roman" w:hAnsi="Times New Roman" w:cs="Times New Roman"/>
                <w:sz w:val="12"/>
                <w:szCs w:val="12"/>
              </w:rPr>
              <w:t>. povjerenik</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SATI GODIŠNJE:</w:t>
            </w:r>
          </w:p>
        </w:tc>
      </w:tr>
      <w:tr w:rsidR="00BF1C07" w:rsidRPr="00B00C3F" w:rsidTr="00AD6021">
        <w:trPr>
          <w:trHeight w:hRule="exact" w:val="642"/>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Antoni</w:t>
            </w:r>
            <w:proofErr w:type="spellEnd"/>
            <w:r>
              <w:rPr>
                <w:rFonts w:ascii="Times New Roman" w:eastAsia="Times New Roman" w:hAnsi="Times New Roman" w:cs="Times New Roman"/>
                <w:sz w:val="12"/>
                <w:szCs w:val="12"/>
              </w:rPr>
              <w:t xml:space="preserve"> </w:t>
            </w:r>
            <w:proofErr w:type="spellStart"/>
            <w:r>
              <w:rPr>
                <w:rFonts w:ascii="Times New Roman" w:eastAsia="Times New Roman" w:hAnsi="Times New Roman" w:cs="Times New Roman"/>
                <w:sz w:val="12"/>
                <w:szCs w:val="12"/>
              </w:rPr>
              <w:t>Paškov</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LK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6.AB,7AB,8AB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860</w:t>
            </w:r>
          </w:p>
        </w:tc>
      </w:tr>
      <w:tr w:rsidR="00BF1C07" w:rsidRPr="00B00C3F" w:rsidTr="00AD6021">
        <w:trPr>
          <w:trHeight w:hRule="exact" w:val="54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Sonja </w:t>
            </w:r>
          </w:p>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Batur</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GK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4.AB,5.AB,6.AB,7AB,8.AB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29</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1364</w:t>
            </w:r>
          </w:p>
        </w:tc>
      </w:tr>
      <w:tr w:rsidR="00BF1C07" w:rsidRPr="00B00C3F" w:rsidTr="00AD6021">
        <w:trPr>
          <w:trHeight w:hRule="exact" w:val="56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Nataša </w:t>
            </w:r>
            <w:proofErr w:type="spellStart"/>
            <w:r>
              <w:rPr>
                <w:rFonts w:ascii="Times New Roman" w:eastAsia="Times New Roman" w:hAnsi="Times New Roman" w:cs="Times New Roman"/>
                <w:sz w:val="12"/>
                <w:szCs w:val="12"/>
              </w:rPr>
              <w:t>Ergić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ENG</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931C9A"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1.B, 2.B, 3.B, 4.B, 5AB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56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Anamarija Medić </w:t>
            </w:r>
            <w:proofErr w:type="spellStart"/>
            <w:r>
              <w:rPr>
                <w:rFonts w:ascii="Times New Roman" w:eastAsia="Times New Roman" w:hAnsi="Times New Roman" w:cs="Times New Roman"/>
                <w:sz w:val="12"/>
                <w:szCs w:val="12"/>
              </w:rPr>
              <w:t>Kapusta</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ENG</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931C9A"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1.A,2.A3.A,4.A, 6.A, 6.B, 8.AB </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43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Ines Stojanović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MAT</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0D2DDF">
              <w:rPr>
                <w:rFonts w:ascii="Times New Roman" w:eastAsia="Times New Roman" w:hAnsi="Times New Roman" w:cs="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r w:rsidR="000D2DDF">
              <w:rPr>
                <w:rFonts w:ascii="Times New Roman" w:eastAsia="Times New Roman" w:hAnsi="Times New Roman" w:cs="Times New Roman"/>
                <w:sz w:val="12"/>
                <w:szCs w:val="12"/>
              </w:rPr>
              <w:t>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42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Luka </w:t>
            </w:r>
            <w:proofErr w:type="spellStart"/>
            <w:r>
              <w:rPr>
                <w:rFonts w:ascii="Times New Roman" w:eastAsia="Times New Roman" w:hAnsi="Times New Roman" w:cs="Times New Roman"/>
                <w:sz w:val="12"/>
                <w:szCs w:val="12"/>
              </w:rPr>
              <w:t>Slamić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MAT</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6.AB, 7.AB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55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Mirjana Lovrić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PRI, BIO, KEM</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6.AB, 7.AB,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19</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57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Ivona </w:t>
            </w:r>
            <w:proofErr w:type="spellStart"/>
            <w:r>
              <w:rPr>
                <w:rFonts w:ascii="Times New Roman" w:eastAsia="Times New Roman" w:hAnsi="Times New Roman" w:cs="Times New Roman"/>
                <w:sz w:val="12"/>
                <w:szCs w:val="12"/>
              </w:rPr>
              <w:t>Matejčić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FIZ</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1040</w:t>
            </w:r>
          </w:p>
        </w:tc>
      </w:tr>
      <w:tr w:rsidR="00BF1C07" w:rsidRPr="00B00C3F" w:rsidTr="00AD6021">
        <w:trPr>
          <w:trHeight w:hRule="exact" w:val="41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Kristina Petković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POV</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6.AB, 7.AB,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43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Ivana Jurica</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GEO</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6.AB, 7.AB,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AD6021">
        <w:trPr>
          <w:trHeight w:hRule="exact" w:val="42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Toni  </w:t>
            </w:r>
            <w:proofErr w:type="spellStart"/>
            <w:r>
              <w:rPr>
                <w:rFonts w:ascii="Times New Roman" w:eastAsia="Times New Roman" w:hAnsi="Times New Roman" w:cs="Times New Roman"/>
                <w:sz w:val="12"/>
                <w:szCs w:val="12"/>
              </w:rPr>
              <w:t>Skelin</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TZK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6.AB, 7.AB,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bl>
    <w:p w:rsidR="00D61B6C" w:rsidRDefault="00D61B6C"/>
    <w:p w:rsidR="00681F50" w:rsidRDefault="00681F50"/>
    <w:p w:rsidR="00681F50" w:rsidRDefault="00681F50"/>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67"/>
        <w:gridCol w:w="851"/>
        <w:gridCol w:w="425"/>
        <w:gridCol w:w="567"/>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284"/>
        <w:gridCol w:w="283"/>
        <w:gridCol w:w="426"/>
        <w:gridCol w:w="425"/>
        <w:gridCol w:w="425"/>
        <w:gridCol w:w="520"/>
      </w:tblGrid>
      <w:tr w:rsidR="00681F50" w:rsidRPr="00B00C3F" w:rsidTr="007E0CE3">
        <w:trPr>
          <w:trHeight w:hRule="exact" w:val="198"/>
          <w:tblHeader/>
        </w:trPr>
        <w:tc>
          <w:tcPr>
            <w:tcW w:w="2703" w:type="dxa"/>
            <w:gridSpan w:val="4"/>
            <w:vMerge w:val="restart"/>
            <w:tcBorders>
              <w:top w:val="single" w:sz="8" w:space="0" w:color="FFFFFF"/>
              <w:left w:val="single" w:sz="8" w:space="0" w:color="FFFFFF"/>
              <w:right w:val="single" w:sz="12" w:space="0" w:color="auto"/>
            </w:tcBorders>
            <w:shd w:val="clear" w:color="auto" w:fill="FFFFFF"/>
            <w:vAlign w:val="center"/>
          </w:tcPr>
          <w:p w:rsidR="00A746F0" w:rsidRDefault="00681F50" w:rsidP="007E0CE3">
            <w:pPr>
              <w:spacing w:after="0" w:line="240" w:lineRule="auto"/>
              <w:rPr>
                <w:rFonts w:ascii="Times New Roman" w:eastAsia="Times New Roman" w:hAnsi="Times New Roman" w:cs="Times New Roman"/>
                <w:b/>
                <w:sz w:val="16"/>
                <w:szCs w:val="16"/>
              </w:rPr>
            </w:pPr>
            <w:r w:rsidRPr="00A746F0">
              <w:rPr>
                <w:rFonts w:ascii="Times New Roman" w:eastAsia="Times New Roman" w:hAnsi="Times New Roman" w:cs="Times New Roman"/>
                <w:b/>
                <w:sz w:val="16"/>
                <w:szCs w:val="16"/>
              </w:rPr>
              <w:t>Tjedna i godišnja zaduženja učitelja</w:t>
            </w:r>
          </w:p>
          <w:p w:rsidR="00A746F0" w:rsidRDefault="00A746F0" w:rsidP="007E0CE3">
            <w:pPr>
              <w:spacing w:after="0" w:line="240" w:lineRule="auto"/>
              <w:rPr>
                <w:rFonts w:ascii="Times New Roman" w:eastAsia="Times New Roman" w:hAnsi="Times New Roman" w:cs="Times New Roman"/>
                <w:b/>
                <w:sz w:val="16"/>
                <w:szCs w:val="16"/>
              </w:rPr>
            </w:pPr>
          </w:p>
          <w:p w:rsidR="00A746F0" w:rsidRDefault="00A746F0" w:rsidP="007E0CE3">
            <w:pPr>
              <w:spacing w:after="0" w:line="240" w:lineRule="auto"/>
              <w:rPr>
                <w:rFonts w:ascii="Times New Roman" w:eastAsia="Times New Roman" w:hAnsi="Times New Roman" w:cs="Times New Roman"/>
                <w:b/>
                <w:sz w:val="16"/>
                <w:szCs w:val="16"/>
              </w:rPr>
            </w:pPr>
          </w:p>
          <w:p w:rsidR="00681F50" w:rsidRPr="00A746F0" w:rsidRDefault="00681F50" w:rsidP="007E0CE3">
            <w:pPr>
              <w:spacing w:after="0" w:line="240" w:lineRule="auto"/>
              <w:rPr>
                <w:rFonts w:ascii="Times New Roman" w:eastAsia="Times New Roman" w:hAnsi="Times New Roman" w:cs="Times New Roman"/>
                <w:b/>
                <w:sz w:val="16"/>
                <w:szCs w:val="16"/>
              </w:rPr>
            </w:pPr>
            <w:r w:rsidRPr="00A746F0">
              <w:rPr>
                <w:rFonts w:ascii="Times New Roman" w:eastAsia="Times New Roman" w:hAnsi="Times New Roman" w:cs="Times New Roman"/>
                <w:b/>
                <w:sz w:val="16"/>
                <w:szCs w:val="16"/>
              </w:rPr>
              <w:t xml:space="preserve"> </w:t>
            </w:r>
          </w:p>
        </w:tc>
        <w:tc>
          <w:tcPr>
            <w:tcW w:w="10230" w:type="dxa"/>
            <w:gridSpan w:val="33"/>
            <w:tcBorders>
              <w:top w:val="single" w:sz="12" w:space="0" w:color="auto"/>
              <w:left w:val="single" w:sz="12" w:space="0" w:color="auto"/>
              <w:right w:val="single" w:sz="12" w:space="0" w:color="auto"/>
            </w:tcBorders>
            <w:shd w:val="clear" w:color="auto" w:fill="F2F2F2"/>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NEPOSREDNI ODGOJNO – OBRAZOVNI RAD S UĈENICIMA</w:t>
            </w: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r>
      <w:tr w:rsidR="00681F50" w:rsidRPr="00B00C3F" w:rsidTr="007E0CE3">
        <w:trPr>
          <w:trHeight w:hRule="exact" w:val="198"/>
          <w:tblHeader/>
        </w:trPr>
        <w:tc>
          <w:tcPr>
            <w:tcW w:w="2703" w:type="dxa"/>
            <w:gridSpan w:val="4"/>
            <w:vMerge/>
            <w:tcBorders>
              <w:left w:val="single" w:sz="8" w:space="0" w:color="FFFFFF"/>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757" w:type="dxa"/>
            <w:gridSpan w:val="17"/>
            <w:tcBorders>
              <w:top w:val="single" w:sz="2" w:space="0" w:color="auto"/>
              <w:left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Ostali poslovi neposrednog odgojno-obrazovnog rada s učenicima </w:t>
            </w:r>
          </w:p>
        </w:tc>
        <w:tc>
          <w:tcPr>
            <w:tcW w:w="3071" w:type="dxa"/>
            <w:gridSpan w:val="8"/>
            <w:vMerge/>
            <w:tcBorders>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681F50" w:rsidRPr="00B00C3F" w:rsidTr="007E0CE3">
        <w:trPr>
          <w:trHeight w:hRule="exact" w:val="198"/>
          <w:tblHeader/>
        </w:trPr>
        <w:tc>
          <w:tcPr>
            <w:tcW w:w="2703" w:type="dxa"/>
            <w:gridSpan w:val="4"/>
            <w:vMerge/>
            <w:tcBorders>
              <w:left w:val="single" w:sz="8" w:space="0" w:color="FFFFFF"/>
              <w:bottom w:val="single" w:sz="12" w:space="0" w:color="auto"/>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1819"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13.</w:t>
            </w: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13. st. 7.</w:t>
            </w: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8.a</w:t>
            </w: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Posebni </w:t>
            </w:r>
            <w:proofErr w:type="spellStart"/>
            <w:r w:rsidRPr="00B00C3F">
              <w:rPr>
                <w:rFonts w:ascii="Times New Roman" w:eastAsia="Times New Roman" w:hAnsi="Times New Roman" w:cs="Times New Roman"/>
                <w:sz w:val="12"/>
                <w:szCs w:val="12"/>
              </w:rPr>
              <w:t>posl</w:t>
            </w:r>
            <w:proofErr w:type="spellEnd"/>
            <w:r w:rsidRPr="00B00C3F">
              <w:rPr>
                <w:rFonts w:ascii="Times New Roman" w:eastAsia="Times New Roman" w:hAnsi="Times New Roman" w:cs="Times New Roman"/>
                <w:sz w:val="12"/>
                <w:szCs w:val="12"/>
              </w:rPr>
              <w:t>.(čl. 7. i  8)</w:t>
            </w: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14.</w:t>
            </w: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KU</w:t>
            </w: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 st 11.</w:t>
            </w: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BF1C07" w:rsidRPr="00B00C3F" w:rsidTr="007E0CE3">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Ime i prezime   učitelja/učiteljice</w:t>
            </w:r>
          </w:p>
        </w:tc>
        <w:tc>
          <w:tcPr>
            <w:tcW w:w="56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Nastavni predmet/i</w:t>
            </w:r>
          </w:p>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koje poučava</w:t>
            </w:r>
          </w:p>
        </w:tc>
        <w:tc>
          <w:tcPr>
            <w:tcW w:w="851" w:type="dxa"/>
            <w:tcBorders>
              <w:top w:val="single" w:sz="12" w:space="0" w:color="auto"/>
              <w:left w:val="nil"/>
              <w:bottom w:val="single" w:sz="12" w:space="0" w:color="auto"/>
              <w:right w:val="nil"/>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Razredništvo</w:t>
            </w:r>
            <w:proofErr w:type="spellEnd"/>
          </w:p>
        </w:tc>
        <w:tc>
          <w:tcPr>
            <w:tcW w:w="567"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Razredništvo</w:t>
            </w:r>
            <w:proofErr w:type="spellEnd"/>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Nasrtava</w:t>
            </w:r>
            <w:proofErr w:type="spellEnd"/>
            <w:r w:rsidRPr="00B00C3F">
              <w:rPr>
                <w:rFonts w:ascii="Times New Roman" w:eastAsia="Times New Roman" w:hAnsi="Times New Roman" w:cs="Times New Roman"/>
                <w:sz w:val="12"/>
                <w:szCs w:val="12"/>
              </w:rPr>
              <w:t xml:space="preserve">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Radnički vijećnik, </w:t>
            </w:r>
            <w:proofErr w:type="spellStart"/>
            <w:r w:rsidRPr="00B00C3F">
              <w:rPr>
                <w:rFonts w:ascii="Times New Roman" w:eastAsia="Times New Roman" w:hAnsi="Times New Roman" w:cs="Times New Roman"/>
                <w:sz w:val="12"/>
                <w:szCs w:val="12"/>
              </w:rPr>
              <w:t>sind</w:t>
            </w:r>
            <w:proofErr w:type="spellEnd"/>
            <w:r w:rsidRPr="00B00C3F">
              <w:rPr>
                <w:rFonts w:ascii="Times New Roman" w:eastAsia="Times New Roman" w:hAnsi="Times New Roman" w:cs="Times New Roman"/>
                <w:sz w:val="12"/>
                <w:szCs w:val="12"/>
              </w:rPr>
              <w:t>.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Satničar</w:t>
            </w:r>
            <w:proofErr w:type="spellEnd"/>
            <w:r w:rsidRPr="00B00C3F">
              <w:rPr>
                <w:rFonts w:ascii="Times New Roman" w:eastAsia="Times New Roman" w:hAnsi="Times New Roman" w:cs="Times New Roman"/>
                <w:sz w:val="12"/>
                <w:szCs w:val="12"/>
              </w:rPr>
              <w:t xml:space="preserve">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Plivanje/</w:t>
            </w:r>
            <w:proofErr w:type="spellStart"/>
            <w:r w:rsidRPr="00B00C3F">
              <w:rPr>
                <w:rFonts w:ascii="Times New Roman" w:eastAsia="Times New Roman" w:hAnsi="Times New Roman" w:cs="Times New Roman"/>
                <w:sz w:val="12"/>
                <w:szCs w:val="12"/>
              </w:rPr>
              <w:t>Kinezioter</w:t>
            </w:r>
            <w:proofErr w:type="spellEnd"/>
            <w:r w:rsidRPr="00B00C3F">
              <w:rPr>
                <w:rFonts w:ascii="Times New Roman" w:eastAsia="Times New Roman" w:hAnsi="Times New Roman" w:cs="Times New Roman"/>
                <w:sz w:val="12"/>
                <w:szCs w:val="12"/>
              </w:rPr>
              <w:t>.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Radnički vijećnik ili </w:t>
            </w:r>
            <w:proofErr w:type="spellStart"/>
            <w:r w:rsidRPr="00B00C3F">
              <w:rPr>
                <w:rFonts w:ascii="Times New Roman" w:eastAsia="Times New Roman" w:hAnsi="Times New Roman" w:cs="Times New Roman"/>
                <w:sz w:val="12"/>
                <w:szCs w:val="12"/>
              </w:rPr>
              <w:t>sind</w:t>
            </w:r>
            <w:proofErr w:type="spellEnd"/>
            <w:r w:rsidRPr="00B00C3F">
              <w:rPr>
                <w:rFonts w:ascii="Times New Roman" w:eastAsia="Times New Roman" w:hAnsi="Times New Roman" w:cs="Times New Roman"/>
                <w:sz w:val="12"/>
                <w:szCs w:val="12"/>
              </w:rPr>
              <w:t>.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sidRPr="00B00C3F">
              <w:rPr>
                <w:rFonts w:ascii="Times New Roman" w:eastAsia="Times New Roman" w:hAnsi="Times New Roman" w:cs="Times New Roman"/>
                <w:sz w:val="12"/>
                <w:szCs w:val="12"/>
              </w:rPr>
              <w:t>Satničar</w:t>
            </w:r>
            <w:proofErr w:type="spellEnd"/>
            <w:r w:rsidRPr="00B00C3F">
              <w:rPr>
                <w:rFonts w:ascii="Times New Roman" w:eastAsia="Times New Roman" w:hAnsi="Times New Roman" w:cs="Times New Roman"/>
                <w:sz w:val="12"/>
                <w:szCs w:val="12"/>
              </w:rPr>
              <w:t xml:space="preserv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 razrednika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Radnički vijećnik ili </w:t>
            </w:r>
            <w:proofErr w:type="spellStart"/>
            <w:r w:rsidRPr="00B00C3F">
              <w:rPr>
                <w:rFonts w:ascii="Times New Roman" w:eastAsia="Times New Roman" w:hAnsi="Times New Roman" w:cs="Times New Roman"/>
                <w:sz w:val="12"/>
                <w:szCs w:val="12"/>
              </w:rPr>
              <w:t>sind</w:t>
            </w:r>
            <w:proofErr w:type="spellEnd"/>
            <w:r w:rsidRPr="00B00C3F">
              <w:rPr>
                <w:rFonts w:ascii="Times New Roman" w:eastAsia="Times New Roman" w:hAnsi="Times New Roman" w:cs="Times New Roman"/>
                <w:sz w:val="12"/>
                <w:szCs w:val="12"/>
              </w:rPr>
              <w:t>. povjerenik</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SATI GODIŠNJE:</w:t>
            </w:r>
          </w:p>
        </w:tc>
      </w:tr>
      <w:tr w:rsidR="00BF1C07" w:rsidRPr="00B00C3F" w:rsidTr="007E0CE3">
        <w:trPr>
          <w:trHeight w:hRule="exact" w:val="72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Barislav</w:t>
            </w:r>
            <w:proofErr w:type="spellEnd"/>
            <w:r>
              <w:rPr>
                <w:rFonts w:ascii="Times New Roman" w:eastAsia="Times New Roman" w:hAnsi="Times New Roman" w:cs="Times New Roman"/>
                <w:sz w:val="12"/>
                <w:szCs w:val="12"/>
              </w:rPr>
              <w:t xml:space="preserve"> </w:t>
            </w:r>
            <w:proofErr w:type="spellStart"/>
            <w:r>
              <w:rPr>
                <w:rFonts w:ascii="Times New Roman" w:eastAsia="Times New Roman" w:hAnsi="Times New Roman" w:cs="Times New Roman"/>
                <w:sz w:val="12"/>
                <w:szCs w:val="12"/>
              </w:rPr>
              <w:t>poparić</w:t>
            </w:r>
            <w:proofErr w:type="spellEnd"/>
            <w:r>
              <w:rPr>
                <w:rFonts w:ascii="Times New Roman" w:eastAsia="Times New Roman" w:hAnsi="Times New Roman" w:cs="Times New Roman"/>
                <w:sz w:val="12"/>
                <w:szCs w:val="12"/>
              </w:rPr>
              <w:t xml:space="preserve"> Grgas</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INF, TK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6.AB, 7.AB,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7E0CE3">
        <w:trPr>
          <w:trHeight w:hRule="exact" w:val="54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Sanja </w:t>
            </w:r>
            <w:proofErr w:type="spellStart"/>
            <w:r>
              <w:rPr>
                <w:rFonts w:ascii="Times New Roman" w:eastAsia="Times New Roman" w:hAnsi="Times New Roman" w:cs="Times New Roman"/>
                <w:sz w:val="12"/>
                <w:szCs w:val="12"/>
              </w:rPr>
              <w:t>Dunkić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TAL</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931C9A"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5.AB, </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560</w:t>
            </w:r>
          </w:p>
        </w:tc>
      </w:tr>
      <w:tr w:rsidR="00BF1C07" w:rsidRPr="00B00C3F" w:rsidTr="007E0CE3">
        <w:trPr>
          <w:trHeight w:hRule="exact" w:val="571"/>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Marijana Martinović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1.AB, 3.AB, 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595</w:t>
            </w:r>
          </w:p>
        </w:tc>
      </w:tr>
      <w:tr w:rsidR="00BF1C07" w:rsidRPr="00B00C3F" w:rsidTr="007E0CE3">
        <w:trPr>
          <w:trHeight w:hRule="exact" w:val="552"/>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Dragica Laća Šurjak</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BIO</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280</w:t>
            </w:r>
          </w:p>
        </w:tc>
      </w:tr>
      <w:tr w:rsidR="00BF1C07" w:rsidRPr="00B00C3F" w:rsidTr="00AD6021">
        <w:trPr>
          <w:trHeight w:hRule="exact" w:val="62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Nina Belamarić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TAL</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4.AB, 6.AB, 7.A,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924</w:t>
            </w:r>
          </w:p>
        </w:tc>
      </w:tr>
      <w:tr w:rsidR="00BF1C07" w:rsidRPr="00B00C3F" w:rsidTr="007E0CE3">
        <w:trPr>
          <w:trHeight w:hRule="exact" w:val="56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Ana </w:t>
            </w:r>
            <w:proofErr w:type="spellStart"/>
            <w:r>
              <w:rPr>
                <w:rFonts w:ascii="Times New Roman" w:eastAsia="Times New Roman" w:hAnsi="Times New Roman" w:cs="Times New Roman"/>
                <w:sz w:val="12"/>
                <w:szCs w:val="12"/>
              </w:rPr>
              <w:t>Vranjković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INF</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1.AB, 2.AB, 3.AB, 4.AB, 5.AB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1616</w:t>
            </w:r>
          </w:p>
        </w:tc>
      </w:tr>
      <w:tr w:rsidR="00BF1C07" w:rsidRPr="00B00C3F" w:rsidTr="007E0CE3">
        <w:trPr>
          <w:trHeight w:hRule="exact" w:val="57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Branimira </w:t>
            </w:r>
            <w:proofErr w:type="spellStart"/>
            <w:r>
              <w:rPr>
                <w:rFonts w:ascii="Times New Roman" w:eastAsia="Times New Roman" w:hAnsi="Times New Roman" w:cs="Times New Roman"/>
                <w:sz w:val="12"/>
                <w:szCs w:val="12"/>
              </w:rPr>
              <w:t>Jakovčev</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PŠ PRVIĆ</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464</w:t>
            </w:r>
          </w:p>
        </w:tc>
      </w:tr>
      <w:tr w:rsidR="00BF1C07" w:rsidRPr="00B00C3F" w:rsidTr="007E0CE3">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Hamida Šarić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HRV</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6.AB, 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7E0CE3">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Ivana Krnić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HRV</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5.AB, 7.AB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BF1C07" w:rsidRPr="00B00C3F" w:rsidTr="007E0CE3">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Anamarija Gulin</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2.AB, 4.AB, 5.AB, 6.AB, 7.AB, 8.A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bl>
    <w:p w:rsidR="00681F50" w:rsidRDefault="00681F50">
      <w:pPr>
        <w:sectPr w:rsidR="00681F50" w:rsidSect="00B85C2F">
          <w:pgSz w:w="16838" w:h="11906" w:orient="landscape"/>
          <w:pgMar w:top="1418" w:right="1418" w:bottom="1418" w:left="1418" w:header="709" w:footer="709" w:gutter="0"/>
          <w:cols w:space="708"/>
          <w:titlePg/>
          <w:docGrid w:linePitch="360"/>
        </w:sectPr>
      </w:pPr>
    </w:p>
    <w:p w:rsidR="00B4324B" w:rsidRPr="00C77923" w:rsidRDefault="00B4324B" w:rsidP="00AB434B">
      <w:pPr>
        <w:spacing w:after="0" w:line="240" w:lineRule="auto"/>
        <w:rPr>
          <w:rFonts w:ascii="Times New Roman" w:hAnsi="Times New Roman" w:cs="Times New Roman"/>
          <w:b/>
          <w:sz w:val="24"/>
          <w:szCs w:val="24"/>
        </w:rPr>
      </w:pPr>
      <w:r w:rsidRPr="00C77923">
        <w:rPr>
          <w:rFonts w:ascii="Times New Roman" w:hAnsi="Times New Roman" w:cs="Times New Roman"/>
          <w:b/>
          <w:sz w:val="24"/>
          <w:szCs w:val="24"/>
        </w:rPr>
        <w:lastRenderedPageBreak/>
        <w:t>Posebna zaduženja:</w:t>
      </w:r>
    </w:p>
    <w:p w:rsidR="00B4324B" w:rsidRPr="00C77923" w:rsidRDefault="00997177" w:rsidP="00762D18">
      <w:pPr>
        <w:pStyle w:val="Odlomakpopisa"/>
        <w:numPr>
          <w:ilvl w:val="0"/>
          <w:numId w:val="3"/>
        </w:numPr>
        <w:spacing w:after="0" w:line="240" w:lineRule="auto"/>
        <w:rPr>
          <w:rFonts w:ascii="Times New Roman" w:hAnsi="Times New Roman" w:cs="Times New Roman"/>
          <w:sz w:val="24"/>
          <w:szCs w:val="24"/>
        </w:rPr>
      </w:pPr>
      <w:r w:rsidRPr="00C77923">
        <w:rPr>
          <w:rFonts w:ascii="Times New Roman" w:hAnsi="Times New Roman" w:cs="Times New Roman"/>
          <w:sz w:val="24"/>
          <w:szCs w:val="24"/>
        </w:rPr>
        <w:t>Ante Čular</w:t>
      </w:r>
      <w:r w:rsidR="00802A07" w:rsidRPr="00C77923">
        <w:rPr>
          <w:rFonts w:ascii="Times New Roman" w:hAnsi="Times New Roman" w:cs="Times New Roman"/>
          <w:sz w:val="24"/>
          <w:szCs w:val="24"/>
        </w:rPr>
        <w:t xml:space="preserve"> – sindikalni povjerenik </w:t>
      </w:r>
    </w:p>
    <w:p w:rsidR="00C77923" w:rsidRPr="00C77923" w:rsidRDefault="00B4324B" w:rsidP="007E0CE3">
      <w:pPr>
        <w:pStyle w:val="Odlomakpopisa"/>
        <w:numPr>
          <w:ilvl w:val="0"/>
          <w:numId w:val="3"/>
        </w:numPr>
        <w:spacing w:after="0" w:line="240" w:lineRule="auto"/>
        <w:rPr>
          <w:rFonts w:ascii="Times New Roman" w:hAnsi="Times New Roman" w:cs="Times New Roman"/>
          <w:sz w:val="24"/>
          <w:szCs w:val="24"/>
        </w:rPr>
      </w:pPr>
      <w:r w:rsidRPr="00C77923">
        <w:rPr>
          <w:rFonts w:ascii="Times New Roman" w:hAnsi="Times New Roman" w:cs="Times New Roman"/>
          <w:sz w:val="24"/>
          <w:szCs w:val="24"/>
        </w:rPr>
        <w:t xml:space="preserve">Toni </w:t>
      </w:r>
      <w:proofErr w:type="spellStart"/>
      <w:r w:rsidRPr="00C77923">
        <w:rPr>
          <w:rFonts w:ascii="Times New Roman" w:hAnsi="Times New Roman" w:cs="Times New Roman"/>
          <w:sz w:val="24"/>
          <w:szCs w:val="24"/>
        </w:rPr>
        <w:t>Skelin</w:t>
      </w:r>
      <w:proofErr w:type="spellEnd"/>
      <w:r w:rsidR="00802A07" w:rsidRPr="00C77923">
        <w:rPr>
          <w:rFonts w:ascii="Times New Roman" w:hAnsi="Times New Roman" w:cs="Times New Roman"/>
          <w:sz w:val="24"/>
          <w:szCs w:val="24"/>
        </w:rPr>
        <w:t xml:space="preserve"> – </w:t>
      </w:r>
      <w:proofErr w:type="spellStart"/>
      <w:r w:rsidR="00802A07" w:rsidRPr="00C77923">
        <w:rPr>
          <w:rFonts w:ascii="Times New Roman" w:hAnsi="Times New Roman" w:cs="Times New Roman"/>
          <w:sz w:val="24"/>
          <w:szCs w:val="24"/>
        </w:rPr>
        <w:t>kineziterapeutski</w:t>
      </w:r>
      <w:proofErr w:type="spellEnd"/>
      <w:r w:rsidR="00802A07" w:rsidRPr="00C77923">
        <w:rPr>
          <w:rFonts w:ascii="Times New Roman" w:hAnsi="Times New Roman" w:cs="Times New Roman"/>
          <w:sz w:val="24"/>
          <w:szCs w:val="24"/>
        </w:rPr>
        <w:t xml:space="preserve"> rad</w:t>
      </w:r>
      <w:r w:rsidR="00C26D32" w:rsidRPr="00C77923">
        <w:rPr>
          <w:rFonts w:ascii="Times New Roman" w:hAnsi="Times New Roman" w:cs="Times New Roman"/>
          <w:sz w:val="24"/>
          <w:szCs w:val="24"/>
        </w:rPr>
        <w:t xml:space="preserve"> </w:t>
      </w:r>
    </w:p>
    <w:p w:rsidR="00B4324B" w:rsidRPr="00C77923" w:rsidRDefault="00C26D32" w:rsidP="007E0CE3">
      <w:pPr>
        <w:pStyle w:val="Odlomakpopisa"/>
        <w:numPr>
          <w:ilvl w:val="0"/>
          <w:numId w:val="3"/>
        </w:numPr>
        <w:spacing w:after="0" w:line="240" w:lineRule="auto"/>
        <w:rPr>
          <w:rFonts w:ascii="Times New Roman" w:hAnsi="Times New Roman" w:cs="Times New Roman"/>
          <w:sz w:val="24"/>
          <w:szCs w:val="24"/>
        </w:rPr>
      </w:pPr>
      <w:r w:rsidRPr="00C77923">
        <w:rPr>
          <w:rFonts w:ascii="Times New Roman" w:hAnsi="Times New Roman" w:cs="Times New Roman"/>
          <w:sz w:val="24"/>
          <w:szCs w:val="24"/>
        </w:rPr>
        <w:t>Ivana Jurica</w:t>
      </w:r>
      <w:r w:rsidR="00802A07" w:rsidRPr="00C77923">
        <w:rPr>
          <w:rFonts w:ascii="Times New Roman" w:hAnsi="Times New Roman" w:cs="Times New Roman"/>
          <w:sz w:val="24"/>
          <w:szCs w:val="24"/>
        </w:rPr>
        <w:t xml:space="preserve"> – povjerenik zaštite na radu</w:t>
      </w:r>
      <w:r w:rsidR="00C77923" w:rsidRPr="00C77923">
        <w:rPr>
          <w:rFonts w:ascii="Times New Roman" w:hAnsi="Times New Roman" w:cs="Times New Roman"/>
          <w:sz w:val="24"/>
          <w:szCs w:val="24"/>
        </w:rPr>
        <w:t>, voditelj EU projekata</w:t>
      </w:r>
    </w:p>
    <w:p w:rsidR="00B4324B" w:rsidRDefault="00F96B73" w:rsidP="00762D18">
      <w:pPr>
        <w:pStyle w:val="Odlomakpopisa"/>
        <w:numPr>
          <w:ilvl w:val="0"/>
          <w:numId w:val="3"/>
        </w:numPr>
        <w:spacing w:after="0" w:line="240" w:lineRule="auto"/>
        <w:rPr>
          <w:rFonts w:ascii="Times New Roman" w:hAnsi="Times New Roman" w:cs="Times New Roman"/>
          <w:sz w:val="24"/>
          <w:szCs w:val="24"/>
        </w:rPr>
      </w:pPr>
      <w:proofErr w:type="spellStart"/>
      <w:r w:rsidRPr="00C77923">
        <w:rPr>
          <w:rFonts w:ascii="Times New Roman" w:hAnsi="Times New Roman" w:cs="Times New Roman"/>
          <w:sz w:val="24"/>
          <w:szCs w:val="24"/>
        </w:rPr>
        <w:t>Marisa</w:t>
      </w:r>
      <w:proofErr w:type="spellEnd"/>
      <w:r w:rsidRPr="00C77923">
        <w:rPr>
          <w:rFonts w:ascii="Times New Roman" w:hAnsi="Times New Roman" w:cs="Times New Roman"/>
          <w:sz w:val="24"/>
          <w:szCs w:val="24"/>
        </w:rPr>
        <w:t xml:space="preserve"> Krolo</w:t>
      </w:r>
      <w:r w:rsidR="00802A07" w:rsidRPr="00C77923">
        <w:rPr>
          <w:rFonts w:ascii="Times New Roman" w:hAnsi="Times New Roman" w:cs="Times New Roman"/>
          <w:sz w:val="24"/>
          <w:szCs w:val="24"/>
        </w:rPr>
        <w:t xml:space="preserve"> – voditelj</w:t>
      </w:r>
      <w:r w:rsidR="00436BCC" w:rsidRPr="00C77923">
        <w:rPr>
          <w:rFonts w:ascii="Times New Roman" w:hAnsi="Times New Roman" w:cs="Times New Roman"/>
          <w:sz w:val="24"/>
          <w:szCs w:val="24"/>
        </w:rPr>
        <w:t>ica</w:t>
      </w:r>
      <w:r w:rsidR="00802A07" w:rsidRPr="00C77923">
        <w:rPr>
          <w:rFonts w:ascii="Times New Roman" w:hAnsi="Times New Roman" w:cs="Times New Roman"/>
          <w:sz w:val="24"/>
          <w:szCs w:val="24"/>
        </w:rPr>
        <w:t xml:space="preserve"> </w:t>
      </w:r>
      <w:r w:rsidR="00436BCC" w:rsidRPr="00C77923">
        <w:rPr>
          <w:rFonts w:ascii="Times New Roman" w:hAnsi="Times New Roman" w:cs="Times New Roman"/>
          <w:sz w:val="24"/>
          <w:szCs w:val="24"/>
        </w:rPr>
        <w:t>P</w:t>
      </w:r>
      <w:r w:rsidR="00802A07" w:rsidRPr="00C77923">
        <w:rPr>
          <w:rFonts w:ascii="Times New Roman" w:hAnsi="Times New Roman" w:cs="Times New Roman"/>
          <w:sz w:val="24"/>
          <w:szCs w:val="24"/>
        </w:rPr>
        <w:t>odručne škole</w:t>
      </w:r>
      <w:r w:rsidR="00C62452" w:rsidRPr="00C77923">
        <w:rPr>
          <w:rFonts w:ascii="Times New Roman" w:hAnsi="Times New Roman" w:cs="Times New Roman"/>
          <w:sz w:val="24"/>
          <w:szCs w:val="24"/>
        </w:rPr>
        <w:t xml:space="preserve"> Prvić</w:t>
      </w:r>
    </w:p>
    <w:p w:rsidR="00C77923" w:rsidRDefault="00C77923" w:rsidP="00762D18">
      <w:pPr>
        <w:pStyle w:val="Odlomakpopis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Hamida Šarić – </w:t>
      </w:r>
      <w:proofErr w:type="spellStart"/>
      <w:r>
        <w:rPr>
          <w:rFonts w:ascii="Times New Roman" w:hAnsi="Times New Roman" w:cs="Times New Roman"/>
          <w:sz w:val="24"/>
          <w:szCs w:val="24"/>
        </w:rPr>
        <w:t>satničar</w:t>
      </w:r>
      <w:proofErr w:type="spellEnd"/>
    </w:p>
    <w:p w:rsidR="00C77923" w:rsidRDefault="00C77923" w:rsidP="00762D18">
      <w:pPr>
        <w:pStyle w:val="Odlomakpopis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Luka </w:t>
      </w:r>
      <w:proofErr w:type="spellStart"/>
      <w:r>
        <w:rPr>
          <w:rFonts w:ascii="Times New Roman" w:hAnsi="Times New Roman" w:cs="Times New Roman"/>
          <w:sz w:val="24"/>
          <w:szCs w:val="24"/>
        </w:rPr>
        <w:t>Slamić</w:t>
      </w:r>
      <w:proofErr w:type="spellEnd"/>
      <w:r>
        <w:rPr>
          <w:rFonts w:ascii="Times New Roman" w:hAnsi="Times New Roman" w:cs="Times New Roman"/>
          <w:sz w:val="24"/>
          <w:szCs w:val="24"/>
        </w:rPr>
        <w:t xml:space="preserve">, Sonja </w:t>
      </w:r>
      <w:proofErr w:type="spellStart"/>
      <w:r>
        <w:rPr>
          <w:rFonts w:ascii="Times New Roman" w:hAnsi="Times New Roman" w:cs="Times New Roman"/>
          <w:sz w:val="24"/>
          <w:szCs w:val="24"/>
        </w:rPr>
        <w:t>Batur</w:t>
      </w:r>
      <w:proofErr w:type="spellEnd"/>
      <w:r>
        <w:rPr>
          <w:rFonts w:ascii="Times New Roman" w:hAnsi="Times New Roman" w:cs="Times New Roman"/>
          <w:sz w:val="24"/>
          <w:szCs w:val="24"/>
        </w:rPr>
        <w:t xml:space="preserve"> – administracija e-matice</w:t>
      </w:r>
    </w:p>
    <w:p w:rsidR="00C77923" w:rsidRPr="00C77923" w:rsidRDefault="00C77923" w:rsidP="00762D18">
      <w:pPr>
        <w:pStyle w:val="Odlomakpopis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Barislav Poparić Grgas </w:t>
      </w:r>
      <w:r w:rsidR="009207E6">
        <w:rPr>
          <w:rFonts w:ascii="Times New Roman" w:hAnsi="Times New Roman" w:cs="Times New Roman"/>
          <w:sz w:val="24"/>
          <w:szCs w:val="24"/>
        </w:rPr>
        <w:t>–</w:t>
      </w:r>
      <w:r>
        <w:rPr>
          <w:rFonts w:ascii="Times New Roman" w:hAnsi="Times New Roman" w:cs="Times New Roman"/>
          <w:sz w:val="24"/>
          <w:szCs w:val="24"/>
        </w:rPr>
        <w:t xml:space="preserve"> </w:t>
      </w:r>
      <w:r w:rsidR="009207E6">
        <w:rPr>
          <w:rFonts w:ascii="Times New Roman" w:hAnsi="Times New Roman" w:cs="Times New Roman"/>
          <w:sz w:val="24"/>
          <w:szCs w:val="24"/>
        </w:rPr>
        <w:t xml:space="preserve">podrška </w:t>
      </w:r>
      <w:r>
        <w:rPr>
          <w:rFonts w:ascii="Times New Roman" w:hAnsi="Times New Roman" w:cs="Times New Roman"/>
          <w:sz w:val="24"/>
          <w:szCs w:val="24"/>
        </w:rPr>
        <w:t>IKT</w:t>
      </w:r>
    </w:p>
    <w:p w:rsidR="007021D6" w:rsidRPr="00C77923" w:rsidRDefault="007021D6" w:rsidP="0036673C">
      <w:pPr>
        <w:spacing w:after="0" w:line="240" w:lineRule="auto"/>
        <w:ind w:left="213"/>
        <w:rPr>
          <w:rFonts w:ascii="Times New Roman" w:hAnsi="Times New Roman" w:cs="Times New Roman"/>
          <w:sz w:val="24"/>
          <w:szCs w:val="24"/>
        </w:rPr>
      </w:pPr>
    </w:p>
    <w:p w:rsidR="00D61B6C" w:rsidRDefault="00D61B6C" w:rsidP="00D61B6C">
      <w:pPr>
        <w:spacing w:after="0" w:line="240" w:lineRule="auto"/>
        <w:rPr>
          <w:rFonts w:ascii="Times New Roman" w:hAnsi="Times New Roman" w:cs="Times New Roman"/>
          <w:sz w:val="24"/>
          <w:szCs w:val="24"/>
        </w:rPr>
      </w:pPr>
    </w:p>
    <w:p w:rsidR="00D61B6C" w:rsidRDefault="00D61B6C" w:rsidP="00D61B6C">
      <w:pPr>
        <w:spacing w:after="0" w:line="240" w:lineRule="auto"/>
        <w:rPr>
          <w:rFonts w:ascii="Times New Roman" w:hAnsi="Times New Roman" w:cs="Times New Roman"/>
          <w:sz w:val="24"/>
          <w:szCs w:val="24"/>
        </w:rPr>
      </w:pPr>
    </w:p>
    <w:p w:rsidR="00D61B6C" w:rsidRPr="00D61B6C" w:rsidRDefault="00D61B6C" w:rsidP="00D61B6C">
      <w:pPr>
        <w:spacing w:after="0" w:line="240" w:lineRule="auto"/>
        <w:rPr>
          <w:rFonts w:ascii="Times New Roman" w:hAnsi="Times New Roman" w:cs="Times New Roman"/>
          <w:sz w:val="24"/>
          <w:szCs w:val="24"/>
        </w:rPr>
      </w:pPr>
    </w:p>
    <w:p w:rsidR="00AB434B" w:rsidRPr="00681F50" w:rsidRDefault="00681F50" w:rsidP="00681F50">
      <w:pPr>
        <w:spacing w:after="0" w:line="240" w:lineRule="auto"/>
        <w:ind w:left="283"/>
        <w:rPr>
          <w:rFonts w:ascii="Times New Roman" w:hAnsi="Times New Roman" w:cs="Times New Roman"/>
          <w:sz w:val="24"/>
          <w:szCs w:val="24"/>
        </w:rPr>
      </w:pPr>
      <w:r>
        <w:rPr>
          <w:rFonts w:ascii="Times New Roman" w:hAnsi="Times New Roman" w:cs="Times New Roman"/>
          <w:b/>
          <w:sz w:val="24"/>
          <w:szCs w:val="24"/>
        </w:rPr>
        <w:t>5.1.3.</w:t>
      </w:r>
      <w:r w:rsidR="00AB48CD" w:rsidRPr="00681F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434B" w:rsidRPr="00681F50">
        <w:rPr>
          <w:rFonts w:ascii="Times New Roman" w:hAnsi="Times New Roman" w:cs="Times New Roman"/>
          <w:b/>
          <w:sz w:val="24"/>
          <w:szCs w:val="24"/>
        </w:rPr>
        <w:t>TJEDNA I GODIŠNJA ZADUŽENJA RAVNATELJA  I STRUČNIH SURADNIKA</w:t>
      </w:r>
    </w:p>
    <w:p w:rsidR="00AB434B" w:rsidRPr="00AB434B" w:rsidRDefault="00AB434B" w:rsidP="00AB434B">
      <w:pPr>
        <w:spacing w:after="0" w:line="240" w:lineRule="auto"/>
        <w:rPr>
          <w:rFonts w:ascii="Times New Roman" w:hAnsi="Times New Roman" w:cs="Times New Roman"/>
          <w:sz w:val="24"/>
          <w:szCs w:val="24"/>
        </w:rPr>
      </w:pPr>
    </w:p>
    <w:tbl>
      <w:tblPr>
        <w:tblStyle w:val="Reetkatablice"/>
        <w:tblW w:w="9286" w:type="dxa"/>
        <w:shd w:val="clear" w:color="auto" w:fill="FFFFFF" w:themeFill="background1"/>
        <w:tblLayout w:type="fixed"/>
        <w:tblLook w:val="04A0" w:firstRow="1" w:lastRow="0" w:firstColumn="1" w:lastColumn="0" w:noHBand="0" w:noVBand="1"/>
      </w:tblPr>
      <w:tblGrid>
        <w:gridCol w:w="614"/>
        <w:gridCol w:w="1195"/>
        <w:gridCol w:w="2014"/>
        <w:gridCol w:w="1505"/>
        <w:gridCol w:w="1584"/>
        <w:gridCol w:w="1418"/>
        <w:gridCol w:w="956"/>
      </w:tblGrid>
      <w:tr w:rsidR="0046201D" w:rsidRPr="009207E6" w:rsidTr="009207E6">
        <w:tc>
          <w:tcPr>
            <w:tcW w:w="614" w:type="dxa"/>
            <w:shd w:val="clear" w:color="auto" w:fill="00B0F0"/>
          </w:tcPr>
          <w:p w:rsidR="00AB434B" w:rsidRPr="009207E6" w:rsidRDefault="00AB434B" w:rsidP="00AB434B">
            <w:pPr>
              <w:rPr>
                <w:rFonts w:ascii="Times New Roman" w:hAnsi="Times New Roman" w:cs="Times New Roman"/>
                <w:b/>
                <w:sz w:val="18"/>
                <w:szCs w:val="18"/>
              </w:rPr>
            </w:pPr>
          </w:p>
        </w:tc>
        <w:tc>
          <w:tcPr>
            <w:tcW w:w="1195" w:type="dxa"/>
            <w:shd w:val="clear" w:color="auto" w:fill="00B0F0"/>
          </w:tcPr>
          <w:p w:rsidR="00AB434B" w:rsidRPr="009207E6" w:rsidRDefault="00436BCC" w:rsidP="00AB434B">
            <w:pPr>
              <w:rPr>
                <w:rFonts w:ascii="Times New Roman" w:hAnsi="Times New Roman" w:cs="Times New Roman"/>
                <w:b/>
                <w:sz w:val="18"/>
                <w:szCs w:val="18"/>
              </w:rPr>
            </w:pPr>
            <w:r w:rsidRPr="009207E6">
              <w:rPr>
                <w:rFonts w:ascii="Times New Roman" w:hAnsi="Times New Roman" w:cs="Times New Roman"/>
                <w:b/>
                <w:sz w:val="18"/>
                <w:szCs w:val="18"/>
              </w:rPr>
              <w:t>IME I PREZIME</w:t>
            </w:r>
          </w:p>
        </w:tc>
        <w:tc>
          <w:tcPr>
            <w:tcW w:w="2014" w:type="dxa"/>
            <w:shd w:val="clear" w:color="auto" w:fill="00B0F0"/>
          </w:tcPr>
          <w:p w:rsidR="00AB434B" w:rsidRPr="009207E6" w:rsidRDefault="00436BCC" w:rsidP="00AB434B">
            <w:pPr>
              <w:rPr>
                <w:rFonts w:ascii="Times New Roman" w:hAnsi="Times New Roman" w:cs="Times New Roman"/>
                <w:b/>
                <w:sz w:val="18"/>
                <w:szCs w:val="18"/>
              </w:rPr>
            </w:pPr>
            <w:r w:rsidRPr="009207E6">
              <w:rPr>
                <w:rFonts w:ascii="Times New Roman" w:hAnsi="Times New Roman" w:cs="Times New Roman"/>
                <w:b/>
                <w:sz w:val="18"/>
                <w:szCs w:val="18"/>
              </w:rPr>
              <w:t xml:space="preserve">STRUKA </w:t>
            </w:r>
          </w:p>
        </w:tc>
        <w:tc>
          <w:tcPr>
            <w:tcW w:w="1505" w:type="dxa"/>
            <w:shd w:val="clear" w:color="auto" w:fill="00B0F0"/>
          </w:tcPr>
          <w:p w:rsidR="00AB434B" w:rsidRPr="009207E6" w:rsidRDefault="00436BCC" w:rsidP="00AB434B">
            <w:pPr>
              <w:rPr>
                <w:rFonts w:ascii="Times New Roman" w:hAnsi="Times New Roman" w:cs="Times New Roman"/>
                <w:b/>
                <w:sz w:val="18"/>
                <w:szCs w:val="18"/>
              </w:rPr>
            </w:pPr>
            <w:r w:rsidRPr="009207E6">
              <w:rPr>
                <w:rFonts w:ascii="Times New Roman" w:hAnsi="Times New Roman" w:cs="Times New Roman"/>
                <w:b/>
                <w:sz w:val="18"/>
                <w:szCs w:val="18"/>
              </w:rPr>
              <w:t>RADNO MJESTO</w:t>
            </w:r>
          </w:p>
        </w:tc>
        <w:tc>
          <w:tcPr>
            <w:tcW w:w="1584" w:type="dxa"/>
            <w:shd w:val="clear" w:color="auto" w:fill="00B0F0"/>
          </w:tcPr>
          <w:p w:rsidR="00AB434B" w:rsidRPr="009207E6" w:rsidRDefault="00436BCC" w:rsidP="00AB434B">
            <w:pPr>
              <w:rPr>
                <w:rFonts w:ascii="Times New Roman" w:hAnsi="Times New Roman" w:cs="Times New Roman"/>
                <w:b/>
                <w:sz w:val="18"/>
                <w:szCs w:val="18"/>
              </w:rPr>
            </w:pPr>
            <w:r w:rsidRPr="009207E6">
              <w:rPr>
                <w:rFonts w:ascii="Times New Roman" w:hAnsi="Times New Roman" w:cs="Times New Roman"/>
                <w:b/>
                <w:sz w:val="18"/>
                <w:szCs w:val="18"/>
              </w:rPr>
              <w:t>RADNO VRIJEME</w:t>
            </w:r>
          </w:p>
        </w:tc>
        <w:tc>
          <w:tcPr>
            <w:tcW w:w="1418" w:type="dxa"/>
            <w:shd w:val="clear" w:color="auto" w:fill="00B0F0"/>
          </w:tcPr>
          <w:p w:rsidR="00AB434B" w:rsidRPr="009207E6" w:rsidRDefault="00436BCC" w:rsidP="00AB434B">
            <w:pPr>
              <w:rPr>
                <w:rFonts w:ascii="Times New Roman" w:hAnsi="Times New Roman" w:cs="Times New Roman"/>
                <w:b/>
                <w:sz w:val="18"/>
                <w:szCs w:val="18"/>
              </w:rPr>
            </w:pPr>
            <w:r w:rsidRPr="009207E6">
              <w:rPr>
                <w:rFonts w:ascii="Times New Roman" w:hAnsi="Times New Roman" w:cs="Times New Roman"/>
                <w:b/>
                <w:sz w:val="18"/>
                <w:szCs w:val="18"/>
              </w:rPr>
              <w:t>RAD SA STRANKAMA</w:t>
            </w:r>
          </w:p>
        </w:tc>
        <w:tc>
          <w:tcPr>
            <w:tcW w:w="956" w:type="dxa"/>
            <w:shd w:val="clear" w:color="auto" w:fill="00B0F0"/>
          </w:tcPr>
          <w:p w:rsidR="00AB434B" w:rsidRPr="009207E6" w:rsidRDefault="00436BCC" w:rsidP="00AB434B">
            <w:pPr>
              <w:rPr>
                <w:rFonts w:ascii="Times New Roman" w:hAnsi="Times New Roman" w:cs="Times New Roman"/>
                <w:b/>
                <w:sz w:val="18"/>
                <w:szCs w:val="18"/>
              </w:rPr>
            </w:pPr>
            <w:r w:rsidRPr="009207E6">
              <w:rPr>
                <w:rFonts w:ascii="Times New Roman" w:hAnsi="Times New Roman" w:cs="Times New Roman"/>
                <w:b/>
                <w:sz w:val="18"/>
                <w:szCs w:val="18"/>
              </w:rPr>
              <w:t>SATI TJEDNO</w:t>
            </w:r>
          </w:p>
        </w:tc>
      </w:tr>
      <w:tr w:rsidR="0046201D" w:rsidRPr="00DC5DF0" w:rsidTr="009207E6">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1.</w:t>
            </w:r>
          </w:p>
        </w:tc>
        <w:tc>
          <w:tcPr>
            <w:tcW w:w="1195"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 xml:space="preserve">Margit </w:t>
            </w:r>
            <w:proofErr w:type="spellStart"/>
            <w:r w:rsidRPr="00DC5DF0">
              <w:rPr>
                <w:rFonts w:ascii="Times New Roman" w:hAnsi="Times New Roman"/>
                <w:sz w:val="24"/>
                <w:szCs w:val="24"/>
              </w:rPr>
              <w:t>Vrbičić</w:t>
            </w:r>
            <w:proofErr w:type="spellEnd"/>
          </w:p>
          <w:p w:rsidR="00AB434B" w:rsidRPr="00DC5DF0" w:rsidRDefault="00AB434B" w:rsidP="00AB434B">
            <w:pPr>
              <w:rPr>
                <w:rFonts w:ascii="Times New Roman" w:hAnsi="Times New Roman"/>
                <w:sz w:val="24"/>
                <w:szCs w:val="24"/>
              </w:rPr>
            </w:pPr>
          </w:p>
        </w:tc>
        <w:tc>
          <w:tcPr>
            <w:tcW w:w="2014"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fizičke kulture</w:t>
            </w:r>
          </w:p>
        </w:tc>
        <w:tc>
          <w:tcPr>
            <w:tcW w:w="1505" w:type="dxa"/>
            <w:shd w:val="clear" w:color="auto" w:fill="FFFFFF" w:themeFill="background1"/>
          </w:tcPr>
          <w:p w:rsidR="00AB434B" w:rsidRPr="00DC5DF0" w:rsidRDefault="00995B91" w:rsidP="00AB434B">
            <w:pPr>
              <w:rPr>
                <w:rFonts w:ascii="Times New Roman" w:hAnsi="Times New Roman"/>
                <w:sz w:val="24"/>
                <w:szCs w:val="24"/>
              </w:rPr>
            </w:pPr>
            <w:r>
              <w:rPr>
                <w:rFonts w:ascii="Times New Roman" w:hAnsi="Times New Roman"/>
                <w:sz w:val="24"/>
                <w:szCs w:val="24"/>
              </w:rPr>
              <w:t>r</w:t>
            </w:r>
            <w:r w:rsidR="00AB434B" w:rsidRPr="00DC5DF0">
              <w:rPr>
                <w:rFonts w:ascii="Times New Roman" w:hAnsi="Times New Roman"/>
                <w:sz w:val="24"/>
                <w:szCs w:val="24"/>
              </w:rPr>
              <w:t>avnateljica</w:t>
            </w:r>
            <w:r w:rsidR="00E4548C">
              <w:rPr>
                <w:rFonts w:ascii="Times New Roman" w:hAnsi="Times New Roman"/>
                <w:sz w:val="24"/>
                <w:szCs w:val="24"/>
              </w:rPr>
              <w:t>, mentor</w:t>
            </w:r>
            <w:r w:rsidR="00AB434B" w:rsidRPr="00DC5DF0">
              <w:rPr>
                <w:rFonts w:ascii="Times New Roman" w:hAnsi="Times New Roman"/>
                <w:sz w:val="24"/>
                <w:szCs w:val="24"/>
              </w:rPr>
              <w:t xml:space="preserve"> </w:t>
            </w:r>
          </w:p>
        </w:tc>
        <w:tc>
          <w:tcPr>
            <w:tcW w:w="1584" w:type="dxa"/>
            <w:shd w:val="clear" w:color="auto" w:fill="FFFFFF" w:themeFill="background1"/>
          </w:tcPr>
          <w:p w:rsidR="00AB434B" w:rsidRPr="00DC5DF0" w:rsidRDefault="00327868" w:rsidP="00AB434B">
            <w:pPr>
              <w:rPr>
                <w:rFonts w:ascii="Times New Roman" w:hAnsi="Times New Roman" w:cs="Times New Roman"/>
                <w:sz w:val="24"/>
                <w:szCs w:val="24"/>
              </w:rPr>
            </w:pPr>
            <w:r w:rsidRPr="00DC5DF0">
              <w:rPr>
                <w:rFonts w:ascii="Times New Roman" w:hAnsi="Times New Roman" w:cs="Times New Roman"/>
                <w:sz w:val="24"/>
                <w:szCs w:val="24"/>
              </w:rPr>
              <w:t>7,</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p>
          <w:p w:rsidR="00327868" w:rsidRPr="00DC5DF0" w:rsidRDefault="00A8376C" w:rsidP="00AB434B">
            <w:pPr>
              <w:rPr>
                <w:rFonts w:ascii="Times New Roman" w:hAnsi="Times New Roman" w:cs="Times New Roman"/>
                <w:sz w:val="24"/>
                <w:szCs w:val="24"/>
              </w:rPr>
            </w:pPr>
            <w:r w:rsidRPr="00DC5DF0">
              <w:rPr>
                <w:rFonts w:ascii="Times New Roman" w:hAnsi="Times New Roman" w:cs="Times New Roman"/>
                <w:sz w:val="24"/>
                <w:szCs w:val="24"/>
              </w:rPr>
              <w:t>u</w:t>
            </w:r>
            <w:r w:rsidR="00327868" w:rsidRPr="00DC5DF0">
              <w:rPr>
                <w:rFonts w:ascii="Times New Roman" w:hAnsi="Times New Roman" w:cs="Times New Roman"/>
                <w:sz w:val="24"/>
                <w:szCs w:val="24"/>
              </w:rPr>
              <w:t>torak –</w:t>
            </w:r>
          </w:p>
          <w:p w:rsidR="00327868" w:rsidRPr="00DC5DF0" w:rsidRDefault="00327868" w:rsidP="004C128C">
            <w:pPr>
              <w:rPr>
                <w:rFonts w:ascii="Times New Roman" w:hAnsi="Times New Roman" w:cs="Times New Roman"/>
                <w:sz w:val="24"/>
                <w:szCs w:val="24"/>
              </w:rPr>
            </w:pPr>
            <w:r w:rsidRPr="00DC5DF0">
              <w:rPr>
                <w:rFonts w:ascii="Times New Roman" w:hAnsi="Times New Roman" w:cs="Times New Roman"/>
                <w:sz w:val="24"/>
                <w:szCs w:val="24"/>
              </w:rPr>
              <w:t>13,00</w:t>
            </w:r>
            <w:r w:rsidR="00C62452" w:rsidRPr="00DC5DF0">
              <w:rPr>
                <w:rFonts w:ascii="Times New Roman" w:hAnsi="Times New Roman" w:cs="Times New Roman"/>
                <w:sz w:val="24"/>
                <w:szCs w:val="24"/>
              </w:rPr>
              <w:t xml:space="preserve"> </w:t>
            </w:r>
            <w:r w:rsidR="00681F50">
              <w:rPr>
                <w:rFonts w:ascii="Times New Roman" w:hAnsi="Times New Roman" w:cs="Times New Roman"/>
                <w:sz w:val="24"/>
                <w:szCs w:val="24"/>
              </w:rPr>
              <w:t>–</w:t>
            </w:r>
            <w:r w:rsidR="00C62452" w:rsidRPr="00DC5DF0">
              <w:rPr>
                <w:rFonts w:ascii="Times New Roman" w:hAnsi="Times New Roman" w:cs="Times New Roman"/>
                <w:sz w:val="24"/>
                <w:szCs w:val="24"/>
              </w:rPr>
              <w:t xml:space="preserve"> </w:t>
            </w:r>
            <w:r w:rsidR="004C128C" w:rsidRPr="00DC5DF0">
              <w:rPr>
                <w:rFonts w:ascii="Times New Roman" w:hAnsi="Times New Roman" w:cs="Times New Roman"/>
                <w:sz w:val="24"/>
                <w:szCs w:val="24"/>
              </w:rPr>
              <w:t>19</w:t>
            </w:r>
            <w:r w:rsidRPr="00DC5DF0">
              <w:rPr>
                <w:rFonts w:ascii="Times New Roman" w:hAnsi="Times New Roman" w:cs="Times New Roman"/>
                <w:sz w:val="24"/>
                <w:szCs w:val="24"/>
              </w:rPr>
              <w:t>,00</w:t>
            </w:r>
          </w:p>
        </w:tc>
        <w:tc>
          <w:tcPr>
            <w:tcW w:w="1418" w:type="dxa"/>
            <w:shd w:val="clear" w:color="auto" w:fill="FFFFFF" w:themeFill="background1"/>
          </w:tcPr>
          <w:p w:rsidR="00AB434B" w:rsidRPr="00DC5DF0" w:rsidRDefault="004F1DBB" w:rsidP="00AB434B">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9,00 – 10,00 sati</w:t>
            </w:r>
            <w:r w:rsidR="00327868" w:rsidRPr="00DC5DF0">
              <w:rPr>
                <w:rFonts w:ascii="Times New Roman" w:hAnsi="Times New Roman" w:cs="Times New Roman"/>
                <w:sz w:val="24"/>
                <w:szCs w:val="24"/>
              </w:rPr>
              <w:t xml:space="preserve"> </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9207E6">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2.</w:t>
            </w:r>
          </w:p>
        </w:tc>
        <w:tc>
          <w:tcPr>
            <w:tcW w:w="1195"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Ines Lovrić</w:t>
            </w:r>
          </w:p>
        </w:tc>
        <w:tc>
          <w:tcPr>
            <w:tcW w:w="2014"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pedagogije i filozofije</w:t>
            </w:r>
          </w:p>
        </w:tc>
        <w:tc>
          <w:tcPr>
            <w:tcW w:w="1505"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edagog, </w:t>
            </w:r>
            <w:r w:rsidR="00E4548C">
              <w:rPr>
                <w:rFonts w:ascii="Times New Roman" w:hAnsi="Times New Roman"/>
                <w:sz w:val="24"/>
                <w:szCs w:val="24"/>
              </w:rPr>
              <w:t>savjetnik</w:t>
            </w:r>
          </w:p>
        </w:tc>
        <w:tc>
          <w:tcPr>
            <w:tcW w:w="1584" w:type="dxa"/>
            <w:shd w:val="clear" w:color="auto" w:fill="FFFFFF" w:themeFill="background1"/>
          </w:tcPr>
          <w:p w:rsidR="00327868" w:rsidRPr="00DC5DF0" w:rsidRDefault="00327868" w:rsidP="00AB434B">
            <w:pPr>
              <w:rPr>
                <w:rFonts w:ascii="Times New Roman" w:hAnsi="Times New Roman" w:cs="Times New Roman"/>
                <w:sz w:val="24"/>
                <w:szCs w:val="24"/>
              </w:rPr>
            </w:pPr>
          </w:p>
          <w:p w:rsidR="00AB434B" w:rsidRPr="00DC5DF0" w:rsidRDefault="00411AB4" w:rsidP="00AB434B">
            <w:pPr>
              <w:rPr>
                <w:rFonts w:ascii="Times New Roman" w:hAnsi="Times New Roman" w:cs="Times New Roman"/>
                <w:sz w:val="24"/>
                <w:szCs w:val="24"/>
              </w:rPr>
            </w:pPr>
            <w:r>
              <w:rPr>
                <w:rFonts w:ascii="Times New Roman" w:hAnsi="Times New Roman" w:cs="Times New Roman"/>
                <w:sz w:val="24"/>
                <w:szCs w:val="24"/>
              </w:rPr>
              <w:t>7,30</w:t>
            </w:r>
            <w:r w:rsidR="00A8376C" w:rsidRPr="00DC5DF0">
              <w:rPr>
                <w:rFonts w:ascii="Times New Roman" w:hAnsi="Times New Roman" w:cs="Times New Roman"/>
                <w:sz w:val="24"/>
                <w:szCs w:val="24"/>
              </w:rPr>
              <w:t xml:space="preserve"> </w:t>
            </w:r>
            <w:r w:rsidR="00AB434B" w:rsidRPr="00DC5DF0">
              <w:rPr>
                <w:rFonts w:ascii="Times New Roman" w:hAnsi="Times New Roman" w:cs="Times New Roman"/>
                <w:sz w:val="24"/>
                <w:szCs w:val="24"/>
              </w:rPr>
              <w:t>-1</w:t>
            </w:r>
            <w:r>
              <w:rPr>
                <w:rFonts w:ascii="Times New Roman" w:hAnsi="Times New Roman" w:cs="Times New Roman"/>
                <w:sz w:val="24"/>
                <w:szCs w:val="24"/>
              </w:rPr>
              <w:t>3</w:t>
            </w:r>
            <w:r w:rsidR="00AB434B" w:rsidRPr="00DC5DF0">
              <w:rPr>
                <w:rFonts w:ascii="Times New Roman" w:hAnsi="Times New Roman" w:cs="Times New Roman"/>
                <w:sz w:val="24"/>
                <w:szCs w:val="24"/>
              </w:rPr>
              <w:t>,</w:t>
            </w:r>
            <w:r>
              <w:rPr>
                <w:rFonts w:ascii="Times New Roman" w:hAnsi="Times New Roman" w:cs="Times New Roman"/>
                <w:sz w:val="24"/>
                <w:szCs w:val="24"/>
              </w:rPr>
              <w:t>3</w:t>
            </w:r>
            <w:r w:rsidR="00AB434B" w:rsidRPr="00DC5DF0">
              <w:rPr>
                <w:rFonts w:ascii="Times New Roman" w:hAnsi="Times New Roman" w:cs="Times New Roman"/>
                <w:sz w:val="24"/>
                <w:szCs w:val="24"/>
              </w:rPr>
              <w:t>0</w:t>
            </w:r>
          </w:p>
        </w:tc>
        <w:tc>
          <w:tcPr>
            <w:tcW w:w="1418"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 xml:space="preserve">d 10,00 – 11,00 </w:t>
            </w:r>
          </w:p>
        </w:tc>
        <w:tc>
          <w:tcPr>
            <w:tcW w:w="956" w:type="dxa"/>
            <w:shd w:val="clear" w:color="auto" w:fill="FFFFFF" w:themeFill="background1"/>
          </w:tcPr>
          <w:p w:rsidR="00D76FB9" w:rsidRPr="00DC5DF0" w:rsidRDefault="00D76FB9"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9207E6">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3.</w:t>
            </w:r>
          </w:p>
        </w:tc>
        <w:tc>
          <w:tcPr>
            <w:tcW w:w="1195"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 xml:space="preserve">Mirjana </w:t>
            </w:r>
            <w:proofErr w:type="spellStart"/>
            <w:r w:rsidRPr="00DC5DF0">
              <w:rPr>
                <w:rFonts w:ascii="Times New Roman" w:hAnsi="Times New Roman"/>
                <w:sz w:val="24"/>
                <w:szCs w:val="24"/>
              </w:rPr>
              <w:t>Škrapić</w:t>
            </w:r>
            <w:proofErr w:type="spellEnd"/>
          </w:p>
        </w:tc>
        <w:tc>
          <w:tcPr>
            <w:tcW w:w="2014"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psihologije</w:t>
            </w:r>
          </w:p>
        </w:tc>
        <w:tc>
          <w:tcPr>
            <w:tcW w:w="1505"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siholog </w:t>
            </w:r>
          </w:p>
          <w:p w:rsidR="00AB434B" w:rsidRPr="00DC5DF0" w:rsidRDefault="00AB434B" w:rsidP="00AB434B">
            <w:pPr>
              <w:rPr>
                <w:rFonts w:ascii="Times New Roman" w:hAnsi="Times New Roman"/>
                <w:sz w:val="24"/>
                <w:szCs w:val="24"/>
              </w:rPr>
            </w:pPr>
          </w:p>
        </w:tc>
        <w:tc>
          <w:tcPr>
            <w:tcW w:w="1584" w:type="dxa"/>
            <w:shd w:val="clear" w:color="auto" w:fill="FFFFFF" w:themeFill="background1"/>
          </w:tcPr>
          <w:p w:rsidR="00AB434B" w:rsidRPr="00DC5DF0" w:rsidRDefault="00411AB4" w:rsidP="00AB434B">
            <w:pPr>
              <w:rPr>
                <w:rFonts w:ascii="Times New Roman" w:hAnsi="Times New Roman" w:cs="Times New Roman"/>
                <w:sz w:val="24"/>
                <w:szCs w:val="24"/>
              </w:rPr>
            </w:pPr>
            <w:r w:rsidRPr="00411AB4">
              <w:rPr>
                <w:rFonts w:ascii="Times New Roman" w:hAnsi="Times New Roman" w:cs="Times New Roman"/>
                <w:sz w:val="24"/>
                <w:szCs w:val="24"/>
              </w:rPr>
              <w:t>7,30 -13,30</w:t>
            </w:r>
          </w:p>
        </w:tc>
        <w:tc>
          <w:tcPr>
            <w:tcW w:w="1418"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 xml:space="preserve">d 11,00 – 12,00 </w:t>
            </w:r>
          </w:p>
        </w:tc>
        <w:tc>
          <w:tcPr>
            <w:tcW w:w="956" w:type="dxa"/>
            <w:shd w:val="clear" w:color="auto" w:fill="FFFFFF" w:themeFill="background1"/>
          </w:tcPr>
          <w:p w:rsidR="00AB434B" w:rsidRPr="00DC5DF0" w:rsidRDefault="00C43827" w:rsidP="00AB434B">
            <w:pPr>
              <w:rPr>
                <w:rFonts w:ascii="Times New Roman" w:hAnsi="Times New Roman" w:cs="Times New Roman"/>
                <w:sz w:val="24"/>
                <w:szCs w:val="24"/>
              </w:rPr>
            </w:pPr>
            <w:r>
              <w:rPr>
                <w:rFonts w:ascii="Times New Roman" w:hAnsi="Times New Roman" w:cs="Times New Roman"/>
                <w:sz w:val="24"/>
                <w:szCs w:val="24"/>
              </w:rPr>
              <w:t>40</w:t>
            </w:r>
          </w:p>
        </w:tc>
      </w:tr>
      <w:tr w:rsidR="00E4548C" w:rsidRPr="00E4548C" w:rsidTr="009207E6">
        <w:tc>
          <w:tcPr>
            <w:tcW w:w="614" w:type="dxa"/>
            <w:shd w:val="clear" w:color="auto" w:fill="FFFFFF" w:themeFill="background1"/>
          </w:tcPr>
          <w:p w:rsidR="00AB434B" w:rsidRPr="00E4548C" w:rsidRDefault="00AB434B" w:rsidP="00AB434B">
            <w:pPr>
              <w:rPr>
                <w:rFonts w:ascii="Times New Roman" w:hAnsi="Times New Roman"/>
                <w:sz w:val="24"/>
                <w:szCs w:val="24"/>
              </w:rPr>
            </w:pPr>
            <w:r w:rsidRPr="00E4548C">
              <w:rPr>
                <w:rFonts w:ascii="Times New Roman" w:hAnsi="Times New Roman"/>
                <w:sz w:val="24"/>
                <w:szCs w:val="24"/>
              </w:rPr>
              <w:t>4.</w:t>
            </w:r>
          </w:p>
        </w:tc>
        <w:tc>
          <w:tcPr>
            <w:tcW w:w="1195" w:type="dxa"/>
            <w:shd w:val="clear" w:color="auto" w:fill="FFFFFF" w:themeFill="background1"/>
          </w:tcPr>
          <w:p w:rsidR="00AB434B" w:rsidRPr="00E4548C" w:rsidRDefault="00974848" w:rsidP="00AB434B">
            <w:pPr>
              <w:rPr>
                <w:rFonts w:ascii="Times New Roman" w:hAnsi="Times New Roman"/>
                <w:sz w:val="24"/>
                <w:szCs w:val="24"/>
              </w:rPr>
            </w:pPr>
            <w:r w:rsidRPr="00E4548C">
              <w:rPr>
                <w:rFonts w:ascii="Times New Roman" w:hAnsi="Times New Roman"/>
                <w:sz w:val="24"/>
                <w:szCs w:val="24"/>
              </w:rPr>
              <w:t>Vesna Bogdan</w:t>
            </w:r>
          </w:p>
        </w:tc>
        <w:tc>
          <w:tcPr>
            <w:tcW w:w="2014" w:type="dxa"/>
            <w:shd w:val="clear" w:color="auto" w:fill="FFFFFF" w:themeFill="background1"/>
          </w:tcPr>
          <w:p w:rsidR="00AB434B" w:rsidRPr="00E4548C" w:rsidRDefault="00E4548C" w:rsidP="00AB434B">
            <w:pPr>
              <w:rPr>
                <w:rFonts w:ascii="Times New Roman" w:hAnsi="Times New Roman"/>
                <w:sz w:val="24"/>
                <w:szCs w:val="24"/>
              </w:rPr>
            </w:pPr>
            <w:r>
              <w:rPr>
                <w:rFonts w:ascii="Times New Roman" w:hAnsi="Times New Roman"/>
                <w:sz w:val="24"/>
                <w:szCs w:val="24"/>
              </w:rPr>
              <w:t>magistra knjižničarstva</w:t>
            </w:r>
          </w:p>
        </w:tc>
        <w:tc>
          <w:tcPr>
            <w:tcW w:w="1505" w:type="dxa"/>
            <w:shd w:val="clear" w:color="auto" w:fill="FFFFFF" w:themeFill="background1"/>
          </w:tcPr>
          <w:p w:rsidR="00AB434B" w:rsidRPr="00E4548C" w:rsidRDefault="00E4548C" w:rsidP="00AB434B">
            <w:pPr>
              <w:rPr>
                <w:rFonts w:ascii="Times New Roman" w:hAnsi="Times New Roman"/>
                <w:sz w:val="24"/>
                <w:szCs w:val="24"/>
              </w:rPr>
            </w:pPr>
            <w:r>
              <w:rPr>
                <w:rFonts w:ascii="Times New Roman" w:hAnsi="Times New Roman"/>
                <w:sz w:val="24"/>
                <w:szCs w:val="24"/>
              </w:rPr>
              <w:t>knjižničarka</w:t>
            </w:r>
          </w:p>
        </w:tc>
        <w:tc>
          <w:tcPr>
            <w:tcW w:w="1584" w:type="dxa"/>
            <w:shd w:val="clear" w:color="auto" w:fill="FFFFFF" w:themeFill="background1"/>
          </w:tcPr>
          <w:p w:rsidR="00327868" w:rsidRPr="00E4548C" w:rsidRDefault="00411AB4" w:rsidP="00AB434B">
            <w:pPr>
              <w:rPr>
                <w:rFonts w:ascii="Times New Roman" w:hAnsi="Times New Roman" w:cs="Times New Roman"/>
                <w:sz w:val="24"/>
                <w:szCs w:val="24"/>
              </w:rPr>
            </w:pPr>
            <w:r w:rsidRPr="00411AB4">
              <w:rPr>
                <w:rFonts w:ascii="Times New Roman" w:hAnsi="Times New Roman" w:cs="Times New Roman"/>
                <w:sz w:val="24"/>
                <w:szCs w:val="24"/>
              </w:rPr>
              <w:t>7,30 -13,30</w:t>
            </w:r>
          </w:p>
          <w:p w:rsidR="00AB434B" w:rsidRPr="00E4548C" w:rsidRDefault="00AB434B" w:rsidP="00AB434B">
            <w:pPr>
              <w:rPr>
                <w:rFonts w:ascii="Times New Roman" w:hAnsi="Times New Roman" w:cs="Times New Roman"/>
                <w:sz w:val="24"/>
                <w:szCs w:val="24"/>
              </w:rPr>
            </w:pPr>
          </w:p>
        </w:tc>
        <w:tc>
          <w:tcPr>
            <w:tcW w:w="1418" w:type="dxa"/>
            <w:shd w:val="clear" w:color="auto" w:fill="FFFFFF" w:themeFill="background1"/>
          </w:tcPr>
          <w:p w:rsidR="00AB434B" w:rsidRPr="00E4548C" w:rsidRDefault="004F1DBB" w:rsidP="004C128C">
            <w:pPr>
              <w:rPr>
                <w:rFonts w:ascii="Times New Roman" w:hAnsi="Times New Roman" w:cs="Times New Roman"/>
                <w:sz w:val="24"/>
                <w:szCs w:val="24"/>
              </w:rPr>
            </w:pPr>
            <w:r w:rsidRPr="00E4548C">
              <w:rPr>
                <w:rFonts w:ascii="Times New Roman" w:hAnsi="Times New Roman" w:cs="Times New Roman"/>
                <w:sz w:val="24"/>
                <w:szCs w:val="24"/>
              </w:rPr>
              <w:t>o</w:t>
            </w:r>
            <w:r w:rsidR="004C128C" w:rsidRPr="00E4548C">
              <w:rPr>
                <w:rFonts w:ascii="Times New Roman" w:hAnsi="Times New Roman" w:cs="Times New Roman"/>
                <w:sz w:val="24"/>
                <w:szCs w:val="24"/>
              </w:rPr>
              <w:t xml:space="preserve">d 11,00 – 12,00 </w:t>
            </w:r>
          </w:p>
        </w:tc>
        <w:tc>
          <w:tcPr>
            <w:tcW w:w="956" w:type="dxa"/>
            <w:shd w:val="clear" w:color="auto" w:fill="FFFFFF" w:themeFill="background1"/>
          </w:tcPr>
          <w:p w:rsidR="00AB434B" w:rsidRPr="00E4548C" w:rsidRDefault="00DF27B8" w:rsidP="00AB434B">
            <w:pPr>
              <w:rPr>
                <w:rFonts w:ascii="Times New Roman" w:hAnsi="Times New Roman" w:cs="Times New Roman"/>
                <w:sz w:val="24"/>
                <w:szCs w:val="24"/>
              </w:rPr>
            </w:pPr>
            <w:r>
              <w:rPr>
                <w:rFonts w:ascii="Times New Roman" w:hAnsi="Times New Roman" w:cs="Times New Roman"/>
                <w:sz w:val="24"/>
                <w:szCs w:val="24"/>
              </w:rPr>
              <w:t>40</w:t>
            </w:r>
          </w:p>
        </w:tc>
      </w:tr>
      <w:tr w:rsidR="00DF27B8" w:rsidRPr="00411AB4" w:rsidTr="009207E6">
        <w:tc>
          <w:tcPr>
            <w:tcW w:w="614" w:type="dxa"/>
            <w:shd w:val="clear" w:color="auto" w:fill="FFFFFF" w:themeFill="background1"/>
          </w:tcPr>
          <w:p w:rsidR="00DF27B8" w:rsidRPr="00411AB4" w:rsidRDefault="00DF27B8" w:rsidP="00AB434B">
            <w:pPr>
              <w:rPr>
                <w:rFonts w:ascii="Times New Roman" w:hAnsi="Times New Roman"/>
                <w:color w:val="FF0000"/>
                <w:sz w:val="24"/>
                <w:szCs w:val="24"/>
              </w:rPr>
            </w:pPr>
          </w:p>
        </w:tc>
        <w:tc>
          <w:tcPr>
            <w:tcW w:w="1195" w:type="dxa"/>
            <w:shd w:val="clear" w:color="auto" w:fill="FFFFFF" w:themeFill="background1"/>
          </w:tcPr>
          <w:p w:rsidR="00DF27B8" w:rsidRPr="00411AB4" w:rsidRDefault="00DF27B8" w:rsidP="00AB434B">
            <w:pPr>
              <w:rPr>
                <w:rFonts w:ascii="Times New Roman" w:hAnsi="Times New Roman"/>
                <w:color w:val="FF0000"/>
                <w:sz w:val="24"/>
                <w:szCs w:val="24"/>
              </w:rPr>
            </w:pPr>
          </w:p>
        </w:tc>
        <w:tc>
          <w:tcPr>
            <w:tcW w:w="2014" w:type="dxa"/>
            <w:shd w:val="clear" w:color="auto" w:fill="FFFFFF" w:themeFill="background1"/>
          </w:tcPr>
          <w:p w:rsidR="00DF27B8" w:rsidRPr="00411AB4" w:rsidRDefault="00DF27B8" w:rsidP="00AB434B">
            <w:pPr>
              <w:rPr>
                <w:rFonts w:ascii="Times New Roman" w:hAnsi="Times New Roman"/>
                <w:color w:val="FF0000"/>
                <w:sz w:val="24"/>
                <w:szCs w:val="24"/>
              </w:rPr>
            </w:pPr>
          </w:p>
        </w:tc>
        <w:tc>
          <w:tcPr>
            <w:tcW w:w="1505" w:type="dxa"/>
            <w:shd w:val="clear" w:color="auto" w:fill="FFFFFF" w:themeFill="background1"/>
          </w:tcPr>
          <w:p w:rsidR="00DF27B8" w:rsidRPr="009207E6" w:rsidRDefault="00DF27B8" w:rsidP="00AB434B">
            <w:pPr>
              <w:rPr>
                <w:rFonts w:ascii="Times New Roman" w:hAnsi="Times New Roman"/>
                <w:sz w:val="24"/>
                <w:szCs w:val="24"/>
              </w:rPr>
            </w:pPr>
            <w:r w:rsidRPr="009207E6">
              <w:rPr>
                <w:rFonts w:ascii="Times New Roman" w:hAnsi="Times New Roman"/>
                <w:sz w:val="24"/>
                <w:szCs w:val="24"/>
              </w:rPr>
              <w:t>logoped</w:t>
            </w:r>
          </w:p>
        </w:tc>
        <w:tc>
          <w:tcPr>
            <w:tcW w:w="1584" w:type="dxa"/>
            <w:shd w:val="clear" w:color="auto" w:fill="FFFFFF" w:themeFill="background1"/>
          </w:tcPr>
          <w:p w:rsidR="00DF27B8" w:rsidRPr="009207E6" w:rsidRDefault="00411AB4" w:rsidP="00AB434B">
            <w:pPr>
              <w:rPr>
                <w:rFonts w:ascii="Times New Roman" w:hAnsi="Times New Roman" w:cs="Times New Roman"/>
                <w:sz w:val="24"/>
                <w:szCs w:val="24"/>
              </w:rPr>
            </w:pPr>
            <w:r w:rsidRPr="009207E6">
              <w:rPr>
                <w:rFonts w:ascii="Times New Roman" w:hAnsi="Times New Roman" w:cs="Times New Roman"/>
                <w:sz w:val="24"/>
                <w:szCs w:val="24"/>
              </w:rPr>
              <w:t>7,30 -13,30</w:t>
            </w:r>
          </w:p>
        </w:tc>
        <w:tc>
          <w:tcPr>
            <w:tcW w:w="1418" w:type="dxa"/>
            <w:shd w:val="clear" w:color="auto" w:fill="FFFFFF" w:themeFill="background1"/>
          </w:tcPr>
          <w:p w:rsidR="00DF27B8" w:rsidRPr="009207E6" w:rsidRDefault="00995B91" w:rsidP="004C128C">
            <w:pPr>
              <w:rPr>
                <w:rFonts w:ascii="Times New Roman" w:hAnsi="Times New Roman" w:cs="Times New Roman"/>
                <w:sz w:val="24"/>
                <w:szCs w:val="24"/>
              </w:rPr>
            </w:pPr>
            <w:r w:rsidRPr="009207E6">
              <w:rPr>
                <w:rFonts w:ascii="Times New Roman" w:hAnsi="Times New Roman" w:cs="Times New Roman"/>
                <w:sz w:val="24"/>
                <w:szCs w:val="24"/>
              </w:rPr>
              <w:t>o</w:t>
            </w:r>
            <w:r w:rsidR="008B76FA" w:rsidRPr="009207E6">
              <w:rPr>
                <w:rFonts w:ascii="Times New Roman" w:hAnsi="Times New Roman" w:cs="Times New Roman"/>
                <w:sz w:val="24"/>
                <w:szCs w:val="24"/>
              </w:rPr>
              <w:t xml:space="preserve">d 11.00-12,00 </w:t>
            </w:r>
          </w:p>
        </w:tc>
        <w:tc>
          <w:tcPr>
            <w:tcW w:w="956" w:type="dxa"/>
            <w:shd w:val="clear" w:color="auto" w:fill="FFFFFF" w:themeFill="background1"/>
          </w:tcPr>
          <w:p w:rsidR="00DF27B8" w:rsidRPr="009207E6" w:rsidRDefault="008B76FA" w:rsidP="00AB434B">
            <w:pPr>
              <w:rPr>
                <w:rFonts w:ascii="Times New Roman" w:hAnsi="Times New Roman" w:cs="Times New Roman"/>
                <w:sz w:val="24"/>
                <w:szCs w:val="24"/>
              </w:rPr>
            </w:pPr>
            <w:r w:rsidRPr="009207E6">
              <w:rPr>
                <w:rFonts w:ascii="Times New Roman" w:hAnsi="Times New Roman" w:cs="Times New Roman"/>
                <w:sz w:val="24"/>
                <w:szCs w:val="24"/>
              </w:rPr>
              <w:t>20</w:t>
            </w:r>
          </w:p>
        </w:tc>
      </w:tr>
    </w:tbl>
    <w:p w:rsidR="009C16EC" w:rsidRDefault="009C16EC" w:rsidP="00AB434B">
      <w:pPr>
        <w:rPr>
          <w:rFonts w:ascii="Times New Roman" w:hAnsi="Times New Roman" w:cs="Times New Roman"/>
          <w:b/>
          <w:bCs/>
          <w:sz w:val="24"/>
          <w:szCs w:val="24"/>
          <w:lang w:val="pl-PL"/>
        </w:rPr>
      </w:pPr>
    </w:p>
    <w:p w:rsidR="00AB434B" w:rsidRDefault="00681F50" w:rsidP="00681F50">
      <w:pPr>
        <w:ind w:left="283"/>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5.1.4. </w:t>
      </w:r>
      <w:r w:rsidR="00AB48CD" w:rsidRPr="00681F50">
        <w:rPr>
          <w:rFonts w:ascii="Times New Roman" w:hAnsi="Times New Roman" w:cs="Times New Roman"/>
          <w:b/>
          <w:bCs/>
          <w:sz w:val="24"/>
          <w:szCs w:val="24"/>
          <w:lang w:val="pl-PL"/>
        </w:rPr>
        <w:t xml:space="preserve"> </w:t>
      </w:r>
      <w:r w:rsidR="00AB434B" w:rsidRPr="00681F50">
        <w:rPr>
          <w:rFonts w:ascii="Times New Roman" w:hAnsi="Times New Roman" w:cs="Times New Roman"/>
          <w:b/>
          <w:bCs/>
          <w:sz w:val="24"/>
          <w:szCs w:val="24"/>
          <w:lang w:val="pl-PL"/>
        </w:rPr>
        <w:t>PODA</w:t>
      </w:r>
      <w:r w:rsidR="00995B91" w:rsidRPr="00681F50">
        <w:rPr>
          <w:rFonts w:ascii="Times New Roman" w:hAnsi="Times New Roman" w:cs="Times New Roman"/>
          <w:b/>
          <w:bCs/>
          <w:sz w:val="24"/>
          <w:szCs w:val="24"/>
          <w:lang w:val="pl-PL"/>
        </w:rPr>
        <w:t>T</w:t>
      </w:r>
      <w:r w:rsidR="00AB434B" w:rsidRPr="00681F50">
        <w:rPr>
          <w:rFonts w:ascii="Times New Roman" w:hAnsi="Times New Roman" w:cs="Times New Roman"/>
          <w:b/>
          <w:bCs/>
          <w:sz w:val="24"/>
          <w:szCs w:val="24"/>
          <w:lang w:val="pl-PL"/>
        </w:rPr>
        <w:t>CI O TJEDNIM Z</w:t>
      </w:r>
      <w:r w:rsidR="004C0FCD" w:rsidRPr="00681F50">
        <w:rPr>
          <w:rFonts w:ascii="Times New Roman" w:hAnsi="Times New Roman" w:cs="Times New Roman"/>
          <w:b/>
          <w:bCs/>
          <w:sz w:val="24"/>
          <w:szCs w:val="24"/>
          <w:lang w:val="pl-PL"/>
        </w:rPr>
        <w:t>A</w:t>
      </w:r>
      <w:r w:rsidR="00AB434B" w:rsidRPr="00681F50">
        <w:rPr>
          <w:rFonts w:ascii="Times New Roman" w:hAnsi="Times New Roman" w:cs="Times New Roman"/>
          <w:b/>
          <w:bCs/>
          <w:sz w:val="24"/>
          <w:szCs w:val="24"/>
          <w:lang w:val="pl-PL"/>
        </w:rPr>
        <w:t>DUŽENJIMA OSTALIH ZAPOSLENIKA</w:t>
      </w:r>
    </w:p>
    <w:p w:rsidR="009207E6" w:rsidRPr="00681F50" w:rsidRDefault="009207E6" w:rsidP="00681F50">
      <w:pPr>
        <w:ind w:left="283"/>
        <w:rPr>
          <w:rFonts w:ascii="Times New Roman" w:hAnsi="Times New Roman" w:cs="Times New Roman"/>
          <w:b/>
          <w:bCs/>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59"/>
        <w:gridCol w:w="2167"/>
        <w:gridCol w:w="1710"/>
        <w:gridCol w:w="1778"/>
        <w:gridCol w:w="972"/>
        <w:gridCol w:w="2000"/>
      </w:tblGrid>
      <w:tr w:rsidR="00884790" w:rsidRPr="00F012C2" w:rsidTr="009207E6">
        <w:tc>
          <w:tcPr>
            <w:tcW w:w="661" w:type="dxa"/>
            <w:shd w:val="clear" w:color="auto" w:fill="00B0F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R.B.</w:t>
            </w:r>
          </w:p>
        </w:tc>
        <w:tc>
          <w:tcPr>
            <w:tcW w:w="2186" w:type="dxa"/>
            <w:shd w:val="clear" w:color="auto" w:fill="00B0F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IME I PREZIME</w:t>
            </w:r>
          </w:p>
        </w:tc>
        <w:tc>
          <w:tcPr>
            <w:tcW w:w="1710" w:type="dxa"/>
            <w:shd w:val="clear" w:color="auto" w:fill="00B0F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 xml:space="preserve">STRUKA </w:t>
            </w:r>
          </w:p>
        </w:tc>
        <w:tc>
          <w:tcPr>
            <w:tcW w:w="1788" w:type="dxa"/>
            <w:shd w:val="clear" w:color="auto" w:fill="00B0F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RADNO MJESTO</w:t>
            </w:r>
          </w:p>
        </w:tc>
        <w:tc>
          <w:tcPr>
            <w:tcW w:w="695" w:type="dxa"/>
            <w:shd w:val="clear" w:color="auto" w:fill="00B0F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 xml:space="preserve">SATI TJEDNO </w:t>
            </w:r>
          </w:p>
        </w:tc>
        <w:tc>
          <w:tcPr>
            <w:tcW w:w="2020" w:type="dxa"/>
            <w:shd w:val="clear" w:color="auto" w:fill="00B0F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RADNO VRIJEME</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1.</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Vedran Živković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dipl. pravnik</w:t>
            </w:r>
          </w:p>
        </w:tc>
        <w:tc>
          <w:tcPr>
            <w:tcW w:w="1788"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tajnik </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00C43827">
              <w:rPr>
                <w:rFonts w:ascii="Times New Roman" w:hAnsi="Times New Roman"/>
                <w:sz w:val="24"/>
                <w:szCs w:val="24"/>
              </w:rPr>
              <w:t>–</w:t>
            </w:r>
            <w:r w:rsidR="00A3164B"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2.</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Aleksa Jurišić</w:t>
            </w:r>
          </w:p>
        </w:tc>
        <w:tc>
          <w:tcPr>
            <w:tcW w:w="1710" w:type="dxa"/>
            <w:shd w:val="clear" w:color="auto" w:fill="FFFFFF" w:themeFill="background1"/>
          </w:tcPr>
          <w:p w:rsidR="00AB434B" w:rsidRPr="00F012C2" w:rsidRDefault="00AB434B" w:rsidP="00AB434B">
            <w:pPr>
              <w:rPr>
                <w:rFonts w:ascii="Times New Roman" w:hAnsi="Times New Roman"/>
                <w:sz w:val="24"/>
                <w:szCs w:val="24"/>
              </w:rPr>
            </w:pPr>
            <w:proofErr w:type="spellStart"/>
            <w:r w:rsidRPr="00F012C2">
              <w:rPr>
                <w:rFonts w:ascii="Times New Roman" w:hAnsi="Times New Roman"/>
                <w:sz w:val="24"/>
                <w:szCs w:val="24"/>
              </w:rPr>
              <w:t>ekon.tehničar</w:t>
            </w:r>
            <w:proofErr w:type="spellEnd"/>
          </w:p>
        </w:tc>
        <w:tc>
          <w:tcPr>
            <w:tcW w:w="1788"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voditelj račun.</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3.</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Mirjana Knez</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1788"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695" w:type="dxa"/>
            <w:shd w:val="clear" w:color="auto" w:fill="FFFFFF" w:themeFill="background1"/>
          </w:tcPr>
          <w:p w:rsidR="00AB434B" w:rsidRPr="00F012C2" w:rsidRDefault="00984C55" w:rsidP="00984C55">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w:t>
            </w:r>
            <w:r w:rsidR="00AB434B" w:rsidRPr="00F012C2">
              <w:rPr>
                <w:rFonts w:ascii="Times New Roman" w:hAnsi="Times New Roman" w:cs="Times New Roman"/>
                <w:bCs/>
                <w:sz w:val="24"/>
                <w:szCs w:val="24"/>
                <w:lang w:val="pl-PL"/>
              </w:rPr>
              <w:t>0</w:t>
            </w:r>
          </w:p>
        </w:tc>
        <w:tc>
          <w:tcPr>
            <w:tcW w:w="2020" w:type="dxa"/>
            <w:shd w:val="clear" w:color="auto" w:fill="FFFFFF" w:themeFill="background1"/>
          </w:tcPr>
          <w:p w:rsidR="00AB434B" w:rsidRPr="00F012C2" w:rsidRDefault="00C26D32" w:rsidP="00AB434B">
            <w:pPr>
              <w:rPr>
                <w:rFonts w:ascii="Times New Roman" w:hAnsi="Times New Roman"/>
                <w:sz w:val="24"/>
                <w:szCs w:val="24"/>
              </w:rPr>
            </w:pPr>
            <w:r w:rsidRPr="00F012C2">
              <w:rPr>
                <w:rFonts w:ascii="Times New Roman" w:hAnsi="Times New Roman"/>
                <w:sz w:val="24"/>
                <w:szCs w:val="24"/>
              </w:rPr>
              <w:t xml:space="preserve">7,00 </w:t>
            </w:r>
            <w:r w:rsidR="00C43827">
              <w:rPr>
                <w:rFonts w:ascii="Times New Roman" w:hAnsi="Times New Roman"/>
                <w:sz w:val="24"/>
                <w:szCs w:val="24"/>
              </w:rPr>
              <w:t>–</w:t>
            </w:r>
            <w:r w:rsidRPr="00F012C2">
              <w:rPr>
                <w:rFonts w:ascii="Times New Roman" w:hAnsi="Times New Roman"/>
                <w:sz w:val="24"/>
                <w:szCs w:val="24"/>
              </w:rPr>
              <w:t xml:space="preserve"> 15,00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4.</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Joško </w:t>
            </w:r>
            <w:proofErr w:type="spellStart"/>
            <w:r w:rsidRPr="00F012C2">
              <w:rPr>
                <w:rFonts w:ascii="Times New Roman" w:hAnsi="Times New Roman"/>
                <w:sz w:val="24"/>
                <w:szCs w:val="24"/>
              </w:rPr>
              <w:t>Zafranović</w:t>
            </w:r>
            <w:proofErr w:type="spellEnd"/>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brodograditelj</w:t>
            </w:r>
          </w:p>
        </w:tc>
        <w:tc>
          <w:tcPr>
            <w:tcW w:w="1788" w:type="dxa"/>
            <w:shd w:val="clear" w:color="auto" w:fill="FFFFFF" w:themeFill="background1"/>
          </w:tcPr>
          <w:p w:rsidR="00AB434B" w:rsidRPr="00F012C2" w:rsidRDefault="00AB434B" w:rsidP="00A8376C">
            <w:pPr>
              <w:rPr>
                <w:rFonts w:ascii="Times New Roman" w:hAnsi="Times New Roman"/>
                <w:sz w:val="24"/>
                <w:szCs w:val="24"/>
              </w:rPr>
            </w:pPr>
            <w:r w:rsidRPr="00F012C2">
              <w:rPr>
                <w:rFonts w:ascii="Times New Roman" w:hAnsi="Times New Roman"/>
                <w:sz w:val="24"/>
                <w:szCs w:val="24"/>
              </w:rPr>
              <w:t>domar-kućni m</w:t>
            </w:r>
            <w:r w:rsidR="00A8376C" w:rsidRPr="00F012C2">
              <w:rPr>
                <w:rFonts w:ascii="Times New Roman" w:hAnsi="Times New Roman"/>
                <w:sz w:val="24"/>
                <w:szCs w:val="24"/>
              </w:rPr>
              <w:t>ajstor</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13,00 </w:t>
            </w:r>
            <w:r w:rsidR="00C43827">
              <w:rPr>
                <w:rFonts w:ascii="Times New Roman" w:hAnsi="Times New Roman"/>
                <w:sz w:val="24"/>
                <w:szCs w:val="24"/>
              </w:rPr>
              <w:t>–</w:t>
            </w:r>
            <w:r w:rsidRPr="00F012C2">
              <w:rPr>
                <w:rFonts w:ascii="Times New Roman" w:hAnsi="Times New Roman"/>
                <w:sz w:val="24"/>
                <w:szCs w:val="24"/>
              </w:rPr>
              <w:t xml:space="preserve"> 21,00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5.</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Jakov Brkić</w:t>
            </w:r>
          </w:p>
        </w:tc>
        <w:tc>
          <w:tcPr>
            <w:tcW w:w="1710"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vodoinstalater</w:t>
            </w:r>
          </w:p>
        </w:tc>
        <w:tc>
          <w:tcPr>
            <w:tcW w:w="1788" w:type="dxa"/>
            <w:shd w:val="clear" w:color="auto" w:fill="FFFFFF" w:themeFill="background1"/>
          </w:tcPr>
          <w:p w:rsidR="00AB434B" w:rsidRPr="00F012C2" w:rsidRDefault="00A8376C" w:rsidP="00A8376C">
            <w:pPr>
              <w:rPr>
                <w:rFonts w:ascii="Times New Roman" w:hAnsi="Times New Roman"/>
                <w:sz w:val="24"/>
                <w:szCs w:val="24"/>
              </w:rPr>
            </w:pPr>
            <w:r w:rsidRPr="00F012C2">
              <w:rPr>
                <w:rFonts w:ascii="Times New Roman" w:hAnsi="Times New Roman"/>
                <w:sz w:val="24"/>
                <w:szCs w:val="24"/>
              </w:rPr>
              <w:t xml:space="preserve">domar </w:t>
            </w:r>
            <w:r w:rsidR="00AB434B" w:rsidRPr="00F012C2">
              <w:rPr>
                <w:rFonts w:ascii="Times New Roman" w:hAnsi="Times New Roman"/>
                <w:sz w:val="24"/>
                <w:szCs w:val="24"/>
              </w:rPr>
              <w:t>-kućni m</w:t>
            </w:r>
            <w:r w:rsidRPr="00F012C2">
              <w:rPr>
                <w:rFonts w:ascii="Times New Roman" w:hAnsi="Times New Roman"/>
                <w:sz w:val="24"/>
                <w:szCs w:val="24"/>
              </w:rPr>
              <w:t>ajstor</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13,00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21,00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Narcisa Stanić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proofErr w:type="spellStart"/>
            <w:r w:rsidRPr="00F012C2">
              <w:rPr>
                <w:rFonts w:ascii="Times New Roman" w:hAnsi="Times New Roman"/>
                <w:sz w:val="24"/>
                <w:szCs w:val="24"/>
              </w:rPr>
              <w:t>prvost.ekonom</w:t>
            </w:r>
            <w:proofErr w:type="spellEnd"/>
            <w:r w:rsidRPr="00F012C2">
              <w:rPr>
                <w:rFonts w:ascii="Times New Roman" w:hAnsi="Times New Roman"/>
                <w:sz w:val="24"/>
                <w:szCs w:val="24"/>
              </w:rPr>
              <w:t>.</w:t>
            </w:r>
          </w:p>
        </w:tc>
        <w:tc>
          <w:tcPr>
            <w:tcW w:w="1788"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C26D32">
            <w:pPr>
              <w:rPr>
                <w:rFonts w:ascii="Times New Roman" w:hAnsi="Times New Roman"/>
                <w:sz w:val="24"/>
                <w:szCs w:val="24"/>
              </w:rPr>
            </w:pPr>
            <w:r w:rsidRPr="00F012C2">
              <w:rPr>
                <w:rFonts w:ascii="Times New Roman" w:hAnsi="Times New Roman"/>
                <w:sz w:val="24"/>
                <w:szCs w:val="24"/>
              </w:rPr>
              <w:t xml:space="preserve">12,30 </w:t>
            </w:r>
            <w:r w:rsidR="00C43827">
              <w:rPr>
                <w:rFonts w:ascii="Times New Roman" w:hAnsi="Times New Roman"/>
                <w:sz w:val="24"/>
                <w:szCs w:val="24"/>
              </w:rPr>
              <w:t>–</w:t>
            </w:r>
            <w:r w:rsidRPr="00F012C2">
              <w:rPr>
                <w:rFonts w:ascii="Times New Roman" w:hAnsi="Times New Roman"/>
                <w:sz w:val="24"/>
                <w:szCs w:val="24"/>
              </w:rPr>
              <w:t xml:space="preserve"> 20,30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Elvira Nakić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kuharica</w:t>
            </w:r>
          </w:p>
        </w:tc>
        <w:tc>
          <w:tcPr>
            <w:tcW w:w="1788" w:type="dxa"/>
            <w:shd w:val="clear" w:color="auto" w:fill="FFFFFF" w:themeFill="background1"/>
          </w:tcPr>
          <w:p w:rsidR="00AB434B" w:rsidRPr="00F012C2" w:rsidRDefault="00AB434B" w:rsidP="00A3164B">
            <w:pPr>
              <w:rPr>
                <w:rFonts w:ascii="Times New Roman" w:hAnsi="Times New Roman"/>
                <w:sz w:val="24"/>
                <w:szCs w:val="24"/>
              </w:rPr>
            </w:pPr>
            <w:r w:rsidRPr="00F012C2">
              <w:rPr>
                <w:rFonts w:ascii="Times New Roman" w:hAnsi="Times New Roman"/>
                <w:sz w:val="24"/>
                <w:szCs w:val="24"/>
              </w:rPr>
              <w:t>spremačica</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8.</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Jagoda </w:t>
            </w:r>
            <w:proofErr w:type="spellStart"/>
            <w:r w:rsidRPr="00F012C2">
              <w:rPr>
                <w:rFonts w:ascii="Times New Roman" w:hAnsi="Times New Roman"/>
                <w:sz w:val="24"/>
                <w:szCs w:val="24"/>
              </w:rPr>
              <w:t>Suman</w:t>
            </w:r>
            <w:proofErr w:type="spellEnd"/>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konobarica</w:t>
            </w:r>
          </w:p>
        </w:tc>
        <w:tc>
          <w:tcPr>
            <w:tcW w:w="1788"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9207E6">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lastRenderedPageBreak/>
              <w:t>9.</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Sanja </w:t>
            </w:r>
            <w:proofErr w:type="spellStart"/>
            <w:r w:rsidRPr="00F012C2">
              <w:rPr>
                <w:rFonts w:ascii="Times New Roman" w:hAnsi="Times New Roman"/>
                <w:sz w:val="24"/>
                <w:szCs w:val="24"/>
              </w:rPr>
              <w:t>Klisović</w:t>
            </w:r>
            <w:proofErr w:type="spellEnd"/>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OŠ</w:t>
            </w:r>
          </w:p>
        </w:tc>
        <w:tc>
          <w:tcPr>
            <w:tcW w:w="1788"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695"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DF27B8" w:rsidRPr="00DF27B8" w:rsidTr="009207E6">
        <w:tc>
          <w:tcPr>
            <w:tcW w:w="661" w:type="dxa"/>
            <w:shd w:val="clear" w:color="auto" w:fill="FFFFFF" w:themeFill="background1"/>
          </w:tcPr>
          <w:p w:rsidR="00BE3F25" w:rsidRPr="00DF27B8" w:rsidRDefault="00BE3F25" w:rsidP="00AB434B">
            <w:pPr>
              <w:rPr>
                <w:rFonts w:ascii="Times New Roman" w:hAnsi="Times New Roman"/>
                <w:sz w:val="24"/>
                <w:szCs w:val="24"/>
              </w:rPr>
            </w:pPr>
            <w:r w:rsidRPr="00DF27B8">
              <w:rPr>
                <w:rFonts w:ascii="Times New Roman" w:hAnsi="Times New Roman"/>
                <w:sz w:val="24"/>
                <w:szCs w:val="24"/>
              </w:rPr>
              <w:t>10.</w:t>
            </w:r>
          </w:p>
        </w:tc>
        <w:tc>
          <w:tcPr>
            <w:tcW w:w="2186" w:type="dxa"/>
            <w:shd w:val="clear" w:color="auto" w:fill="FFFFFF" w:themeFill="background1"/>
          </w:tcPr>
          <w:p w:rsidR="00BE3F25" w:rsidRPr="00DF27B8" w:rsidRDefault="00BE3F25" w:rsidP="00AB434B">
            <w:pPr>
              <w:rPr>
                <w:rFonts w:ascii="Times New Roman" w:hAnsi="Times New Roman"/>
                <w:sz w:val="24"/>
                <w:szCs w:val="24"/>
              </w:rPr>
            </w:pPr>
            <w:r w:rsidRPr="00DF27B8">
              <w:rPr>
                <w:rFonts w:ascii="Times New Roman" w:hAnsi="Times New Roman"/>
                <w:sz w:val="24"/>
                <w:szCs w:val="24"/>
              </w:rPr>
              <w:t xml:space="preserve">Josipa Grbelja </w:t>
            </w:r>
          </w:p>
        </w:tc>
        <w:tc>
          <w:tcPr>
            <w:tcW w:w="1710" w:type="dxa"/>
            <w:shd w:val="clear" w:color="auto" w:fill="FFFFFF" w:themeFill="background1"/>
          </w:tcPr>
          <w:p w:rsidR="00BE3F25" w:rsidRPr="00DF27B8" w:rsidRDefault="00BE3F25" w:rsidP="00BE3F25">
            <w:pPr>
              <w:rPr>
                <w:rFonts w:ascii="Times New Roman" w:hAnsi="Times New Roman"/>
                <w:sz w:val="24"/>
                <w:szCs w:val="24"/>
              </w:rPr>
            </w:pPr>
            <w:r w:rsidRPr="00DF27B8">
              <w:rPr>
                <w:rFonts w:ascii="Times New Roman" w:hAnsi="Times New Roman"/>
                <w:sz w:val="24"/>
                <w:szCs w:val="24"/>
              </w:rPr>
              <w:t>OŠ</w:t>
            </w:r>
          </w:p>
        </w:tc>
        <w:tc>
          <w:tcPr>
            <w:tcW w:w="1788" w:type="dxa"/>
            <w:shd w:val="clear" w:color="auto" w:fill="FFFFFF" w:themeFill="background1"/>
          </w:tcPr>
          <w:p w:rsidR="00BE3F25" w:rsidRPr="00DF27B8" w:rsidRDefault="00BE3F25" w:rsidP="00AB434B">
            <w:pPr>
              <w:rPr>
                <w:rFonts w:ascii="Times New Roman" w:hAnsi="Times New Roman"/>
                <w:sz w:val="24"/>
                <w:szCs w:val="24"/>
              </w:rPr>
            </w:pPr>
            <w:r w:rsidRPr="00DF27B8">
              <w:rPr>
                <w:rFonts w:ascii="Times New Roman" w:hAnsi="Times New Roman"/>
                <w:sz w:val="24"/>
                <w:szCs w:val="24"/>
              </w:rPr>
              <w:t>spremačica</w:t>
            </w:r>
          </w:p>
        </w:tc>
        <w:tc>
          <w:tcPr>
            <w:tcW w:w="695" w:type="dxa"/>
            <w:shd w:val="clear" w:color="auto" w:fill="FFFFFF" w:themeFill="background1"/>
          </w:tcPr>
          <w:p w:rsidR="00BE3F25" w:rsidRPr="00DF27B8" w:rsidRDefault="00BE3F25" w:rsidP="00AB434B">
            <w:pPr>
              <w:rPr>
                <w:rFonts w:ascii="Times New Roman" w:hAnsi="Times New Roman" w:cs="Times New Roman"/>
                <w:bCs/>
                <w:sz w:val="24"/>
                <w:szCs w:val="24"/>
                <w:lang w:val="pl-PL"/>
              </w:rPr>
            </w:pPr>
            <w:r w:rsidRPr="00DF27B8">
              <w:rPr>
                <w:rFonts w:ascii="Times New Roman" w:hAnsi="Times New Roman" w:cs="Times New Roman"/>
                <w:bCs/>
                <w:sz w:val="24"/>
                <w:szCs w:val="24"/>
                <w:lang w:val="pl-PL"/>
              </w:rPr>
              <w:t>16</w:t>
            </w:r>
          </w:p>
          <w:p w:rsidR="00BE3F25" w:rsidRPr="00DF27B8" w:rsidRDefault="00BE3F25" w:rsidP="00AB434B">
            <w:pPr>
              <w:rPr>
                <w:rFonts w:ascii="Times New Roman" w:hAnsi="Times New Roman" w:cs="Times New Roman"/>
                <w:bCs/>
                <w:sz w:val="24"/>
                <w:szCs w:val="24"/>
                <w:lang w:val="pl-PL"/>
              </w:rPr>
            </w:pPr>
          </w:p>
        </w:tc>
        <w:tc>
          <w:tcPr>
            <w:tcW w:w="2020" w:type="dxa"/>
            <w:shd w:val="clear" w:color="auto" w:fill="FFFFFF" w:themeFill="background1"/>
          </w:tcPr>
          <w:p w:rsidR="00BE3F25" w:rsidRPr="00DF27B8" w:rsidRDefault="00BE3F25" w:rsidP="00BE3F25">
            <w:pPr>
              <w:rPr>
                <w:rFonts w:ascii="Times New Roman" w:hAnsi="Times New Roman"/>
                <w:sz w:val="24"/>
                <w:szCs w:val="24"/>
              </w:rPr>
            </w:pPr>
            <w:r w:rsidRPr="00DF27B8">
              <w:rPr>
                <w:rFonts w:ascii="Times New Roman" w:hAnsi="Times New Roman"/>
                <w:sz w:val="24"/>
                <w:szCs w:val="24"/>
              </w:rPr>
              <w:t>7,00</w:t>
            </w:r>
            <w:r w:rsidR="00A8376C" w:rsidRPr="00DF27B8">
              <w:rPr>
                <w:rFonts w:ascii="Times New Roman" w:hAnsi="Times New Roman"/>
                <w:sz w:val="24"/>
                <w:szCs w:val="24"/>
              </w:rPr>
              <w:t xml:space="preserve"> </w:t>
            </w:r>
            <w:r w:rsidR="00C43827">
              <w:rPr>
                <w:rFonts w:ascii="Times New Roman" w:hAnsi="Times New Roman"/>
                <w:sz w:val="24"/>
                <w:szCs w:val="24"/>
              </w:rPr>
              <w:t>–</w:t>
            </w:r>
            <w:r w:rsidRPr="00DF27B8">
              <w:rPr>
                <w:rFonts w:ascii="Times New Roman" w:hAnsi="Times New Roman"/>
                <w:sz w:val="24"/>
                <w:szCs w:val="24"/>
              </w:rPr>
              <w:t xml:space="preserve"> 10,30</w:t>
            </w:r>
          </w:p>
        </w:tc>
      </w:tr>
      <w:tr w:rsidR="00DF27B8" w:rsidRPr="00DF27B8" w:rsidTr="009207E6">
        <w:tc>
          <w:tcPr>
            <w:tcW w:w="661"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 xml:space="preserve">11. </w:t>
            </w:r>
          </w:p>
        </w:tc>
        <w:tc>
          <w:tcPr>
            <w:tcW w:w="2186" w:type="dxa"/>
            <w:shd w:val="clear" w:color="auto" w:fill="FFFFFF" w:themeFill="background1"/>
          </w:tcPr>
          <w:p w:rsidR="00EF4C6E" w:rsidRPr="00DF27B8" w:rsidRDefault="00EF4C6E" w:rsidP="00AB434B">
            <w:pPr>
              <w:rPr>
                <w:rFonts w:ascii="Times New Roman" w:hAnsi="Times New Roman"/>
                <w:sz w:val="24"/>
                <w:szCs w:val="24"/>
              </w:rPr>
            </w:pPr>
            <w:proofErr w:type="spellStart"/>
            <w:r w:rsidRPr="00DF27B8">
              <w:rPr>
                <w:rFonts w:ascii="Times New Roman" w:hAnsi="Times New Roman"/>
                <w:sz w:val="24"/>
                <w:szCs w:val="24"/>
              </w:rPr>
              <w:t>Lolislava</w:t>
            </w:r>
            <w:proofErr w:type="spellEnd"/>
            <w:r w:rsidRPr="00DF27B8">
              <w:rPr>
                <w:rFonts w:ascii="Times New Roman" w:hAnsi="Times New Roman"/>
                <w:sz w:val="24"/>
                <w:szCs w:val="24"/>
              </w:rPr>
              <w:t xml:space="preserve"> </w:t>
            </w:r>
            <w:proofErr w:type="spellStart"/>
            <w:r w:rsidRPr="00DF27B8">
              <w:rPr>
                <w:rFonts w:ascii="Times New Roman" w:hAnsi="Times New Roman"/>
                <w:sz w:val="24"/>
                <w:szCs w:val="24"/>
              </w:rPr>
              <w:t>Morić</w:t>
            </w:r>
            <w:proofErr w:type="spellEnd"/>
          </w:p>
          <w:p w:rsidR="004C128C" w:rsidRPr="00DF27B8" w:rsidRDefault="004C128C" w:rsidP="00AB434B">
            <w:pPr>
              <w:rPr>
                <w:rFonts w:ascii="Times New Roman" w:hAnsi="Times New Roman"/>
                <w:sz w:val="24"/>
                <w:szCs w:val="24"/>
              </w:rPr>
            </w:pPr>
          </w:p>
        </w:tc>
        <w:tc>
          <w:tcPr>
            <w:tcW w:w="1710" w:type="dxa"/>
            <w:shd w:val="clear" w:color="auto" w:fill="FFFFFF" w:themeFill="background1"/>
          </w:tcPr>
          <w:p w:rsidR="00EF4C6E" w:rsidRPr="00DF27B8" w:rsidRDefault="007D3C03" w:rsidP="00BE3F25">
            <w:pPr>
              <w:rPr>
                <w:rFonts w:ascii="Times New Roman" w:hAnsi="Times New Roman"/>
                <w:sz w:val="24"/>
                <w:szCs w:val="24"/>
              </w:rPr>
            </w:pPr>
            <w:r w:rsidRPr="00DF27B8">
              <w:rPr>
                <w:rFonts w:ascii="Times New Roman" w:hAnsi="Times New Roman"/>
                <w:sz w:val="24"/>
                <w:szCs w:val="24"/>
              </w:rPr>
              <w:t>OŠ</w:t>
            </w:r>
          </w:p>
        </w:tc>
        <w:tc>
          <w:tcPr>
            <w:tcW w:w="1788"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spremačica</w:t>
            </w:r>
          </w:p>
        </w:tc>
        <w:tc>
          <w:tcPr>
            <w:tcW w:w="695" w:type="dxa"/>
            <w:shd w:val="clear" w:color="auto" w:fill="FFFFFF" w:themeFill="background1"/>
          </w:tcPr>
          <w:p w:rsidR="00EF4C6E" w:rsidRPr="00DF27B8" w:rsidRDefault="00EF4C6E" w:rsidP="00AB434B">
            <w:pPr>
              <w:rPr>
                <w:rFonts w:ascii="Times New Roman" w:hAnsi="Times New Roman" w:cs="Times New Roman"/>
                <w:bCs/>
                <w:sz w:val="24"/>
                <w:szCs w:val="24"/>
                <w:lang w:val="pl-PL"/>
              </w:rPr>
            </w:pPr>
            <w:r w:rsidRPr="00DF27B8">
              <w:rPr>
                <w:rFonts w:ascii="Times New Roman" w:hAnsi="Times New Roman" w:cs="Times New Roman"/>
                <w:bCs/>
                <w:sz w:val="24"/>
                <w:szCs w:val="24"/>
                <w:lang w:val="pl-PL"/>
              </w:rPr>
              <w:t>40</w:t>
            </w:r>
          </w:p>
        </w:tc>
        <w:tc>
          <w:tcPr>
            <w:tcW w:w="2020" w:type="dxa"/>
            <w:shd w:val="clear" w:color="auto" w:fill="FFFFFF" w:themeFill="background1"/>
          </w:tcPr>
          <w:p w:rsidR="00EF4C6E" w:rsidRPr="00DF27B8" w:rsidRDefault="00EF4C6E" w:rsidP="00BE3F25">
            <w:pPr>
              <w:rPr>
                <w:rFonts w:ascii="Times New Roman" w:hAnsi="Times New Roman"/>
                <w:sz w:val="24"/>
                <w:szCs w:val="24"/>
              </w:rPr>
            </w:pPr>
            <w:r w:rsidRPr="00DF27B8">
              <w:rPr>
                <w:rFonts w:ascii="Times New Roman" w:hAnsi="Times New Roman"/>
                <w:sz w:val="24"/>
                <w:szCs w:val="24"/>
              </w:rPr>
              <w:t>6,30-14,30</w:t>
            </w:r>
          </w:p>
          <w:p w:rsidR="00C26D32" w:rsidRPr="00DF27B8" w:rsidRDefault="00C26D32" w:rsidP="00BE3F25">
            <w:pPr>
              <w:rPr>
                <w:rFonts w:ascii="Times New Roman" w:hAnsi="Times New Roman"/>
                <w:sz w:val="24"/>
                <w:szCs w:val="24"/>
              </w:rPr>
            </w:pPr>
            <w:r w:rsidRPr="00DF27B8">
              <w:rPr>
                <w:rFonts w:ascii="Times New Roman" w:hAnsi="Times New Roman"/>
                <w:sz w:val="24"/>
                <w:szCs w:val="24"/>
              </w:rPr>
              <w:t xml:space="preserve">12,30 </w:t>
            </w:r>
            <w:r w:rsidR="00C43827">
              <w:rPr>
                <w:rFonts w:ascii="Times New Roman" w:hAnsi="Times New Roman"/>
                <w:sz w:val="24"/>
                <w:szCs w:val="24"/>
              </w:rPr>
              <w:t>–</w:t>
            </w:r>
            <w:r w:rsidRPr="00DF27B8">
              <w:rPr>
                <w:rFonts w:ascii="Times New Roman" w:hAnsi="Times New Roman"/>
                <w:sz w:val="24"/>
                <w:szCs w:val="24"/>
              </w:rPr>
              <w:t xml:space="preserve"> 20,30</w:t>
            </w:r>
          </w:p>
        </w:tc>
      </w:tr>
    </w:tbl>
    <w:p w:rsidR="001F32E4" w:rsidRDefault="001F32E4" w:rsidP="00561F11">
      <w:pPr>
        <w:spacing w:after="0" w:line="240" w:lineRule="auto"/>
        <w:rPr>
          <w:rFonts w:ascii="Times New Roman" w:hAnsi="Times New Roman" w:cs="Times New Roman"/>
          <w:b/>
          <w:sz w:val="24"/>
          <w:szCs w:val="24"/>
        </w:rPr>
      </w:pPr>
    </w:p>
    <w:p w:rsidR="001F32E4" w:rsidRDefault="001F32E4" w:rsidP="00561F11">
      <w:pPr>
        <w:spacing w:after="0" w:line="240" w:lineRule="auto"/>
        <w:rPr>
          <w:rFonts w:ascii="Times New Roman" w:hAnsi="Times New Roman" w:cs="Times New Roman"/>
          <w:b/>
          <w:sz w:val="24"/>
          <w:szCs w:val="24"/>
        </w:rPr>
      </w:pPr>
    </w:p>
    <w:p w:rsidR="009207E6" w:rsidRDefault="009207E6" w:rsidP="00561F11">
      <w:pPr>
        <w:spacing w:after="0" w:line="240" w:lineRule="auto"/>
        <w:rPr>
          <w:rFonts w:ascii="Times New Roman" w:hAnsi="Times New Roman" w:cs="Times New Roman"/>
          <w:b/>
          <w:sz w:val="24"/>
          <w:szCs w:val="24"/>
        </w:rPr>
      </w:pPr>
    </w:p>
    <w:p w:rsidR="00561F11" w:rsidRPr="00681F50" w:rsidRDefault="00681F50" w:rsidP="00681F50">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5.1.5.</w:t>
      </w:r>
      <w:r w:rsidR="005E1B0A" w:rsidRPr="00681F50">
        <w:rPr>
          <w:rFonts w:ascii="Times New Roman" w:hAnsi="Times New Roman" w:cs="Times New Roman"/>
          <w:b/>
          <w:sz w:val="24"/>
          <w:szCs w:val="24"/>
        </w:rPr>
        <w:t xml:space="preserve"> </w:t>
      </w:r>
      <w:r w:rsidR="00561F11" w:rsidRPr="00681F50">
        <w:rPr>
          <w:rFonts w:ascii="Times New Roman" w:hAnsi="Times New Roman" w:cs="Times New Roman"/>
          <w:b/>
          <w:sz w:val="24"/>
          <w:szCs w:val="24"/>
        </w:rPr>
        <w:t>PLAN I PROGRAM RADA TAJNIKA ŠKOLE</w:t>
      </w:r>
    </w:p>
    <w:p w:rsidR="00561F11" w:rsidRPr="00F47384" w:rsidRDefault="00561F11" w:rsidP="00561F11">
      <w:pPr>
        <w:spacing w:after="0" w:line="240" w:lineRule="auto"/>
        <w:rPr>
          <w:rFonts w:ascii="Times New Roman" w:hAnsi="Times New Roman" w:cs="Times New Roman"/>
          <w:b/>
          <w:sz w:val="24"/>
          <w:szCs w:val="24"/>
        </w:rPr>
      </w:pP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Vedran Živković, diplomirani pravnik</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Radno vrijeme:</w:t>
      </w:r>
      <w:r w:rsidR="00BF73B0" w:rsidRPr="00F47384">
        <w:rPr>
          <w:rFonts w:ascii="Times New Roman" w:hAnsi="Times New Roman" w:cs="Times New Roman"/>
          <w:sz w:val="24"/>
          <w:szCs w:val="24"/>
        </w:rPr>
        <w:t xml:space="preserve"> </w:t>
      </w:r>
      <w:r w:rsidR="00A8376C" w:rsidRPr="00F47384">
        <w:rPr>
          <w:rFonts w:ascii="Times New Roman" w:hAnsi="Times New Roman" w:cs="Times New Roman"/>
          <w:sz w:val="24"/>
          <w:szCs w:val="24"/>
        </w:rPr>
        <w:t>p</w:t>
      </w:r>
      <w:r w:rsidRPr="00F47384">
        <w:rPr>
          <w:rFonts w:ascii="Times New Roman" w:hAnsi="Times New Roman" w:cs="Times New Roman"/>
          <w:sz w:val="24"/>
          <w:szCs w:val="24"/>
        </w:rPr>
        <w:t>onedjeljak- petak od 7</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00- 15</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sati</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 xml:space="preserve">Dnevni odmor od 10.30 </w:t>
      </w:r>
      <w:r w:rsidR="00C43827">
        <w:rPr>
          <w:rFonts w:ascii="Times New Roman" w:hAnsi="Times New Roman" w:cs="Times New Roman"/>
          <w:sz w:val="24"/>
          <w:szCs w:val="24"/>
        </w:rPr>
        <w:t>–</w:t>
      </w:r>
      <w:r w:rsidRPr="00F47384">
        <w:rPr>
          <w:rFonts w:ascii="Times New Roman" w:hAnsi="Times New Roman" w:cs="Times New Roman"/>
          <w:sz w:val="24"/>
          <w:szCs w:val="24"/>
        </w:rPr>
        <w:t xml:space="preserve"> 11.00 sati</w:t>
      </w:r>
    </w:p>
    <w:p w:rsidR="00561F11" w:rsidRPr="00F47384" w:rsidRDefault="004C128C"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 sa strankama: od 9,00 do 10,00</w:t>
      </w:r>
    </w:p>
    <w:p w:rsidR="004C128C" w:rsidRDefault="004C128C" w:rsidP="00561F11">
      <w:pPr>
        <w:spacing w:after="0" w:line="240" w:lineRule="auto"/>
        <w:rPr>
          <w:rFonts w:ascii="Times New Roman" w:hAnsi="Times New Roman" w:cs="Times New Roman"/>
          <w:sz w:val="24"/>
          <w:szCs w:val="24"/>
        </w:rPr>
      </w:pPr>
    </w:p>
    <w:p w:rsidR="009207E6" w:rsidRPr="00F47384" w:rsidRDefault="009207E6" w:rsidP="00561F11">
      <w:pPr>
        <w:spacing w:after="0" w:line="240" w:lineRule="auto"/>
        <w:rPr>
          <w:rFonts w:ascii="Times New Roman"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0E73AC" w:rsidRPr="00F47384" w:rsidTr="00411AB4">
        <w:tc>
          <w:tcPr>
            <w:tcW w:w="9286" w:type="dxa"/>
            <w:shd w:val="clear" w:color="auto" w:fill="00B0F0"/>
          </w:tcPr>
          <w:p w:rsidR="000E73AC" w:rsidRPr="00F47384" w:rsidRDefault="000E73AC" w:rsidP="00577B3C">
            <w:pPr>
              <w:rPr>
                <w:rFonts w:ascii="Times New Roman" w:hAnsi="Times New Roman" w:cs="Times New Roman"/>
                <w:b/>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Rad s organima upravljanja:</w:t>
            </w:r>
          </w:p>
          <w:p w:rsidR="00577B3C" w:rsidRPr="00F47384" w:rsidRDefault="00577B3C" w:rsidP="003A5750">
            <w:pPr>
              <w:numPr>
                <w:ilvl w:val="0"/>
                <w:numId w:val="5"/>
              </w:numPr>
              <w:rPr>
                <w:rFonts w:ascii="Times New Roman" w:hAnsi="Times New Roman" w:cs="Times New Roman"/>
                <w:sz w:val="24"/>
                <w:szCs w:val="24"/>
              </w:rPr>
            </w:pPr>
            <w:r w:rsidRPr="00F47384">
              <w:rPr>
                <w:rFonts w:ascii="Times New Roman" w:hAnsi="Times New Roman" w:cs="Times New Roman"/>
                <w:sz w:val="24"/>
                <w:szCs w:val="24"/>
              </w:rPr>
              <w:t xml:space="preserve">sudjelovanje u pripremi sjednica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3A5750">
            <w:pPr>
              <w:numPr>
                <w:ilvl w:val="0"/>
                <w:numId w:val="5"/>
              </w:numPr>
              <w:rPr>
                <w:rFonts w:ascii="Times New Roman" w:hAnsi="Times New Roman" w:cs="Times New Roman"/>
                <w:sz w:val="24"/>
                <w:szCs w:val="24"/>
              </w:rPr>
            </w:pPr>
            <w:r w:rsidRPr="00F47384">
              <w:rPr>
                <w:rFonts w:ascii="Times New Roman" w:hAnsi="Times New Roman" w:cs="Times New Roman"/>
                <w:sz w:val="24"/>
                <w:szCs w:val="24"/>
              </w:rPr>
              <w:t xml:space="preserve">pravilno vođenje i čuvanje dokumentacije o radu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3A5750">
            <w:pPr>
              <w:numPr>
                <w:ilvl w:val="0"/>
                <w:numId w:val="5"/>
              </w:numPr>
              <w:rPr>
                <w:rFonts w:ascii="Times New Roman" w:hAnsi="Times New Roman" w:cs="Times New Roman"/>
                <w:sz w:val="24"/>
                <w:szCs w:val="24"/>
              </w:rPr>
            </w:pPr>
            <w:r w:rsidRPr="00F47384">
              <w:rPr>
                <w:rFonts w:ascii="Times New Roman" w:hAnsi="Times New Roman" w:cs="Times New Roman"/>
                <w:sz w:val="24"/>
                <w:szCs w:val="24"/>
              </w:rPr>
              <w:t xml:space="preserve">dostava poziva za sjednicu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r w:rsidR="005E1B0A">
              <w:rPr>
                <w:rFonts w:ascii="Times New Roman" w:hAnsi="Times New Roman" w:cs="Times New Roman"/>
                <w:sz w:val="24"/>
                <w:szCs w:val="24"/>
              </w:rPr>
              <w:t>.</w:t>
            </w:r>
            <w:r w:rsidRPr="00F47384">
              <w:rPr>
                <w:rFonts w:ascii="Times New Roman" w:hAnsi="Times New Roman" w:cs="Times New Roman"/>
                <w:sz w:val="24"/>
                <w:szCs w:val="24"/>
              </w:rPr>
              <w:t xml:space="preserv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Normativno</w:t>
            </w:r>
            <w:r w:rsidR="00A3164B" w:rsidRPr="00F47384">
              <w:rPr>
                <w:rFonts w:ascii="Times New Roman" w:hAnsi="Times New Roman" w:cs="Times New Roman"/>
                <w:b/>
                <w:sz w:val="24"/>
                <w:szCs w:val="24"/>
              </w:rPr>
              <w:t xml:space="preserve"> </w:t>
            </w:r>
            <w:r w:rsidR="00C43827">
              <w:rPr>
                <w:rFonts w:ascii="Times New Roman" w:hAnsi="Times New Roman" w:cs="Times New Roman"/>
                <w:b/>
                <w:sz w:val="24"/>
                <w:szCs w:val="24"/>
              </w:rPr>
              <w:t>–</w:t>
            </w:r>
            <w:r w:rsidR="00A3164B" w:rsidRPr="00F47384">
              <w:rPr>
                <w:rFonts w:ascii="Times New Roman" w:hAnsi="Times New Roman" w:cs="Times New Roman"/>
                <w:b/>
                <w:sz w:val="24"/>
                <w:szCs w:val="24"/>
              </w:rPr>
              <w:t xml:space="preserve"> </w:t>
            </w:r>
            <w:r w:rsidRPr="00F47384">
              <w:rPr>
                <w:rFonts w:ascii="Times New Roman" w:hAnsi="Times New Roman" w:cs="Times New Roman"/>
                <w:b/>
                <w:sz w:val="24"/>
                <w:szCs w:val="24"/>
              </w:rPr>
              <w:t>pravni poslovi:</w:t>
            </w:r>
          </w:p>
          <w:p w:rsidR="00577B3C" w:rsidRPr="00F47384" w:rsidRDefault="00577B3C" w:rsidP="003A5750">
            <w:pPr>
              <w:numPr>
                <w:ilvl w:val="0"/>
                <w:numId w:val="6"/>
              </w:numPr>
              <w:rPr>
                <w:rFonts w:ascii="Times New Roman" w:hAnsi="Times New Roman" w:cs="Times New Roman"/>
                <w:sz w:val="24"/>
                <w:szCs w:val="24"/>
              </w:rPr>
            </w:pPr>
            <w:r w:rsidRPr="00F47384">
              <w:rPr>
                <w:rFonts w:ascii="Times New Roman" w:hAnsi="Times New Roman" w:cs="Times New Roman"/>
                <w:sz w:val="24"/>
                <w:szCs w:val="24"/>
              </w:rPr>
              <w:t>izrada pojedinih normativnih akata,</w:t>
            </w:r>
          </w:p>
          <w:p w:rsidR="00577B3C" w:rsidRPr="00F47384" w:rsidRDefault="00577B3C" w:rsidP="003A5750">
            <w:pPr>
              <w:numPr>
                <w:ilvl w:val="0"/>
                <w:numId w:val="6"/>
              </w:numPr>
              <w:rPr>
                <w:rFonts w:ascii="Times New Roman" w:hAnsi="Times New Roman" w:cs="Times New Roman"/>
                <w:sz w:val="24"/>
                <w:szCs w:val="24"/>
              </w:rPr>
            </w:pPr>
            <w:r w:rsidRPr="00F47384">
              <w:rPr>
                <w:rFonts w:ascii="Times New Roman" w:hAnsi="Times New Roman" w:cs="Times New Roman"/>
                <w:sz w:val="24"/>
                <w:szCs w:val="24"/>
              </w:rPr>
              <w:t>praćenje i provođenje pravnih propisa putem stručnih seminara i literature,</w:t>
            </w:r>
          </w:p>
          <w:p w:rsidR="00577B3C" w:rsidRPr="00F47384" w:rsidRDefault="00577B3C" w:rsidP="003A5750">
            <w:pPr>
              <w:numPr>
                <w:ilvl w:val="0"/>
                <w:numId w:val="6"/>
              </w:numPr>
              <w:rPr>
                <w:rFonts w:ascii="Times New Roman" w:hAnsi="Times New Roman" w:cs="Times New Roman"/>
                <w:sz w:val="24"/>
                <w:szCs w:val="24"/>
              </w:rPr>
            </w:pPr>
            <w:r w:rsidRPr="00F47384">
              <w:rPr>
                <w:rFonts w:ascii="Times New Roman" w:hAnsi="Times New Roman" w:cs="Times New Roman"/>
                <w:sz w:val="24"/>
                <w:szCs w:val="24"/>
              </w:rPr>
              <w:t>izrada ugovora, rješenja i odluka,</w:t>
            </w:r>
          </w:p>
          <w:p w:rsidR="00577B3C" w:rsidRPr="00F47384" w:rsidRDefault="00577B3C" w:rsidP="003A5750">
            <w:pPr>
              <w:numPr>
                <w:ilvl w:val="0"/>
                <w:numId w:val="6"/>
              </w:numPr>
              <w:rPr>
                <w:rFonts w:ascii="Times New Roman" w:hAnsi="Times New Roman" w:cs="Times New Roman"/>
                <w:sz w:val="24"/>
                <w:szCs w:val="24"/>
              </w:rPr>
            </w:pPr>
            <w:r w:rsidRPr="00F47384">
              <w:rPr>
                <w:rFonts w:ascii="Times New Roman" w:hAnsi="Times New Roman" w:cs="Times New Roman"/>
                <w:sz w:val="24"/>
                <w:szCs w:val="24"/>
              </w:rPr>
              <w:t>sudjelovanje u postupku provođenj</w:t>
            </w:r>
            <w:r w:rsidR="00A8376C" w:rsidRPr="00F47384">
              <w:rPr>
                <w:rFonts w:ascii="Times New Roman" w:hAnsi="Times New Roman" w:cs="Times New Roman"/>
                <w:sz w:val="24"/>
                <w:szCs w:val="24"/>
              </w:rPr>
              <w:t>a</w:t>
            </w:r>
            <w:r w:rsidRPr="00F47384">
              <w:rPr>
                <w:rFonts w:ascii="Times New Roman" w:hAnsi="Times New Roman" w:cs="Times New Roman"/>
                <w:sz w:val="24"/>
                <w:szCs w:val="24"/>
              </w:rPr>
              <w:t xml:space="preserve"> izbora i imenovanja ravnatelja,</w:t>
            </w:r>
          </w:p>
          <w:p w:rsidR="00577B3C" w:rsidRPr="00F47384" w:rsidRDefault="00577B3C" w:rsidP="003A5750">
            <w:pPr>
              <w:numPr>
                <w:ilvl w:val="0"/>
                <w:numId w:val="6"/>
              </w:numPr>
              <w:rPr>
                <w:rFonts w:ascii="Times New Roman" w:hAnsi="Times New Roman" w:cs="Times New Roman"/>
                <w:sz w:val="24"/>
                <w:szCs w:val="24"/>
              </w:rPr>
            </w:pPr>
            <w:r w:rsidRPr="00F47384">
              <w:rPr>
                <w:rFonts w:ascii="Times New Roman" w:hAnsi="Times New Roman" w:cs="Times New Roman"/>
                <w:sz w:val="24"/>
                <w:szCs w:val="24"/>
              </w:rPr>
              <w:t>savjetodavni rad o primjeni zakonskih i drugih propisa,</w:t>
            </w:r>
          </w:p>
          <w:p w:rsidR="00577B3C" w:rsidRPr="00F47384" w:rsidRDefault="00577B3C" w:rsidP="003A5750">
            <w:pPr>
              <w:numPr>
                <w:ilvl w:val="0"/>
                <w:numId w:val="6"/>
              </w:numPr>
              <w:rPr>
                <w:rFonts w:ascii="Times New Roman" w:hAnsi="Times New Roman" w:cs="Times New Roman"/>
                <w:sz w:val="24"/>
                <w:szCs w:val="24"/>
              </w:rPr>
            </w:pPr>
            <w:r w:rsidRPr="00F47384">
              <w:rPr>
                <w:rFonts w:ascii="Times New Roman" w:hAnsi="Times New Roman" w:cs="Times New Roman"/>
                <w:sz w:val="24"/>
                <w:szCs w:val="24"/>
              </w:rPr>
              <w:t>suradnja i izvješćivanje sindikalnog povjerenika /radničko</w:t>
            </w:r>
            <w:r w:rsidR="005E1B0A">
              <w:rPr>
                <w:rFonts w:ascii="Times New Roman" w:hAnsi="Times New Roman" w:cs="Times New Roman"/>
                <w:sz w:val="24"/>
                <w:szCs w:val="24"/>
              </w:rPr>
              <w:t>g</w:t>
            </w:r>
            <w:r w:rsidRPr="00F47384">
              <w:rPr>
                <w:rFonts w:ascii="Times New Roman" w:hAnsi="Times New Roman" w:cs="Times New Roman"/>
                <w:sz w:val="24"/>
                <w:szCs w:val="24"/>
              </w:rPr>
              <w:t xml:space="preserve"> vijeć</w:t>
            </w:r>
            <w:r w:rsidR="005E1B0A">
              <w:rPr>
                <w:rFonts w:ascii="Times New Roman" w:hAnsi="Times New Roman" w:cs="Times New Roman"/>
                <w:sz w:val="24"/>
                <w:szCs w:val="24"/>
              </w:rPr>
              <w:t>a</w:t>
            </w:r>
            <w:r w:rsidRPr="00F47384">
              <w:rPr>
                <w:rFonts w:ascii="Times New Roman" w:hAnsi="Times New Roman" w:cs="Times New Roman"/>
                <w:sz w:val="24"/>
                <w:szCs w:val="24"/>
              </w:rPr>
              <w:t xml:space="preserve"> o bitnim pitanjima i promjenama vezanim za radni odnos radnika i za rad Škole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Personalno kadrovski poslovi:</w:t>
            </w:r>
          </w:p>
          <w:p w:rsidR="00577B3C" w:rsidRPr="00F47384" w:rsidRDefault="00577B3C" w:rsidP="003A5750">
            <w:pPr>
              <w:numPr>
                <w:ilvl w:val="0"/>
                <w:numId w:val="9"/>
              </w:numPr>
              <w:rPr>
                <w:rFonts w:ascii="Times New Roman" w:hAnsi="Times New Roman" w:cs="Times New Roman"/>
                <w:sz w:val="24"/>
                <w:szCs w:val="24"/>
              </w:rPr>
            </w:pPr>
            <w:r w:rsidRPr="00F47384">
              <w:rPr>
                <w:rFonts w:ascii="Times New Roman" w:hAnsi="Times New Roman" w:cs="Times New Roman"/>
                <w:sz w:val="24"/>
                <w:szCs w:val="24"/>
              </w:rPr>
              <w:t>poslovi vezani za zasnivanje radnih odnosa:</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prijava potrebe za radnikom,</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raspisivanj</w:t>
            </w:r>
            <w:r w:rsidR="005E1B0A">
              <w:rPr>
                <w:rFonts w:ascii="Times New Roman" w:hAnsi="Times New Roman" w:cs="Times New Roman"/>
                <w:sz w:val="24"/>
                <w:szCs w:val="24"/>
              </w:rPr>
              <w:t>e</w:t>
            </w:r>
            <w:r w:rsidR="00577B3C" w:rsidRPr="00F47384">
              <w:rPr>
                <w:rFonts w:ascii="Times New Roman" w:hAnsi="Times New Roman" w:cs="Times New Roman"/>
                <w:sz w:val="24"/>
                <w:szCs w:val="24"/>
              </w:rPr>
              <w:t xml:space="preserve"> natječaja,</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prikupljanje molbi,</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obavješćivanje kandidata po natječaju,</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prijava i odjava  na HZMIO, HZZO</w:t>
            </w:r>
          </w:p>
          <w:p w:rsidR="00577B3C" w:rsidRPr="00F47384" w:rsidRDefault="00577B3C" w:rsidP="003A5750">
            <w:pPr>
              <w:numPr>
                <w:ilvl w:val="0"/>
                <w:numId w:val="9"/>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učitelja i stručnih suradnika,</w:t>
            </w:r>
          </w:p>
          <w:p w:rsidR="00577B3C" w:rsidRPr="00F47384" w:rsidRDefault="00577B3C" w:rsidP="003A5750">
            <w:pPr>
              <w:numPr>
                <w:ilvl w:val="0"/>
                <w:numId w:val="9"/>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za pomoćno</w:t>
            </w:r>
            <w:r w:rsidR="00A8376C"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tehničko osoblje, organizacija i kontrola istih,</w:t>
            </w:r>
          </w:p>
          <w:p w:rsidR="00577B3C" w:rsidRPr="00F47384" w:rsidRDefault="00577B3C" w:rsidP="003A5750">
            <w:pPr>
              <w:numPr>
                <w:ilvl w:val="0"/>
                <w:numId w:val="9"/>
              </w:numPr>
              <w:rPr>
                <w:rFonts w:ascii="Times New Roman" w:hAnsi="Times New Roman" w:cs="Times New Roman"/>
                <w:sz w:val="24"/>
                <w:szCs w:val="24"/>
              </w:rPr>
            </w:pPr>
            <w:r w:rsidRPr="00F47384">
              <w:rPr>
                <w:rFonts w:ascii="Times New Roman" w:hAnsi="Times New Roman" w:cs="Times New Roman"/>
                <w:sz w:val="24"/>
                <w:szCs w:val="24"/>
              </w:rPr>
              <w:t>matična evidencija radnika</w:t>
            </w:r>
            <w:r w:rsidR="00A8376C"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sređivanjem matične knjige radnika i personalnih dosjea,</w:t>
            </w:r>
          </w:p>
          <w:p w:rsidR="00577B3C" w:rsidRPr="00F47384" w:rsidRDefault="00577B3C" w:rsidP="003A5750">
            <w:pPr>
              <w:numPr>
                <w:ilvl w:val="0"/>
                <w:numId w:val="9"/>
              </w:numPr>
              <w:rPr>
                <w:rFonts w:ascii="Times New Roman" w:hAnsi="Times New Roman" w:cs="Times New Roman"/>
                <w:sz w:val="24"/>
                <w:szCs w:val="24"/>
              </w:rPr>
            </w:pPr>
            <w:r w:rsidRPr="00F47384">
              <w:rPr>
                <w:rFonts w:ascii="Times New Roman" w:hAnsi="Times New Roman" w:cs="Times New Roman"/>
                <w:sz w:val="24"/>
                <w:szCs w:val="24"/>
              </w:rPr>
              <w:t>vođenje radnih i sanitarnih knjižica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0E73AC" w:rsidRDefault="000E73AC" w:rsidP="00577B3C">
            <w:pPr>
              <w:rPr>
                <w:rFonts w:ascii="Times New Roman" w:hAnsi="Times New Roman" w:cs="Times New Roman"/>
                <w:b/>
                <w:sz w:val="24"/>
                <w:szCs w:val="24"/>
              </w:rPr>
            </w:pPr>
          </w:p>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lastRenderedPageBreak/>
              <w:t>Opći poslovi:</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rad sa strankama,</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suradnja s radnim tijelima Škole,</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sudjelovanje u organizaciji zdravstvene zaštite učenika i radnika,</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 xml:space="preserve">suradnja s </w:t>
            </w:r>
            <w:r w:rsidR="0056033D" w:rsidRPr="00F47384">
              <w:rPr>
                <w:rFonts w:ascii="Times New Roman" w:hAnsi="Times New Roman" w:cs="Times New Roman"/>
                <w:sz w:val="24"/>
                <w:szCs w:val="24"/>
              </w:rPr>
              <w:t>M</w:t>
            </w:r>
            <w:r w:rsidRPr="00F47384">
              <w:rPr>
                <w:rFonts w:ascii="Times New Roman" w:hAnsi="Times New Roman" w:cs="Times New Roman"/>
                <w:sz w:val="24"/>
                <w:szCs w:val="24"/>
              </w:rPr>
              <w:t xml:space="preserve">inistarstvom znanosti, obrazovanja i športa i županijskim uredima državne uprave i uredima društvenih djelatnosti, te drugim školama </w:t>
            </w:r>
            <w:r w:rsidR="0056033D" w:rsidRPr="00F47384">
              <w:rPr>
                <w:rFonts w:ascii="Times New Roman" w:hAnsi="Times New Roman" w:cs="Times New Roman"/>
                <w:sz w:val="24"/>
                <w:szCs w:val="24"/>
              </w:rPr>
              <w:t>i</w:t>
            </w:r>
            <w:r w:rsidRPr="00F47384">
              <w:rPr>
                <w:rFonts w:ascii="Times New Roman" w:hAnsi="Times New Roman" w:cs="Times New Roman"/>
                <w:sz w:val="24"/>
                <w:szCs w:val="24"/>
              </w:rPr>
              <w:t xml:space="preserve"> ustanovama,</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vođenje i izrada raznih statističkih podataka,</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dostava podataka upravi za financije MZOŠ,</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narudžba i nabava pedagoške dokumentacije,</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poslovi u vezi s protokoliranjem svjedodžbi i zapisnika o popravnim ispitima (predmetni i razredni),</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javni natječaji za davanje u zakup prostora škole,</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sudjelovanje u stručnim aktivima tajnika,</w:t>
            </w:r>
          </w:p>
          <w:p w:rsidR="00577B3C" w:rsidRPr="00F47384" w:rsidRDefault="00577B3C" w:rsidP="003A5750">
            <w:pPr>
              <w:numPr>
                <w:ilvl w:val="0"/>
                <w:numId w:val="7"/>
              </w:numPr>
              <w:rPr>
                <w:rFonts w:ascii="Times New Roman" w:hAnsi="Times New Roman" w:cs="Times New Roman"/>
                <w:sz w:val="24"/>
                <w:szCs w:val="24"/>
              </w:rPr>
            </w:pPr>
            <w:r w:rsidRPr="00F47384">
              <w:rPr>
                <w:rFonts w:ascii="Times New Roman" w:hAnsi="Times New Roman" w:cs="Times New Roman"/>
                <w:sz w:val="24"/>
                <w:szCs w:val="24"/>
              </w:rPr>
              <w:t>pomoć pripravnicima pri spremanju stručnog ispita (zakoni)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B222AD" w:rsidRPr="00F47384" w:rsidTr="002D0B03">
        <w:tc>
          <w:tcPr>
            <w:tcW w:w="9286" w:type="dxa"/>
            <w:shd w:val="clear" w:color="auto" w:fill="FFFFFF" w:themeFill="background1"/>
          </w:tcPr>
          <w:p w:rsidR="00B222AD" w:rsidRPr="00F47384" w:rsidRDefault="00B222AD" w:rsidP="00B222AD">
            <w:pPr>
              <w:rPr>
                <w:rFonts w:ascii="Times New Roman" w:hAnsi="Times New Roman" w:cs="Times New Roman"/>
                <w:b/>
                <w:sz w:val="24"/>
                <w:szCs w:val="24"/>
              </w:rPr>
            </w:pPr>
            <w:r w:rsidRPr="00F47384">
              <w:rPr>
                <w:rFonts w:ascii="Times New Roman" w:hAnsi="Times New Roman" w:cs="Times New Roman"/>
                <w:b/>
                <w:sz w:val="24"/>
                <w:szCs w:val="24"/>
              </w:rPr>
              <w:lastRenderedPageBreak/>
              <w:t>Administrativni poslovi:</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primanje, zavođenje, razvrstavanje i otprema pošte,</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vođenje urudžbenog zapisnika,</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sastavljanje i pisanje raznih dopisa, upita, prijedloga, mišljenja, zahtjeva, molbi, odgovora i sl.,</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izdavanje raznih potvrda i uvjerenja učenicima i radnicima Škole,</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izdavanje i prijem prijepisa ocjena i duplikata svjedodžbi bivšim učenicima Škole,</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vođenje police osiguranja učenika,</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vođenje brige o matičnim knjigama učenika,</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vođenje evidencije putnih naloga,</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urudžbiranje i otprema poziva za sjednice Školskog odbora i Vijeća roditelja,</w:t>
            </w:r>
          </w:p>
          <w:p w:rsidR="00B222AD"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arhiviranje i čuvanje zapisnika sa sjednica Školskog odbora i Vijeća roditelja,</w:t>
            </w:r>
          </w:p>
          <w:p w:rsidR="00A3164B" w:rsidRPr="00F47384" w:rsidRDefault="00B222AD" w:rsidP="003A5750">
            <w:pPr>
              <w:numPr>
                <w:ilvl w:val="0"/>
                <w:numId w:val="8"/>
              </w:numPr>
              <w:rPr>
                <w:rFonts w:ascii="Times New Roman" w:hAnsi="Times New Roman" w:cs="Times New Roman"/>
                <w:sz w:val="24"/>
                <w:szCs w:val="24"/>
              </w:rPr>
            </w:pPr>
            <w:r w:rsidRPr="00F47384">
              <w:rPr>
                <w:rFonts w:ascii="Times New Roman" w:hAnsi="Times New Roman" w:cs="Times New Roman"/>
                <w:sz w:val="24"/>
                <w:szCs w:val="24"/>
              </w:rPr>
              <w:t>tekući poslovi</w:t>
            </w:r>
          </w:p>
          <w:p w:rsidR="00B222AD" w:rsidRPr="00F47384" w:rsidRDefault="00B222AD" w:rsidP="00C62452">
            <w:pPr>
              <w:ind w:left="360"/>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B222AD" w:rsidRPr="00F47384" w:rsidRDefault="00B222AD" w:rsidP="00B222AD">
            <w:pPr>
              <w:rPr>
                <w:rFonts w:ascii="Times New Roman" w:hAnsi="Times New Roman" w:cs="Times New Roman"/>
                <w:sz w:val="24"/>
                <w:szCs w:val="24"/>
              </w:rPr>
            </w:pPr>
          </w:p>
          <w:p w:rsidR="00B222AD" w:rsidRPr="00F47384" w:rsidRDefault="00B222AD" w:rsidP="00B222AD">
            <w:pPr>
              <w:rPr>
                <w:rFonts w:ascii="Times New Roman" w:hAnsi="Times New Roman" w:cs="Times New Roman"/>
                <w:sz w:val="24"/>
                <w:szCs w:val="24"/>
              </w:rPr>
            </w:pPr>
          </w:p>
        </w:tc>
      </w:tr>
    </w:tbl>
    <w:p w:rsidR="00577B3C" w:rsidRPr="00F47384" w:rsidRDefault="00577B3C" w:rsidP="00561F11">
      <w:pPr>
        <w:spacing w:after="0" w:line="240" w:lineRule="auto"/>
        <w:rPr>
          <w:rFonts w:ascii="Times New Roman" w:hAnsi="Times New Roman" w:cs="Times New Roman"/>
          <w:b/>
          <w:sz w:val="24"/>
          <w:szCs w:val="24"/>
        </w:rPr>
      </w:pPr>
    </w:p>
    <w:p w:rsidR="00561F11" w:rsidRDefault="00561F11" w:rsidP="00561F11">
      <w:pPr>
        <w:spacing w:after="0" w:line="240" w:lineRule="auto"/>
        <w:rPr>
          <w:rFonts w:ascii="Times New Roman" w:hAnsi="Times New Roman" w:cs="Times New Roman"/>
          <w:b/>
          <w:sz w:val="24"/>
          <w:szCs w:val="24"/>
        </w:rPr>
      </w:pPr>
    </w:p>
    <w:p w:rsidR="00AB434B" w:rsidRPr="00681F50" w:rsidRDefault="005E1B0A" w:rsidP="00681F50">
      <w:pPr>
        <w:pStyle w:val="Odlomakpopisa"/>
        <w:numPr>
          <w:ilvl w:val="2"/>
          <w:numId w:val="29"/>
        </w:numPr>
        <w:spacing w:after="0" w:line="240" w:lineRule="auto"/>
        <w:jc w:val="center"/>
        <w:rPr>
          <w:rFonts w:ascii="Times New Roman" w:hAnsi="Times New Roman" w:cs="Times New Roman"/>
          <w:b/>
          <w:sz w:val="24"/>
          <w:szCs w:val="24"/>
        </w:rPr>
      </w:pPr>
      <w:r w:rsidRPr="00681F50">
        <w:rPr>
          <w:rFonts w:ascii="Times New Roman" w:hAnsi="Times New Roman" w:cs="Times New Roman"/>
          <w:b/>
          <w:sz w:val="24"/>
          <w:szCs w:val="24"/>
        </w:rPr>
        <w:t xml:space="preserve"> </w:t>
      </w:r>
      <w:r w:rsidR="00AB434B" w:rsidRPr="00681F50">
        <w:rPr>
          <w:rFonts w:ascii="Times New Roman" w:hAnsi="Times New Roman" w:cs="Times New Roman"/>
          <w:b/>
          <w:sz w:val="24"/>
          <w:szCs w:val="24"/>
        </w:rPr>
        <w:t>PLAN RADA RAČUNOVODSTVA</w:t>
      </w:r>
    </w:p>
    <w:p w:rsidR="009C16EC" w:rsidRPr="00F47384" w:rsidRDefault="009C16EC" w:rsidP="00AB434B">
      <w:pPr>
        <w:spacing w:after="0" w:line="240" w:lineRule="auto"/>
        <w:rPr>
          <w:rFonts w:ascii="Times New Roman" w:hAnsi="Times New Roman" w:cs="Times New Roman"/>
          <w:b/>
          <w:sz w:val="24"/>
          <w:szCs w:val="24"/>
        </w:rPr>
      </w:pPr>
    </w:p>
    <w:tbl>
      <w:tblPr>
        <w:tblStyle w:val="Reetkatablice"/>
        <w:tblW w:w="9322" w:type="dxa"/>
        <w:shd w:val="clear" w:color="auto" w:fill="FFFFFF" w:themeFill="background1"/>
        <w:tblLook w:val="04A0" w:firstRow="1" w:lastRow="0" w:firstColumn="1" w:lastColumn="0" w:noHBand="0" w:noVBand="1"/>
      </w:tblPr>
      <w:tblGrid>
        <w:gridCol w:w="534"/>
        <w:gridCol w:w="8788"/>
      </w:tblGrid>
      <w:tr w:rsidR="00BF73B0" w:rsidRPr="00F47384" w:rsidTr="00411AB4">
        <w:tc>
          <w:tcPr>
            <w:tcW w:w="534" w:type="dxa"/>
            <w:shd w:val="clear" w:color="auto" w:fill="00B0F0"/>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Br.</w:t>
            </w:r>
          </w:p>
        </w:tc>
        <w:tc>
          <w:tcPr>
            <w:tcW w:w="8788" w:type="dxa"/>
            <w:shd w:val="clear" w:color="auto" w:fill="00B0F0"/>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 xml:space="preserve">Sadržaj </w:t>
            </w:r>
          </w:p>
        </w:tc>
      </w:tr>
      <w:tr w:rsidR="00BF73B0" w:rsidRPr="00F47384" w:rsidTr="002D0B03">
        <w:tc>
          <w:tcPr>
            <w:tcW w:w="534" w:type="dxa"/>
            <w:shd w:val="clear" w:color="auto" w:fill="FFFFFF" w:themeFill="background1"/>
          </w:tcPr>
          <w:p w:rsidR="00BF73B0"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1.</w:t>
            </w:r>
          </w:p>
        </w:tc>
        <w:tc>
          <w:tcPr>
            <w:tcW w:w="8788" w:type="dxa"/>
            <w:shd w:val="clear" w:color="auto" w:fill="FFFFFF" w:themeFill="background1"/>
          </w:tcPr>
          <w:p w:rsidR="0024250F" w:rsidRPr="00F47384" w:rsidRDefault="0024250F" w:rsidP="00BF73B0">
            <w:pPr>
              <w:rPr>
                <w:rFonts w:ascii="Times New Roman" w:hAnsi="Times New Roman" w:cs="Times New Roman"/>
                <w:sz w:val="24"/>
                <w:szCs w:val="24"/>
              </w:rPr>
            </w:pPr>
            <w:r w:rsidRPr="00F47384">
              <w:rPr>
                <w:rFonts w:ascii="Times New Roman" w:hAnsi="Times New Roman" w:cs="Times New Roman"/>
                <w:sz w:val="24"/>
                <w:szCs w:val="24"/>
              </w:rPr>
              <w:t>Poslovi planiranja:</w:t>
            </w:r>
          </w:p>
          <w:p w:rsidR="00BF73B0"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f</w:t>
            </w:r>
            <w:r w:rsidR="00BF73B0" w:rsidRPr="005E1B0A">
              <w:rPr>
                <w:rFonts w:ascii="Times New Roman" w:hAnsi="Times New Roman" w:cs="Times New Roman"/>
                <w:sz w:val="24"/>
                <w:szCs w:val="24"/>
              </w:rPr>
              <w:t xml:space="preserve">inancijski plan na razini financijske godine, također prema izvorima </w:t>
            </w:r>
          </w:p>
          <w:p w:rsidR="00BF73B0" w:rsidRPr="00F47384" w:rsidRDefault="00BF73B0" w:rsidP="00BF73B0">
            <w:pPr>
              <w:rPr>
                <w:rFonts w:ascii="Times New Roman" w:hAnsi="Times New Roman" w:cs="Times New Roman"/>
                <w:sz w:val="24"/>
                <w:szCs w:val="24"/>
              </w:rPr>
            </w:pPr>
            <w:r w:rsidRPr="00F47384">
              <w:rPr>
                <w:rFonts w:ascii="Times New Roman" w:hAnsi="Times New Roman" w:cs="Times New Roman"/>
                <w:sz w:val="24"/>
                <w:szCs w:val="24"/>
              </w:rPr>
              <w:t xml:space="preserve">financiranja, te rebalansi istog nakon usklađivanja s lokalnim proračunom </w:t>
            </w:r>
          </w:p>
          <w:p w:rsidR="00BF73B0" w:rsidRPr="005E1B0A" w:rsidRDefault="005E1B0A" w:rsidP="005E1B0A">
            <w:pPr>
              <w:pStyle w:val="Odlomakpopisa"/>
              <w:numPr>
                <w:ilvl w:val="0"/>
                <w:numId w:val="3"/>
              </w:numPr>
              <w:rPr>
                <w:rFonts w:ascii="Times New Roman" w:hAnsi="Times New Roman" w:cs="Times New Roman"/>
                <w:bCs/>
                <w:sz w:val="24"/>
                <w:szCs w:val="24"/>
              </w:rPr>
            </w:pPr>
            <w:r>
              <w:rPr>
                <w:rFonts w:ascii="Times New Roman" w:hAnsi="Times New Roman" w:cs="Times New Roman"/>
                <w:sz w:val="24"/>
                <w:szCs w:val="24"/>
              </w:rPr>
              <w:t>r</w:t>
            </w:r>
            <w:r w:rsidR="00BF73B0" w:rsidRPr="005E1B0A">
              <w:rPr>
                <w:rFonts w:ascii="Times New Roman" w:hAnsi="Times New Roman" w:cs="Times New Roman"/>
                <w:sz w:val="24"/>
                <w:szCs w:val="24"/>
              </w:rPr>
              <w:t>ebalans godišnjeg financijskog plana prema dinamici prihoda i rashoda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Knjigovodstveni poslovi</w:t>
            </w:r>
            <w:r w:rsidR="005E1B0A">
              <w:rPr>
                <w:rFonts w:ascii="Times New Roman" w:hAnsi="Times New Roman" w:cs="Times New Roman"/>
                <w:sz w:val="24"/>
                <w:szCs w:val="24"/>
                <w:u w:val="single"/>
              </w:rPr>
              <w:t>:</w:t>
            </w:r>
          </w:p>
          <w:p w:rsidR="0024250F"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k</w:t>
            </w:r>
            <w:r w:rsidR="0024250F" w:rsidRPr="005E1B0A">
              <w:rPr>
                <w:rFonts w:ascii="Times New Roman" w:hAnsi="Times New Roman" w:cs="Times New Roman"/>
                <w:sz w:val="24"/>
                <w:szCs w:val="24"/>
              </w:rPr>
              <w:t xml:space="preserve">njiženje poslovnih promjena kroz dnevnik i glavnu knjigu slijedom vremenskog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nastanka na temelju vjerodostojnih knjigovodstvenih isprava te kontrola istih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(ulaznih i izlaznih računa; knjige blagajne, uplatnica i isplatnica; obračuna plaća i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naknada, ugovora o djelu i autorskih honorara te isplata istih; prometa žiro računa </w:t>
            </w:r>
            <w:r w:rsidR="00C43827">
              <w:rPr>
                <w:rFonts w:ascii="Times New Roman" w:hAnsi="Times New Roman" w:cs="Times New Roman"/>
                <w:sz w:val="24"/>
                <w:szCs w:val="24"/>
              </w:rPr>
              <w:t>–</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priliva i odliva; provođenja kompenzacija bolovanja HZZO-MZOŠ; inventurnih </w:t>
            </w:r>
          </w:p>
          <w:p w:rsidR="0024250F" w:rsidRPr="00F47384" w:rsidRDefault="0024250F" w:rsidP="00A3164B">
            <w:pPr>
              <w:rPr>
                <w:rFonts w:ascii="Times New Roman" w:hAnsi="Times New Roman" w:cs="Times New Roman"/>
                <w:sz w:val="24"/>
                <w:szCs w:val="24"/>
              </w:rPr>
            </w:pPr>
            <w:r w:rsidRPr="00F47384">
              <w:rPr>
                <w:rFonts w:ascii="Times New Roman" w:hAnsi="Times New Roman" w:cs="Times New Roman"/>
                <w:sz w:val="24"/>
                <w:szCs w:val="24"/>
              </w:rPr>
              <w:t>viškova i manjkova)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Sastavljanje godišnjih i periodičnih financijskih izvještaja</w:t>
            </w:r>
            <w:r w:rsidR="005E1B0A">
              <w:rPr>
                <w:rFonts w:ascii="Times New Roman" w:hAnsi="Times New Roman" w:cs="Times New Roman"/>
                <w:sz w:val="24"/>
                <w:szCs w:val="24"/>
                <w:u w:val="single"/>
              </w:rPr>
              <w:t xml:space="preserve">: </w:t>
            </w:r>
            <w:r w:rsidRPr="00F47384">
              <w:rPr>
                <w:rFonts w:ascii="Times New Roman" w:hAnsi="Times New Roman" w:cs="Times New Roman"/>
                <w:sz w:val="24"/>
                <w:szCs w:val="24"/>
                <w:u w:val="single"/>
              </w:rPr>
              <w:t xml:space="preserv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lastRenderedPageBreak/>
              <w:t xml:space="preserve">a) </w:t>
            </w:r>
            <w:r w:rsidR="005E1B0A">
              <w:rPr>
                <w:rFonts w:ascii="Times New Roman" w:hAnsi="Times New Roman" w:cs="Times New Roman"/>
                <w:sz w:val="24"/>
                <w:szCs w:val="24"/>
              </w:rPr>
              <w:t>b</w:t>
            </w:r>
            <w:r w:rsidRPr="00F47384">
              <w:rPr>
                <w:rFonts w:ascii="Times New Roman" w:hAnsi="Times New Roman" w:cs="Times New Roman"/>
                <w:sz w:val="24"/>
                <w:szCs w:val="24"/>
              </w:rPr>
              <w:t>ilance</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b) </w:t>
            </w:r>
            <w:r w:rsidR="005E1B0A">
              <w:rPr>
                <w:rFonts w:ascii="Times New Roman" w:hAnsi="Times New Roman" w:cs="Times New Roman"/>
                <w:sz w:val="24"/>
                <w:szCs w:val="24"/>
              </w:rPr>
              <w:t>i</w:t>
            </w:r>
            <w:r w:rsidRPr="00F47384">
              <w:rPr>
                <w:rFonts w:ascii="Times New Roman" w:hAnsi="Times New Roman" w:cs="Times New Roman"/>
                <w:sz w:val="24"/>
                <w:szCs w:val="24"/>
              </w:rPr>
              <w:t>zvještaja o prihodima i rashodima, primicima i izdacima ( prema izvoru</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financiranja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c) </w:t>
            </w:r>
            <w:r w:rsidR="005E1B0A">
              <w:rPr>
                <w:rFonts w:ascii="Times New Roman" w:hAnsi="Times New Roman" w:cs="Times New Roman"/>
                <w:sz w:val="24"/>
                <w:szCs w:val="24"/>
              </w:rPr>
              <w:t>i</w:t>
            </w:r>
            <w:r w:rsidRPr="00F47384">
              <w:rPr>
                <w:rFonts w:ascii="Times New Roman" w:hAnsi="Times New Roman" w:cs="Times New Roman"/>
                <w:sz w:val="24"/>
                <w:szCs w:val="24"/>
              </w:rPr>
              <w:t>zvještaj o ostvarenim vlastitim prihodima i rashodima</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d) </w:t>
            </w:r>
            <w:r w:rsidR="005E1B0A">
              <w:rPr>
                <w:rFonts w:ascii="Times New Roman" w:hAnsi="Times New Roman" w:cs="Times New Roman"/>
                <w:sz w:val="24"/>
                <w:szCs w:val="24"/>
              </w:rPr>
              <w:t>i</w:t>
            </w:r>
            <w:r w:rsidRPr="00F47384">
              <w:rPr>
                <w:rFonts w:ascii="Times New Roman" w:hAnsi="Times New Roman" w:cs="Times New Roman"/>
                <w:sz w:val="24"/>
                <w:szCs w:val="24"/>
              </w:rPr>
              <w:t>zvještaj o obvezama</w:t>
            </w:r>
          </w:p>
          <w:p w:rsidR="0024250F" w:rsidRPr="00F47384" w:rsidRDefault="0024250F" w:rsidP="005E1B0A">
            <w:pPr>
              <w:rPr>
                <w:rFonts w:ascii="Times New Roman" w:hAnsi="Times New Roman" w:cs="Times New Roman"/>
                <w:sz w:val="24"/>
                <w:szCs w:val="24"/>
                <w:u w:val="single"/>
              </w:rPr>
            </w:pPr>
            <w:r w:rsidRPr="00F47384">
              <w:rPr>
                <w:rFonts w:ascii="Times New Roman" w:hAnsi="Times New Roman" w:cs="Times New Roman"/>
                <w:sz w:val="24"/>
                <w:szCs w:val="24"/>
              </w:rPr>
              <w:t xml:space="preserve">e) </w:t>
            </w:r>
            <w:r w:rsidR="005E1B0A">
              <w:rPr>
                <w:rFonts w:ascii="Times New Roman" w:hAnsi="Times New Roman" w:cs="Times New Roman"/>
                <w:sz w:val="24"/>
                <w:szCs w:val="24"/>
              </w:rPr>
              <w:t>b</w:t>
            </w:r>
            <w:r w:rsidRPr="00F47384">
              <w:rPr>
                <w:rFonts w:ascii="Times New Roman" w:hAnsi="Times New Roman" w:cs="Times New Roman"/>
                <w:sz w:val="24"/>
                <w:szCs w:val="24"/>
              </w:rPr>
              <w:t>ilješke</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lastRenderedPageBreak/>
              <w:t>4.</w:t>
            </w:r>
          </w:p>
        </w:tc>
        <w:tc>
          <w:tcPr>
            <w:tcW w:w="8788" w:type="dxa"/>
            <w:shd w:val="clear" w:color="auto" w:fill="FFFFFF" w:themeFill="background1"/>
          </w:tcPr>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zahtjeva za dodjelu sredstava za rashode </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(TMP, SPL) i periodičnih (RAD1,. INVSTICIJE.) statističkih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izvještaja i godišnje</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p</w:t>
            </w:r>
            <w:r w:rsidR="0024250F" w:rsidRPr="00F47384">
              <w:rPr>
                <w:rFonts w:ascii="Times New Roman" w:hAnsi="Times New Roman" w:cs="Times New Roman"/>
                <w:sz w:val="24"/>
                <w:szCs w:val="24"/>
              </w:rPr>
              <w:t xml:space="preserve">ripremanje popisa imovine i obveza te evidentiranje promjena na imovini i </w:t>
            </w:r>
          </w:p>
          <w:p w:rsidR="0024250F" w:rsidRPr="00F47384" w:rsidRDefault="0024250F" w:rsidP="00A265DC">
            <w:pPr>
              <w:rPr>
                <w:rFonts w:ascii="Times New Roman" w:hAnsi="Times New Roman" w:cs="Times New Roman"/>
                <w:sz w:val="24"/>
                <w:szCs w:val="24"/>
                <w:u w:val="single"/>
              </w:rPr>
            </w:pPr>
            <w:r w:rsidRPr="00F47384">
              <w:rPr>
                <w:rFonts w:ascii="Times New Roman" w:hAnsi="Times New Roman" w:cs="Times New Roman"/>
                <w:sz w:val="24"/>
                <w:szCs w:val="24"/>
              </w:rPr>
              <w:t>obvezama na temelju izvještaja članova popisnog povjerenstva.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5.</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Zaključivanje i uvezivanje poslovnih knjiga </w:t>
            </w:r>
          </w:p>
          <w:p w:rsidR="0024250F" w:rsidRPr="00F47384" w:rsidRDefault="0024250F" w:rsidP="0024250F">
            <w:pPr>
              <w:rPr>
                <w:rFonts w:ascii="Times New Roman" w:hAnsi="Times New Roman" w:cs="Times New Roman"/>
                <w:b/>
                <w:sz w:val="24"/>
                <w:szCs w:val="24"/>
              </w:rPr>
            </w:pP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6.</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Obračun i isplata plaća i ostalih naknada po kolektivnim ugovorima te drugog </w:t>
            </w:r>
          </w:p>
          <w:p w:rsidR="00E71930" w:rsidRPr="00F47384" w:rsidRDefault="005E1B0A" w:rsidP="00E71930">
            <w:pPr>
              <w:rPr>
                <w:rFonts w:ascii="Times New Roman" w:hAnsi="Times New Roman" w:cs="Times New Roman"/>
                <w:sz w:val="24"/>
                <w:szCs w:val="24"/>
              </w:rPr>
            </w:pPr>
            <w:r>
              <w:rPr>
                <w:rFonts w:ascii="Times New Roman" w:hAnsi="Times New Roman" w:cs="Times New Roman"/>
                <w:sz w:val="24"/>
                <w:szCs w:val="24"/>
              </w:rPr>
              <w:t>dohotka: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a) osnovne plaće, praznika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 bolovanja na teret poslodavca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c) smjenskog rada, prekovremenog rada, mentorstva maturantima, provođenje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nacionalnih ispita, noćnog rada, rada subotom i nedjeljom te dvokratnog rada i sl.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posebnih uvjeta rada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d) bolovanja preko 42 dana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obračun, popunjavanje zahtjeva prema MPŠ, isplata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izrada obrasca ER-1 (šestomjesečni prosjek) i zahtjeva za refundaciju HZZO-u</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e) naknade za trošak prijevoza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f)</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jubilarnih nagrada, otpremnine, pomoći</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g)</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godišnjih odmora (tromjesečni prosjek)</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h) obračun i isplata plaća i naknada prema sudskim rješenjima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i) obračun i zahtjev za isplatu dijela plaće na teret Centra za socijalnu skrb</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j) obračun i isplata ostalih materijalnih prava iz Kolektivnog ugovora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 obračun i isplata doprinosa za rad volontera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l) obrada obustava na plaću (kredita, ovrha) te praćenje istih prema vjerovnicima</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7.</w:t>
            </w:r>
          </w:p>
        </w:tc>
        <w:tc>
          <w:tcPr>
            <w:tcW w:w="8788" w:type="dxa"/>
            <w:shd w:val="clear" w:color="auto" w:fill="FFFFFF" w:themeFill="background1"/>
          </w:tcPr>
          <w:p w:rsidR="00E71930" w:rsidRPr="00F47384" w:rsidRDefault="00E71930" w:rsidP="00CC259D">
            <w:pPr>
              <w:rPr>
                <w:rFonts w:ascii="Times New Roman" w:hAnsi="Times New Roman" w:cs="Times New Roman"/>
                <w:sz w:val="24"/>
                <w:szCs w:val="24"/>
              </w:rPr>
            </w:pPr>
            <w:r w:rsidRPr="00F47384">
              <w:rPr>
                <w:rFonts w:ascii="Times New Roman" w:hAnsi="Times New Roman" w:cs="Times New Roman"/>
                <w:sz w:val="24"/>
                <w:szCs w:val="24"/>
              </w:rPr>
              <w:t xml:space="preserve">Sastavljanje mjesečnih ID i IDD obrasca, godišnjih ID-1 i potvrda za sve isplaćene dohotke po ugovorima o djelu i autorskim honorarima za poreznu upravu </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8.</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Vođenje poreznih kartica zaposlenika. Ispostavljanje godišnjih IP obrazaca za </w:t>
            </w:r>
          </w:p>
          <w:p w:rsidR="00E7193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zaposlenike.</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9.</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 Ispunjavanje potvrda o plaći za zaposlenike za ostvarivanje prava na dječje doplatke,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kredite, ispostavljanje poreznih kartica za tekuću i prošle godine.</w:t>
            </w:r>
          </w:p>
        </w:tc>
      </w:tr>
      <w:tr w:rsidR="00BF73B0" w:rsidRPr="00F47384" w:rsidTr="002D0B03">
        <w:tc>
          <w:tcPr>
            <w:tcW w:w="534" w:type="dxa"/>
            <w:shd w:val="clear" w:color="auto" w:fill="FFFFFF" w:themeFill="background1"/>
          </w:tcPr>
          <w:p w:rsidR="00BF73B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10.</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Blagajničko poslovanje</w:t>
            </w:r>
            <w:r w:rsidR="0056033D" w:rsidRPr="00F47384">
              <w:rPr>
                <w:rFonts w:ascii="Times New Roman" w:hAnsi="Times New Roman" w:cs="Times New Roman"/>
                <w:sz w:val="24"/>
                <w:szCs w:val="24"/>
              </w:rPr>
              <w:t>:</w:t>
            </w:r>
            <w:r w:rsidRPr="00F47384">
              <w:rPr>
                <w:rFonts w:ascii="Times New Roman" w:hAnsi="Times New Roman" w:cs="Times New Roman"/>
                <w:sz w:val="24"/>
                <w:szCs w:val="24"/>
              </w:rPr>
              <w:t xml:space="preserv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6033D" w:rsidRPr="00F47384">
              <w:rPr>
                <w:rFonts w:ascii="Times New Roman" w:hAnsi="Times New Roman" w:cs="Times New Roman"/>
                <w:sz w:val="24"/>
                <w:szCs w:val="24"/>
              </w:rPr>
              <w:t>e</w:t>
            </w:r>
            <w:r w:rsidRPr="00F47384">
              <w:rPr>
                <w:rFonts w:ascii="Times New Roman" w:hAnsi="Times New Roman" w:cs="Times New Roman"/>
                <w:sz w:val="24"/>
                <w:szCs w:val="24"/>
              </w:rPr>
              <w:t>videntiranje uplata i isplata gotovog novca (učenička marenda, osiguranje)</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b) podizanje i polog gotovog novca </w:t>
            </w:r>
          </w:p>
          <w:p w:rsidR="00BF73B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c) vođenje blagajničkog dnevnika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11.</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Kontrola obračuna, isplata i knjiženje putnih naloga.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Praćenje zakonskih propisa posredstvom literature, seminara (stručno usavršavanje),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internetskih stranica,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w:t>
            </w:r>
            <w:r w:rsidR="002C12B7">
              <w:rPr>
                <w:rFonts w:ascii="Times New Roman" w:hAnsi="Times New Roman" w:cs="Times New Roman"/>
                <w:sz w:val="24"/>
                <w:szCs w:val="24"/>
              </w:rPr>
              <w:t>m</w:t>
            </w:r>
            <w:r w:rsidRPr="00F47384">
              <w:rPr>
                <w:rFonts w:ascii="Times New Roman" w:hAnsi="Times New Roman" w:cs="Times New Roman"/>
                <w:sz w:val="24"/>
                <w:szCs w:val="24"/>
              </w:rPr>
              <w:t xml:space="preserve">inistarstvom, </w:t>
            </w:r>
            <w:r w:rsidR="002C12B7">
              <w:rPr>
                <w:rFonts w:ascii="Times New Roman" w:hAnsi="Times New Roman" w:cs="Times New Roman"/>
                <w:sz w:val="24"/>
                <w:szCs w:val="24"/>
              </w:rPr>
              <w:t>ž</w:t>
            </w:r>
            <w:r w:rsidRPr="00F47384">
              <w:rPr>
                <w:rFonts w:ascii="Times New Roman" w:hAnsi="Times New Roman" w:cs="Times New Roman"/>
                <w:sz w:val="24"/>
                <w:szCs w:val="24"/>
              </w:rPr>
              <w:t xml:space="preserve">upanijom, FIN-om, </w:t>
            </w:r>
            <w:r w:rsidR="002C12B7">
              <w:rPr>
                <w:rFonts w:ascii="Times New Roman" w:hAnsi="Times New Roman" w:cs="Times New Roman"/>
                <w:sz w:val="24"/>
                <w:szCs w:val="24"/>
              </w:rPr>
              <w:t>p</w:t>
            </w:r>
            <w:r w:rsidRPr="00F47384">
              <w:rPr>
                <w:rFonts w:ascii="Times New Roman" w:hAnsi="Times New Roman" w:cs="Times New Roman"/>
                <w:sz w:val="24"/>
                <w:szCs w:val="24"/>
              </w:rPr>
              <w:t xml:space="preserve">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14.</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w:t>
            </w:r>
            <w:r w:rsidR="002C12B7">
              <w:rPr>
                <w:rFonts w:ascii="Times New Roman" w:hAnsi="Times New Roman" w:cs="Times New Roman"/>
                <w:sz w:val="24"/>
                <w:szCs w:val="24"/>
              </w:rPr>
              <w:t>m</w:t>
            </w:r>
            <w:r w:rsidRPr="00F47384">
              <w:rPr>
                <w:rFonts w:ascii="Times New Roman" w:hAnsi="Times New Roman" w:cs="Times New Roman"/>
                <w:sz w:val="24"/>
                <w:szCs w:val="24"/>
              </w:rPr>
              <w:t xml:space="preserve">inistarstvom, </w:t>
            </w:r>
            <w:r w:rsidR="002C12B7">
              <w:rPr>
                <w:rFonts w:ascii="Times New Roman" w:hAnsi="Times New Roman" w:cs="Times New Roman"/>
                <w:sz w:val="24"/>
                <w:szCs w:val="24"/>
              </w:rPr>
              <w:t>ž</w:t>
            </w:r>
            <w:r w:rsidRPr="00F47384">
              <w:rPr>
                <w:rFonts w:ascii="Times New Roman" w:hAnsi="Times New Roman" w:cs="Times New Roman"/>
                <w:sz w:val="24"/>
                <w:szCs w:val="24"/>
              </w:rPr>
              <w:t xml:space="preserve">upanijom, FIN-om, Poreznom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bl>
    <w:p w:rsidR="00AB434B" w:rsidRPr="00AB48CD" w:rsidRDefault="00AB48CD" w:rsidP="00681F50">
      <w:pPr>
        <w:pStyle w:val="Odlomakpopisa"/>
        <w:numPr>
          <w:ilvl w:val="1"/>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434B" w:rsidRPr="00AB48CD">
        <w:rPr>
          <w:rFonts w:ascii="Times New Roman" w:hAnsi="Times New Roman" w:cs="Times New Roman"/>
          <w:b/>
          <w:sz w:val="24"/>
          <w:szCs w:val="24"/>
        </w:rPr>
        <w:t>PLAN RADA DOMARA</w:t>
      </w:r>
    </w:p>
    <w:p w:rsidR="00E71930" w:rsidRPr="00F47384" w:rsidRDefault="00E71930"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DF1E34" w:rsidRPr="00DF1E34" w:rsidTr="00411AB4">
        <w:tc>
          <w:tcPr>
            <w:tcW w:w="9286" w:type="dxa"/>
            <w:shd w:val="clear" w:color="auto" w:fill="00B0F0"/>
          </w:tcPr>
          <w:p w:rsidR="000E73AC" w:rsidRPr="00DF1E34" w:rsidRDefault="000E73AC" w:rsidP="000E73AC">
            <w:pPr>
              <w:pStyle w:val="Odlomakpopisa"/>
              <w:rPr>
                <w:rFonts w:ascii="Times New Roman" w:hAnsi="Times New Roman" w:cs="Times New Roman"/>
                <w:color w:val="FF0000"/>
                <w:sz w:val="24"/>
                <w:szCs w:val="24"/>
              </w:rPr>
            </w:pPr>
          </w:p>
        </w:tc>
      </w:tr>
      <w:tr w:rsidR="00E71930" w:rsidRPr="00F47384" w:rsidTr="002D0B03">
        <w:tc>
          <w:tcPr>
            <w:tcW w:w="9286" w:type="dxa"/>
            <w:shd w:val="clear" w:color="auto" w:fill="FFFFFF" w:themeFill="background1"/>
          </w:tcPr>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r</w:t>
            </w:r>
            <w:r w:rsidR="00E71930" w:rsidRPr="00F47384">
              <w:rPr>
                <w:rFonts w:ascii="Times New Roman" w:hAnsi="Times New Roman" w:cs="Times New Roman"/>
                <w:sz w:val="24"/>
                <w:szCs w:val="24"/>
              </w:rPr>
              <w:t xml:space="preserve">edovito praćenje opremljenosti učioničkih prostora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w:t>
            </w:r>
            <w:r w:rsidR="00E71930" w:rsidRPr="00F47384">
              <w:rPr>
                <w:rFonts w:ascii="Times New Roman" w:hAnsi="Times New Roman" w:cs="Times New Roman"/>
                <w:sz w:val="24"/>
                <w:szCs w:val="24"/>
              </w:rPr>
              <w:t>vakodnevno/ najmanje dva sata 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v</w:t>
            </w:r>
            <w:r w:rsidR="00E71930" w:rsidRPr="00F47384">
              <w:rPr>
                <w:rFonts w:ascii="Times New Roman" w:hAnsi="Times New Roman" w:cs="Times New Roman"/>
                <w:sz w:val="24"/>
                <w:szCs w:val="24"/>
              </w:rPr>
              <w:t xml:space="preserve">ođenje brige o opskrbljenosti učionica namještajem i potrebnom opremom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tvaranje i zatvaranje školske zgrade prema potrebama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 xml:space="preserve">anji električarski radovi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stolarski radovi</w:t>
            </w:r>
            <w:r w:rsidR="0056033D"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građevinski radovi</w:t>
            </w:r>
            <w:r w:rsidR="0056033D" w:rsidRPr="00F47384">
              <w:rPr>
                <w:rFonts w:ascii="Times New Roman" w:hAnsi="Times New Roman" w:cs="Times New Roman"/>
                <w:sz w:val="24"/>
                <w:szCs w:val="24"/>
              </w:rPr>
              <w:t xml:space="preserve"> - </w:t>
            </w:r>
            <w:r w:rsidR="00E71930" w:rsidRPr="00F47384">
              <w:rPr>
                <w:rFonts w:ascii="Times New Roman" w:hAnsi="Times New Roman" w:cs="Times New Roman"/>
                <w:sz w:val="24"/>
                <w:szCs w:val="24"/>
              </w:rPr>
              <w:t xml:space="preserve">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državanje ispravnosti vodovodne i odvodne mreže -  svakodnevno</w:t>
            </w:r>
          </w:p>
          <w:p w:rsidR="001F6A26"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i odvoz krupnog otpada –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i uređenje radionice i skladišnog prostora -  svakodnevno ili posebno prema potrebi organizacije rada škole</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 xml:space="preserve">ređenje i održavanje ispravnosti prostorije za arhivu i poslovi arhiviranja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 xml:space="preserve">rovjera usklađenosti stanja zgrade s </w:t>
            </w:r>
            <w:r w:rsidR="0056033D" w:rsidRPr="00F47384">
              <w:rPr>
                <w:rFonts w:ascii="Times New Roman" w:hAnsi="Times New Roman" w:cs="Times New Roman"/>
                <w:sz w:val="24"/>
                <w:szCs w:val="24"/>
              </w:rPr>
              <w:t>Z</w:t>
            </w:r>
            <w:r w:rsidR="00E71930" w:rsidRPr="00F47384">
              <w:rPr>
                <w:rFonts w:ascii="Times New Roman" w:hAnsi="Times New Roman" w:cs="Times New Roman"/>
                <w:sz w:val="24"/>
                <w:szCs w:val="24"/>
              </w:rPr>
              <w:t xml:space="preserve">akonom o zaštiti na radu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 </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n</w:t>
            </w:r>
            <w:r w:rsidR="00E71930" w:rsidRPr="00F47384">
              <w:rPr>
                <w:rFonts w:ascii="Times New Roman" w:hAnsi="Times New Roman" w:cs="Times New Roman"/>
                <w:sz w:val="24"/>
                <w:szCs w:val="24"/>
              </w:rPr>
              <w:t>abava manjeg potrošnog alata, opreme i materijala –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državanje </w:t>
            </w:r>
            <w:r w:rsidR="0056033D" w:rsidRPr="00F47384">
              <w:rPr>
                <w:rFonts w:ascii="Times New Roman" w:hAnsi="Times New Roman" w:cs="Times New Roman"/>
                <w:sz w:val="24"/>
                <w:szCs w:val="24"/>
              </w:rPr>
              <w:t xml:space="preserve"> </w:t>
            </w:r>
            <w:r w:rsidR="00E71930" w:rsidRPr="00F47384">
              <w:rPr>
                <w:rFonts w:ascii="Times New Roman" w:hAnsi="Times New Roman" w:cs="Times New Roman"/>
                <w:sz w:val="24"/>
                <w:szCs w:val="24"/>
              </w:rPr>
              <w:t>ostalih didaktičkih sredstava u dogovoru s učiteljima i ravnateljicom</w:t>
            </w:r>
          </w:p>
          <w:p w:rsidR="00E71930" w:rsidRPr="00F47384" w:rsidRDefault="00A3164B" w:rsidP="003A5750">
            <w:pPr>
              <w:pStyle w:val="Odlomakpopisa"/>
              <w:numPr>
                <w:ilvl w:val="0"/>
                <w:numId w:val="19"/>
              </w:numPr>
              <w:rPr>
                <w:rFonts w:ascii="Times New Roman" w:hAnsi="Times New Roman" w:cs="Times New Roman"/>
                <w:sz w:val="24"/>
                <w:szCs w:val="24"/>
              </w:rPr>
            </w:pPr>
            <w:proofErr w:type="spellStart"/>
            <w:r w:rsidRPr="00F47384">
              <w:rPr>
                <w:rFonts w:ascii="Times New Roman" w:hAnsi="Times New Roman" w:cs="Times New Roman"/>
                <w:sz w:val="24"/>
                <w:szCs w:val="24"/>
              </w:rPr>
              <w:t>h</w:t>
            </w:r>
            <w:r w:rsidR="00E71930" w:rsidRPr="00F47384">
              <w:rPr>
                <w:rFonts w:ascii="Times New Roman" w:hAnsi="Times New Roman" w:cs="Times New Roman"/>
                <w:sz w:val="24"/>
                <w:szCs w:val="24"/>
              </w:rPr>
              <w:t>ortikulturalni</w:t>
            </w:r>
            <w:proofErr w:type="spellEnd"/>
            <w:r w:rsidR="00E71930" w:rsidRPr="00F47384">
              <w:rPr>
                <w:rFonts w:ascii="Times New Roman" w:hAnsi="Times New Roman" w:cs="Times New Roman"/>
                <w:sz w:val="24"/>
                <w:szCs w:val="24"/>
              </w:rPr>
              <w:t xml:space="preserve"> radovi u okolišu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ulaznih prostora -  svakodnevno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 xml:space="preserve">išćenje okoliša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rganizacija nabave sanitarnih artikala za potrebe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 xml:space="preserve">ređenje i održavanje školskog zelenila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w:t>
            </w:r>
            <w:r w:rsidR="00E71930" w:rsidRPr="00F47384">
              <w:rPr>
                <w:rFonts w:ascii="Times New Roman" w:hAnsi="Times New Roman" w:cs="Times New Roman"/>
                <w:sz w:val="24"/>
                <w:szCs w:val="24"/>
              </w:rPr>
              <w:t>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ežurstva na ulaznim vratima</w:t>
            </w:r>
            <w:r w:rsidR="00907BA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w:t>
            </w:r>
            <w:r w:rsidR="00907BA2" w:rsidRPr="00F47384">
              <w:rPr>
                <w:rFonts w:ascii="Times New Roman" w:hAnsi="Times New Roman" w:cs="Times New Roman"/>
                <w:sz w:val="24"/>
                <w:szCs w:val="24"/>
              </w:rPr>
              <w:t xml:space="preserve"> veliki odmor i kraj prije</w:t>
            </w:r>
            <w:r w:rsidR="00E71930" w:rsidRPr="00F47384">
              <w:rPr>
                <w:rFonts w:ascii="Times New Roman" w:hAnsi="Times New Roman" w:cs="Times New Roman"/>
                <w:sz w:val="24"/>
                <w:szCs w:val="24"/>
              </w:rPr>
              <w:t>podnevne smjene</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organizacija prostora za posebne događaj</w:t>
            </w:r>
            <w:r w:rsidR="001F6A26" w:rsidRPr="00F47384">
              <w:rPr>
                <w:rFonts w:ascii="Times New Roman" w:hAnsi="Times New Roman" w:cs="Times New Roman"/>
                <w:sz w:val="24"/>
                <w:szCs w:val="24"/>
              </w:rPr>
              <w:t>e</w:t>
            </w:r>
            <w:r w:rsidR="00E71930" w:rsidRPr="00F47384">
              <w:rPr>
                <w:rFonts w:ascii="Times New Roman" w:hAnsi="Times New Roman" w:cs="Times New Roman"/>
                <w:sz w:val="24"/>
                <w:szCs w:val="24"/>
              </w:rPr>
              <w:t>( priredbe…)</w:t>
            </w:r>
            <w:r w:rsidR="00907BA2" w:rsidRPr="00F47384">
              <w:rPr>
                <w:rFonts w:ascii="Times New Roman" w:hAnsi="Times New Roman" w:cs="Times New Roman"/>
                <w:sz w:val="24"/>
                <w:szCs w:val="24"/>
              </w:rPr>
              <w:t xml:space="preserve"> –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s</w:t>
            </w:r>
            <w:r w:rsidR="00E71930" w:rsidRPr="00F47384">
              <w:rPr>
                <w:rFonts w:ascii="Times New Roman" w:hAnsi="Times New Roman" w:cs="Times New Roman"/>
                <w:sz w:val="24"/>
                <w:szCs w:val="24"/>
              </w:rPr>
              <w:t>uradnja s tajni</w:t>
            </w:r>
            <w:r w:rsidR="001F6A26" w:rsidRPr="00F47384">
              <w:rPr>
                <w:rFonts w:ascii="Times New Roman" w:hAnsi="Times New Roman" w:cs="Times New Roman"/>
                <w:sz w:val="24"/>
                <w:szCs w:val="24"/>
              </w:rPr>
              <w:t>kom</w:t>
            </w:r>
            <w:r w:rsidR="00E71930" w:rsidRPr="00F47384">
              <w:rPr>
                <w:rFonts w:ascii="Times New Roman" w:hAnsi="Times New Roman" w:cs="Times New Roman"/>
                <w:sz w:val="24"/>
                <w:szCs w:val="24"/>
              </w:rPr>
              <w:t xml:space="preserve"> škole i ravnateljicom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w:t>
            </w:r>
            <w:r w:rsidR="00E71930" w:rsidRPr="00F47384">
              <w:rPr>
                <w:rFonts w:ascii="Times New Roman" w:hAnsi="Times New Roman" w:cs="Times New Roman"/>
                <w:sz w:val="24"/>
                <w:szCs w:val="24"/>
              </w:rPr>
              <w:t>vakodnevno</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 xml:space="preserve">ostava službenih pošiljki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w:t>
            </w:r>
            <w:r w:rsidR="00E71930" w:rsidRPr="00F47384">
              <w:rPr>
                <w:rFonts w:ascii="Times New Roman" w:hAnsi="Times New Roman" w:cs="Times New Roman"/>
                <w:sz w:val="24"/>
                <w:szCs w:val="24"/>
              </w:rPr>
              <w:t>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regled zgrade prije i poslije zatvaranja zgrade</w:t>
            </w:r>
            <w:r w:rsidR="001F6A26" w:rsidRPr="00F47384">
              <w:rPr>
                <w:rFonts w:ascii="Times New Roman" w:hAnsi="Times New Roman" w:cs="Times New Roman"/>
                <w:sz w:val="24"/>
                <w:szCs w:val="24"/>
              </w:rPr>
              <w:t>- s</w:t>
            </w:r>
            <w:r w:rsidR="00E71930" w:rsidRPr="00F47384">
              <w:rPr>
                <w:rFonts w:ascii="Times New Roman" w:hAnsi="Times New Roman" w:cs="Times New Roman"/>
                <w:sz w:val="24"/>
                <w:szCs w:val="24"/>
              </w:rPr>
              <w:t>vakodnevno</w:t>
            </w:r>
          </w:p>
          <w:p w:rsidR="001F6A26"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dežurstva prilikom organizacije posebnih događaja u školi</w:t>
            </w:r>
            <w:r w:rsidR="00907BA2" w:rsidRPr="00F47384">
              <w:rPr>
                <w:rFonts w:ascii="Times New Roman" w:hAnsi="Times New Roman" w:cs="Times New Roman"/>
                <w:sz w:val="24"/>
                <w:szCs w:val="24"/>
              </w:rPr>
              <w:t xml:space="preserve"> – prema potrebi</w:t>
            </w:r>
          </w:p>
          <w:p w:rsidR="00E71930" w:rsidRPr="00F47384" w:rsidRDefault="00A3164B" w:rsidP="003A5750">
            <w:pPr>
              <w:pStyle w:val="Odlomakpopisa"/>
              <w:numPr>
                <w:ilvl w:val="0"/>
                <w:numId w:val="19"/>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dlazak u područn</w:t>
            </w:r>
            <w:r w:rsidR="00275A1C" w:rsidRPr="00F47384">
              <w:rPr>
                <w:rFonts w:ascii="Times New Roman" w:hAnsi="Times New Roman" w:cs="Times New Roman"/>
                <w:sz w:val="24"/>
                <w:szCs w:val="24"/>
              </w:rPr>
              <w:t>e</w:t>
            </w:r>
            <w:r w:rsidR="001F6A26" w:rsidRPr="00F47384">
              <w:rPr>
                <w:rFonts w:ascii="Times New Roman" w:hAnsi="Times New Roman" w:cs="Times New Roman"/>
                <w:sz w:val="24"/>
                <w:szCs w:val="24"/>
              </w:rPr>
              <w:t xml:space="preserve"> škol</w:t>
            </w:r>
            <w:r w:rsidR="00275A1C" w:rsidRPr="00F47384">
              <w:rPr>
                <w:rFonts w:ascii="Times New Roman" w:hAnsi="Times New Roman" w:cs="Times New Roman"/>
                <w:sz w:val="24"/>
                <w:szCs w:val="24"/>
              </w:rPr>
              <w:t>e</w:t>
            </w:r>
            <w:r w:rsidR="001F6A26" w:rsidRPr="00F47384">
              <w:rPr>
                <w:rFonts w:ascii="Times New Roman" w:hAnsi="Times New Roman" w:cs="Times New Roman"/>
                <w:sz w:val="24"/>
                <w:szCs w:val="24"/>
              </w:rPr>
              <w:t xml:space="preserve"> Prvić</w:t>
            </w:r>
            <w:r w:rsidR="00275A1C" w:rsidRPr="00F47384">
              <w:rPr>
                <w:rFonts w:ascii="Times New Roman" w:hAnsi="Times New Roman" w:cs="Times New Roman"/>
                <w:sz w:val="24"/>
                <w:szCs w:val="24"/>
              </w:rPr>
              <w:t xml:space="preserve"> Šepurina i Zlarin</w:t>
            </w:r>
            <w:r w:rsidR="001F6A26" w:rsidRPr="00F47384">
              <w:rPr>
                <w:rFonts w:ascii="Times New Roman" w:hAnsi="Times New Roman" w:cs="Times New Roman"/>
                <w:sz w:val="24"/>
                <w:szCs w:val="24"/>
              </w:rPr>
              <w:t xml:space="preserve"> – prema potrebi </w:t>
            </w:r>
          </w:p>
        </w:tc>
      </w:tr>
    </w:tbl>
    <w:p w:rsidR="00E71930" w:rsidRPr="00F47384" w:rsidRDefault="00E71930" w:rsidP="00AB434B">
      <w:pPr>
        <w:spacing w:after="0" w:line="240" w:lineRule="auto"/>
        <w:rPr>
          <w:rFonts w:ascii="Times New Roman" w:hAnsi="Times New Roman" w:cs="Times New Roman"/>
          <w:b/>
          <w:sz w:val="24"/>
          <w:szCs w:val="24"/>
        </w:rPr>
      </w:pPr>
    </w:p>
    <w:p w:rsidR="00C62452" w:rsidRPr="00F47384" w:rsidRDefault="00C62452" w:rsidP="00AB434B">
      <w:pPr>
        <w:spacing w:after="0" w:line="240" w:lineRule="auto"/>
        <w:rPr>
          <w:rFonts w:ascii="Times New Roman" w:hAnsi="Times New Roman" w:cs="Times New Roman"/>
          <w:b/>
          <w:sz w:val="24"/>
          <w:szCs w:val="24"/>
        </w:rPr>
      </w:pPr>
    </w:p>
    <w:p w:rsidR="001F6A26" w:rsidRPr="00005826" w:rsidRDefault="00AB48CD" w:rsidP="00681F50">
      <w:pPr>
        <w:pStyle w:val="Odlomakpopisa"/>
        <w:numPr>
          <w:ilvl w:val="1"/>
          <w:numId w:val="29"/>
        </w:numPr>
        <w:spacing w:after="0" w:line="240" w:lineRule="auto"/>
        <w:rPr>
          <w:rFonts w:ascii="Times New Roman" w:hAnsi="Times New Roman" w:cs="Times New Roman"/>
          <w:b/>
          <w:sz w:val="24"/>
          <w:szCs w:val="24"/>
        </w:rPr>
      </w:pPr>
      <w:r w:rsidRPr="00005826">
        <w:rPr>
          <w:rFonts w:ascii="Times New Roman" w:hAnsi="Times New Roman" w:cs="Times New Roman"/>
          <w:b/>
          <w:sz w:val="24"/>
          <w:szCs w:val="24"/>
        </w:rPr>
        <w:t xml:space="preserve"> </w:t>
      </w:r>
      <w:r w:rsidR="001F6A26" w:rsidRPr="00005826">
        <w:rPr>
          <w:rFonts w:ascii="Times New Roman" w:hAnsi="Times New Roman" w:cs="Times New Roman"/>
          <w:b/>
          <w:sz w:val="24"/>
          <w:szCs w:val="24"/>
        </w:rPr>
        <w:t>PLAN RADA KUHARICE</w:t>
      </w:r>
    </w:p>
    <w:p w:rsidR="009C16EC" w:rsidRPr="00F47384" w:rsidRDefault="009C16EC"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0E73AC" w:rsidRPr="00F47384" w:rsidTr="00411AB4">
        <w:tc>
          <w:tcPr>
            <w:tcW w:w="9286" w:type="dxa"/>
            <w:shd w:val="clear" w:color="auto" w:fill="00B0F0"/>
          </w:tcPr>
          <w:p w:rsidR="000E73AC" w:rsidRPr="00F47384" w:rsidRDefault="000E73AC" w:rsidP="000E73AC">
            <w:pPr>
              <w:pStyle w:val="Odlomakpopisa"/>
              <w:rPr>
                <w:rFonts w:ascii="Times New Roman" w:hAnsi="Times New Roman" w:cs="Times New Roman"/>
                <w:sz w:val="24"/>
                <w:szCs w:val="24"/>
              </w:rPr>
            </w:pPr>
          </w:p>
        </w:tc>
      </w:tr>
      <w:tr w:rsidR="001F6A26" w:rsidRPr="00F47384" w:rsidTr="002D0B03">
        <w:tc>
          <w:tcPr>
            <w:tcW w:w="9286" w:type="dxa"/>
            <w:shd w:val="clear" w:color="auto" w:fill="FFFFFF" w:themeFill="background1"/>
          </w:tcPr>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n</w:t>
            </w:r>
            <w:r w:rsidR="001F6A26" w:rsidRPr="00F47384">
              <w:rPr>
                <w:rFonts w:ascii="Times New Roman" w:hAnsi="Times New Roman" w:cs="Times New Roman"/>
                <w:sz w:val="24"/>
                <w:szCs w:val="24"/>
              </w:rPr>
              <w:t xml:space="preserve">abava prehrambenih artikala za kuhinju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skladištenje prehrambenih artikala i izdavanje -svakodnevno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 xml:space="preserve">ođenje mjesečne evidencije narudžbi i potrošnje artikala za kuhinju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mjesečne evidencije prehrane učenika u suradnji s razrednicima i računovođom škole</w:t>
            </w:r>
            <w:r w:rsidR="00907BA2"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907BA2"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i</w:t>
            </w:r>
            <w:r w:rsidR="001F6A26" w:rsidRPr="00F47384">
              <w:rPr>
                <w:rFonts w:ascii="Times New Roman" w:hAnsi="Times New Roman" w:cs="Times New Roman"/>
                <w:sz w:val="24"/>
                <w:szCs w:val="24"/>
              </w:rPr>
              <w:t>zrada jelovnika, nadopunjavanje i prilagodba -  jednom mjesečno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dobavljačima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riprema i podjela mliječnih obroka</w:t>
            </w:r>
            <w:r w:rsidR="005E1B0A">
              <w:rPr>
                <w:rFonts w:ascii="Times New Roman" w:hAnsi="Times New Roman" w:cs="Times New Roman"/>
                <w:sz w:val="24"/>
                <w:szCs w:val="24"/>
              </w:rPr>
              <w:t xml:space="preserve"> </w:t>
            </w:r>
            <w:r w:rsidR="001F6A26" w:rsidRPr="00F47384">
              <w:rPr>
                <w:rFonts w:ascii="Times New Roman" w:hAnsi="Times New Roman" w:cs="Times New Roman"/>
                <w:sz w:val="24"/>
                <w:szCs w:val="24"/>
              </w:rPr>
              <w:t>(marende) – svakodnevno</w:t>
            </w:r>
          </w:p>
          <w:p w:rsidR="00C26D32" w:rsidRPr="00F47384" w:rsidRDefault="00C26D32"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priprema i podjela kuhanih obroka dva puta tjedno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 xml:space="preserve">državanje kuhinjskog pribora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ređivanje i održavanje higijenske ispravnosti kuhinje</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lastRenderedPageBreak/>
              <w:t>g</w:t>
            </w:r>
            <w:r w:rsidR="001F6A26" w:rsidRPr="00F47384">
              <w:rPr>
                <w:rFonts w:ascii="Times New Roman" w:hAnsi="Times New Roman" w:cs="Times New Roman"/>
                <w:sz w:val="24"/>
                <w:szCs w:val="24"/>
              </w:rPr>
              <w:t>eneralno čišćenje kuhinje i ostalih kuhinjskih prostora</w:t>
            </w:r>
            <w:r w:rsidR="00036DD2"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va puta godišnje (zima, ljeto)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 xml:space="preserve">ređenje i organizacija blagovaonice i raspodjele hrane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sa stručnim službama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tručno usavršavanje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rganizacija i priprema prehrane za posebne prilike u školi ( izleti, događaj</w:t>
            </w:r>
            <w:r w:rsidR="00036DD2" w:rsidRPr="00F47384">
              <w:rPr>
                <w:rFonts w:ascii="Times New Roman" w:hAnsi="Times New Roman" w:cs="Times New Roman"/>
                <w:sz w:val="24"/>
                <w:szCs w:val="24"/>
              </w:rPr>
              <w:t>i</w:t>
            </w:r>
            <w:r w:rsidR="001F6A26"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p w:rsidR="001F6A26" w:rsidRPr="00F47384" w:rsidRDefault="00A3164B" w:rsidP="003A5750">
            <w:pPr>
              <w:pStyle w:val="Odlomakpopisa"/>
              <w:numPr>
                <w:ilvl w:val="0"/>
                <w:numId w:val="21"/>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tehničkim osobljem na organizaciji rada kuhinje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tc>
      </w:tr>
    </w:tbl>
    <w:p w:rsidR="001F6A26" w:rsidRPr="00F47384" w:rsidRDefault="001F6A26" w:rsidP="00AB434B">
      <w:pPr>
        <w:spacing w:after="0" w:line="240" w:lineRule="auto"/>
        <w:rPr>
          <w:rFonts w:ascii="Times New Roman" w:hAnsi="Times New Roman" w:cs="Times New Roman"/>
          <w:b/>
          <w:sz w:val="24"/>
          <w:szCs w:val="24"/>
        </w:rPr>
      </w:pPr>
    </w:p>
    <w:p w:rsidR="00A265DC" w:rsidRPr="00F47384" w:rsidRDefault="00A265DC" w:rsidP="00AB434B">
      <w:pPr>
        <w:spacing w:after="0" w:line="240" w:lineRule="auto"/>
        <w:rPr>
          <w:rFonts w:ascii="Times New Roman" w:hAnsi="Times New Roman" w:cs="Times New Roman"/>
          <w:b/>
          <w:sz w:val="24"/>
          <w:szCs w:val="24"/>
        </w:rPr>
      </w:pPr>
    </w:p>
    <w:p w:rsidR="001F6A26" w:rsidRPr="007179DF" w:rsidRDefault="00AB48CD" w:rsidP="00681F50">
      <w:pPr>
        <w:pStyle w:val="Odlomakpopisa"/>
        <w:numPr>
          <w:ilvl w:val="1"/>
          <w:numId w:val="29"/>
        </w:numPr>
        <w:spacing w:after="0" w:line="240" w:lineRule="auto"/>
        <w:rPr>
          <w:rFonts w:ascii="Times New Roman" w:hAnsi="Times New Roman" w:cs="Times New Roman"/>
          <w:b/>
          <w:sz w:val="24"/>
          <w:szCs w:val="24"/>
        </w:rPr>
      </w:pPr>
      <w:r w:rsidRPr="007179DF">
        <w:rPr>
          <w:rFonts w:ascii="Times New Roman" w:hAnsi="Times New Roman" w:cs="Times New Roman"/>
          <w:b/>
          <w:sz w:val="24"/>
          <w:szCs w:val="24"/>
        </w:rPr>
        <w:t xml:space="preserve"> </w:t>
      </w:r>
      <w:r w:rsidR="00AB434B" w:rsidRPr="007179DF">
        <w:rPr>
          <w:rFonts w:ascii="Times New Roman" w:hAnsi="Times New Roman" w:cs="Times New Roman"/>
          <w:b/>
          <w:sz w:val="24"/>
          <w:szCs w:val="24"/>
        </w:rPr>
        <w:t>PLAN RADA SPREMAČICA</w:t>
      </w:r>
    </w:p>
    <w:p w:rsidR="001F6A26" w:rsidRPr="00F47384" w:rsidRDefault="001F6A26"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DF1E34" w:rsidRPr="00DF1E34" w:rsidTr="00411AB4">
        <w:tc>
          <w:tcPr>
            <w:tcW w:w="9286" w:type="dxa"/>
            <w:shd w:val="clear" w:color="auto" w:fill="00B0F0"/>
          </w:tcPr>
          <w:p w:rsidR="000E73AC" w:rsidRPr="00DF1E34" w:rsidRDefault="000E73AC" w:rsidP="000E73AC">
            <w:pPr>
              <w:pStyle w:val="Odlomakpopisa"/>
              <w:ind w:left="573"/>
              <w:rPr>
                <w:rFonts w:ascii="Times New Roman" w:hAnsi="Times New Roman" w:cs="Times New Roman"/>
                <w:color w:val="FF0000"/>
                <w:sz w:val="24"/>
                <w:szCs w:val="24"/>
              </w:rPr>
            </w:pPr>
          </w:p>
        </w:tc>
      </w:tr>
      <w:tr w:rsidR="001F6A26" w:rsidRPr="00F47384" w:rsidTr="002D0B03">
        <w:tc>
          <w:tcPr>
            <w:tcW w:w="9286" w:type="dxa"/>
            <w:shd w:val="clear" w:color="auto" w:fill="FFFFFF" w:themeFill="background1"/>
          </w:tcPr>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r</w:t>
            </w:r>
            <w:r w:rsidR="001F6A26" w:rsidRPr="00F47384">
              <w:rPr>
                <w:rFonts w:ascii="Times New Roman" w:hAnsi="Times New Roman" w:cs="Times New Roman"/>
                <w:sz w:val="24"/>
                <w:szCs w:val="24"/>
              </w:rPr>
              <w:t xml:space="preserve">edovito čišćenje učioničkih prostora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 najmanje dva sata dnevno</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brige o opskrbljenosti učionica namještajem i potrebnom opremom</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kabineta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dvorane za TZK i pratećih prostorija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w:t>
            </w:r>
            <w:proofErr w:type="spellStart"/>
            <w:r w:rsidR="001F6A26" w:rsidRPr="00F47384">
              <w:rPr>
                <w:rFonts w:ascii="Times New Roman" w:hAnsi="Times New Roman" w:cs="Times New Roman"/>
                <w:sz w:val="24"/>
                <w:szCs w:val="24"/>
              </w:rPr>
              <w:t>pre</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prostora</w:t>
            </w:r>
            <w:proofErr w:type="spellEnd"/>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(unutrašnjih)</w:t>
            </w:r>
            <w:r w:rsidR="0056033D"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sanitarnih prostora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regledavanje i opskrba sanitarija higijenskim potrepštinama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 svakih sat vremena</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staklenih površina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jedanput tjedno ili prema potrebi</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i uređenje sale za priredbe i ostalih prostora izvan učionica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 ili posebno prema potrebi organizacije rada škole</w:t>
            </w:r>
          </w:p>
          <w:p w:rsidR="001F6A26" w:rsidRPr="00F47384" w:rsidRDefault="00A3164B"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tehničkih prostora ( zbornica, </w:t>
            </w:r>
            <w:proofErr w:type="spellStart"/>
            <w:r w:rsidR="001F6A26" w:rsidRPr="00F47384">
              <w:rPr>
                <w:rFonts w:ascii="Times New Roman" w:hAnsi="Times New Roman" w:cs="Times New Roman"/>
                <w:sz w:val="24"/>
                <w:szCs w:val="24"/>
              </w:rPr>
              <w:t>tajnik,ravnatelj</w:t>
            </w:r>
            <w:proofErr w:type="spellEnd"/>
            <w:r w:rsidR="001F6A26" w:rsidRPr="00F47384">
              <w:rPr>
                <w:rFonts w:ascii="Times New Roman" w:hAnsi="Times New Roman" w:cs="Times New Roman"/>
                <w:sz w:val="24"/>
                <w:szCs w:val="24"/>
              </w:rPr>
              <w:t xml:space="preserve">, stručna služba, računovođa,) </w:t>
            </w:r>
            <w:r w:rsidR="00C43827">
              <w:rPr>
                <w:rFonts w:ascii="Times New Roman" w:hAnsi="Times New Roman" w:cs="Times New Roman"/>
                <w:sz w:val="24"/>
                <w:szCs w:val="24"/>
              </w:rPr>
              <w:t>–</w:t>
            </w:r>
          </w:p>
          <w:p w:rsidR="001F6A26" w:rsidRPr="00F47384" w:rsidRDefault="001F6A26" w:rsidP="00C43827">
            <w:pPr>
              <w:ind w:left="573"/>
              <w:rPr>
                <w:rFonts w:ascii="Times New Roman" w:hAnsi="Times New Roman" w:cs="Times New Roman"/>
                <w:sz w:val="24"/>
                <w:szCs w:val="24"/>
              </w:rPr>
            </w:pPr>
            <w:r w:rsidRPr="00F47384">
              <w:rPr>
                <w:rFonts w:ascii="Times New Roman" w:hAnsi="Times New Roman" w:cs="Times New Roman"/>
                <w:sz w:val="24"/>
                <w:szCs w:val="24"/>
              </w:rPr>
              <w:t>svakodnevno</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blagovaonice- svakodnevno nakon prehrane</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ražnjenje koševa za smeće (unutrašnjih i vanjskih)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tri puta dnevno </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omoć u organizaciji distribucije hrane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u dogovoru s kuharicom</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stubišta, hodnika i podrumskih prostorija-  svakodnevno</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ulaznih prostora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okoliša škole- prema potrebi/ najmanje pola sata dnevno</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 xml:space="preserve">rganizacija nabave higijenskih artikala za potrebe škole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prema potrebi</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 xml:space="preserve">ređenje i održavanje školskog zelenila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prema potrebi</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d</w:t>
            </w:r>
            <w:r w:rsidR="001F6A26" w:rsidRPr="00F47384">
              <w:rPr>
                <w:rFonts w:ascii="Times New Roman" w:hAnsi="Times New Roman" w:cs="Times New Roman"/>
                <w:sz w:val="24"/>
                <w:szCs w:val="24"/>
              </w:rPr>
              <w:t>ežurstva na ulaznim vratima</w:t>
            </w:r>
            <w:r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w:t>
            </w:r>
            <w:r w:rsidRPr="00F47384">
              <w:rPr>
                <w:rFonts w:ascii="Times New Roman" w:hAnsi="Times New Roman" w:cs="Times New Roman"/>
                <w:sz w:val="24"/>
                <w:szCs w:val="24"/>
              </w:rPr>
              <w:t>ve</w:t>
            </w:r>
            <w:r w:rsidR="001F6A26" w:rsidRPr="00F47384">
              <w:rPr>
                <w:rFonts w:ascii="Times New Roman" w:hAnsi="Times New Roman" w:cs="Times New Roman"/>
                <w:sz w:val="24"/>
                <w:szCs w:val="24"/>
              </w:rPr>
              <w:t>liki odmor i kraj smjene</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organizacija prostora za posebne događaje( priredbe…)</w:t>
            </w:r>
            <w:r w:rsidR="00AE7C73"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tajnikom škole i ravnateljicom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regled zgrade prije i poslije zatvaranja zgrade -svakodnevno</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dežurstva prilikom organizacije posebnih događaja u školi</w:t>
            </w:r>
            <w:r w:rsidR="00AE7C73"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3A5750">
            <w:pPr>
              <w:pStyle w:val="Odlomakpopisa"/>
              <w:numPr>
                <w:ilvl w:val="0"/>
                <w:numId w:val="20"/>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 xml:space="preserve">eneralno čišćenje svih školskih prostora </w:t>
            </w:r>
            <w:r w:rsidR="00C43827">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dva puta godišnje (zima, ljeto)</w:t>
            </w:r>
          </w:p>
        </w:tc>
      </w:tr>
    </w:tbl>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CC259D" w:rsidRDefault="00CC259D" w:rsidP="00400671">
      <w:pPr>
        <w:pStyle w:val="Odlomakpopisa"/>
        <w:spacing w:after="0" w:line="240" w:lineRule="auto"/>
        <w:ind w:left="1069"/>
        <w:rPr>
          <w:rFonts w:ascii="Times New Roman" w:hAnsi="Times New Roman" w:cs="Times New Roman"/>
          <w:b/>
          <w:sz w:val="24"/>
          <w:szCs w:val="24"/>
        </w:rPr>
      </w:pPr>
    </w:p>
    <w:p w:rsidR="00CC259D" w:rsidRDefault="00CC259D" w:rsidP="00400671">
      <w:pPr>
        <w:pStyle w:val="Odlomakpopisa"/>
        <w:spacing w:after="0" w:line="240" w:lineRule="auto"/>
        <w:ind w:left="1069"/>
        <w:rPr>
          <w:rFonts w:ascii="Times New Roman" w:hAnsi="Times New Roman" w:cs="Times New Roman"/>
          <w:b/>
          <w:sz w:val="24"/>
          <w:szCs w:val="24"/>
        </w:rPr>
      </w:pPr>
    </w:p>
    <w:p w:rsidR="00CC259D" w:rsidRDefault="00CC259D"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AB434B" w:rsidRDefault="00AB434B" w:rsidP="00681F50">
      <w:pPr>
        <w:pStyle w:val="Odlomakpopisa"/>
        <w:numPr>
          <w:ilvl w:val="0"/>
          <w:numId w:val="29"/>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lastRenderedPageBreak/>
        <w:t>PLAN RADA STRUČNIH TIJELA ŠKOLE</w:t>
      </w:r>
    </w:p>
    <w:p w:rsidR="006B53E0" w:rsidRPr="00AB48CD" w:rsidRDefault="006B53E0" w:rsidP="00720F16">
      <w:pPr>
        <w:pStyle w:val="Odlomakpopisa"/>
        <w:spacing w:after="0" w:line="240" w:lineRule="auto"/>
        <w:rPr>
          <w:rFonts w:ascii="Times New Roman" w:hAnsi="Times New Roman" w:cs="Times New Roman"/>
          <w:b/>
          <w:sz w:val="24"/>
          <w:szCs w:val="24"/>
        </w:rPr>
      </w:pPr>
    </w:p>
    <w:p w:rsidR="00472ABC" w:rsidRPr="00984C55" w:rsidRDefault="00472ABC" w:rsidP="00AB434B">
      <w:pPr>
        <w:spacing w:after="0" w:line="240" w:lineRule="auto"/>
        <w:rPr>
          <w:rFonts w:ascii="Times New Roman" w:hAnsi="Times New Roman" w:cs="Times New Roman"/>
          <w:b/>
          <w:color w:val="FF0000"/>
          <w:sz w:val="24"/>
          <w:szCs w:val="24"/>
        </w:rPr>
      </w:pPr>
    </w:p>
    <w:p w:rsidR="006E6ACB" w:rsidRPr="00AB48CD" w:rsidRDefault="005E1B0A" w:rsidP="00681F50">
      <w:pPr>
        <w:pStyle w:val="Bezproreda"/>
        <w:numPr>
          <w:ilvl w:val="1"/>
          <w:numId w:val="29"/>
        </w:numPr>
        <w:rPr>
          <w:rFonts w:ascii="Times New Roman" w:hAnsi="Times New Roman"/>
          <w:b/>
          <w:iCs/>
          <w:sz w:val="24"/>
          <w:szCs w:val="24"/>
        </w:rPr>
      </w:pPr>
      <w:r>
        <w:rPr>
          <w:rFonts w:ascii="Times New Roman" w:hAnsi="Times New Roman"/>
          <w:b/>
          <w:sz w:val="24"/>
          <w:szCs w:val="24"/>
          <w:lang w:val="pl-PL"/>
        </w:rPr>
        <w:t xml:space="preserve"> </w:t>
      </w:r>
      <w:r w:rsidR="00AC0E81" w:rsidRPr="00AB48CD">
        <w:rPr>
          <w:rFonts w:ascii="Times New Roman" w:hAnsi="Times New Roman"/>
          <w:b/>
          <w:sz w:val="24"/>
          <w:szCs w:val="24"/>
          <w:lang w:val="pl-PL"/>
        </w:rPr>
        <w:t>PLAN RADA UČITELJ</w:t>
      </w:r>
      <w:r w:rsidR="00AC0E81" w:rsidRPr="00AB48CD">
        <w:rPr>
          <w:rFonts w:ascii="Times New Roman" w:hAnsi="Times New Roman"/>
          <w:b/>
          <w:sz w:val="24"/>
          <w:szCs w:val="24"/>
          <w:lang w:val="de-DE"/>
        </w:rPr>
        <w:t>SKOGA</w:t>
      </w:r>
      <w:r w:rsidR="00AC0E81" w:rsidRPr="00AB48CD">
        <w:rPr>
          <w:rFonts w:ascii="Times New Roman" w:hAnsi="Times New Roman"/>
          <w:b/>
          <w:sz w:val="24"/>
          <w:szCs w:val="24"/>
        </w:rPr>
        <w:t xml:space="preserve"> </w:t>
      </w:r>
      <w:r w:rsidR="00AC0E81" w:rsidRPr="00AB48CD">
        <w:rPr>
          <w:rFonts w:ascii="Times New Roman" w:hAnsi="Times New Roman"/>
          <w:b/>
          <w:sz w:val="24"/>
          <w:szCs w:val="24"/>
          <w:lang w:val="de-DE"/>
        </w:rPr>
        <w:t>VIJE</w:t>
      </w:r>
      <w:r w:rsidR="00AC0E81" w:rsidRPr="00AB48CD">
        <w:rPr>
          <w:rFonts w:ascii="Times New Roman" w:hAnsi="Times New Roman"/>
          <w:b/>
          <w:sz w:val="24"/>
          <w:szCs w:val="24"/>
        </w:rPr>
        <w:t>Ć</w:t>
      </w:r>
      <w:r w:rsidR="00AC0E81" w:rsidRPr="00AB48CD">
        <w:rPr>
          <w:rFonts w:ascii="Times New Roman" w:hAnsi="Times New Roman"/>
          <w:b/>
          <w:sz w:val="24"/>
          <w:szCs w:val="24"/>
          <w:lang w:val="de-DE"/>
        </w:rPr>
        <w:t>A</w:t>
      </w:r>
    </w:p>
    <w:p w:rsidR="00BE3F25" w:rsidRPr="00F47384" w:rsidRDefault="001D7184" w:rsidP="006E6ACB">
      <w:pPr>
        <w:spacing w:before="120" w:after="120" w:line="240" w:lineRule="auto"/>
        <w:rPr>
          <w:rFonts w:ascii="Times New Roman" w:eastAsia="Times New Roman" w:hAnsi="Times New Roman" w:cs="Times New Roman"/>
          <w:bCs/>
          <w:sz w:val="24"/>
          <w:szCs w:val="24"/>
        </w:rPr>
      </w:pPr>
      <w:r w:rsidRPr="00F47384">
        <w:rPr>
          <w:rFonts w:ascii="Times New Roman" w:eastAsia="Times New Roman" w:hAnsi="Times New Roman" w:cs="Times New Roman"/>
          <w:bCs/>
          <w:sz w:val="24"/>
          <w:szCs w:val="24"/>
        </w:rPr>
        <w:t>Učiteljsko vijeće: predlaže godišnji plan i program rada škole i školski kurikul, analizira i vrednuje odgojno-obrazovni rad, skrbi o primj</w:t>
      </w:r>
      <w:r w:rsidR="006E6ACB" w:rsidRPr="00F47384">
        <w:rPr>
          <w:rFonts w:ascii="Times New Roman" w:eastAsia="Times New Roman" w:hAnsi="Times New Roman" w:cs="Times New Roman"/>
          <w:bCs/>
          <w:sz w:val="24"/>
          <w:szCs w:val="24"/>
        </w:rPr>
        <w:t>e</w:t>
      </w:r>
      <w:r w:rsidRPr="00F47384">
        <w:rPr>
          <w:rFonts w:ascii="Times New Roman" w:eastAsia="Times New Roman" w:hAnsi="Times New Roman" w:cs="Times New Roman"/>
          <w:bCs/>
          <w:sz w:val="24"/>
          <w:szCs w:val="24"/>
        </w:rPr>
        <w:t>ni suvremenih oblika i metoda nastavnog rada s učenicima, odlučuje o pedagoškim mjerama</w:t>
      </w:r>
      <w:r w:rsidR="006E6ACB" w:rsidRPr="00F47384">
        <w:rPr>
          <w:rFonts w:ascii="Times New Roman" w:eastAsia="Times New Roman" w:hAnsi="Times New Roman" w:cs="Times New Roman"/>
          <w:bCs/>
          <w:sz w:val="24"/>
          <w:szCs w:val="24"/>
        </w:rPr>
        <w:t xml:space="preserve">, na prijedlog liječnika primarne zdravstvene zaštite donosi odluku o oslobađanju od pohađanja određenog nastavnog predmeta ili određene aktivnosti ako bi to sudjelovanje štetilo zdravlju učenika, raspravlja i odlučuje o stručnim pitanjima. </w:t>
      </w:r>
      <w:r w:rsidRPr="00F47384">
        <w:rPr>
          <w:rFonts w:ascii="Times New Roman" w:eastAsia="Times New Roman" w:hAnsi="Times New Roman" w:cs="Times New Roman"/>
          <w:bCs/>
          <w:sz w:val="24"/>
          <w:szCs w:val="24"/>
        </w:rPr>
        <w:t xml:space="preserve">  </w:t>
      </w:r>
    </w:p>
    <w:p w:rsidR="0017514E" w:rsidRDefault="0017514E" w:rsidP="006E6ACB">
      <w:pPr>
        <w:spacing w:before="120" w:after="120" w:line="240" w:lineRule="auto"/>
        <w:rPr>
          <w:rFonts w:ascii="Times New Roman" w:eastAsia="Times New Roman" w:hAnsi="Times New Roman" w:cs="Times New Roman"/>
          <w:bCs/>
          <w:sz w:val="24"/>
          <w:szCs w:val="24"/>
        </w:rPr>
      </w:pPr>
    </w:p>
    <w:tbl>
      <w:tblPr>
        <w:tblStyle w:val="Reetkatablice"/>
        <w:tblW w:w="0" w:type="auto"/>
        <w:shd w:val="clear" w:color="auto" w:fill="FFFFFF" w:themeFill="background1"/>
        <w:tblLook w:val="04A0" w:firstRow="1" w:lastRow="0" w:firstColumn="1" w:lastColumn="0" w:noHBand="0" w:noVBand="1"/>
      </w:tblPr>
      <w:tblGrid>
        <w:gridCol w:w="7621"/>
        <w:gridCol w:w="1665"/>
      </w:tblGrid>
      <w:tr w:rsidR="0046201D" w:rsidRPr="00F012C2" w:rsidTr="00411AB4">
        <w:tc>
          <w:tcPr>
            <w:tcW w:w="7621" w:type="dxa"/>
            <w:shd w:val="clear" w:color="auto" w:fill="00B0F0"/>
          </w:tcPr>
          <w:p w:rsidR="00B23756" w:rsidRPr="00F012C2" w:rsidRDefault="00B23756" w:rsidP="00472ABC">
            <w:pPr>
              <w:jc w:val="center"/>
              <w:rPr>
                <w:rFonts w:ascii="Times New Roman" w:hAnsi="Times New Roman"/>
                <w:b/>
                <w:bCs/>
                <w:sz w:val="24"/>
                <w:szCs w:val="24"/>
              </w:rPr>
            </w:pPr>
            <w:r w:rsidRPr="00F012C2">
              <w:rPr>
                <w:rFonts w:ascii="Times New Roman" w:hAnsi="Times New Roman"/>
                <w:b/>
                <w:bCs/>
                <w:sz w:val="24"/>
                <w:szCs w:val="24"/>
              </w:rPr>
              <w:t>Sadržaj</w:t>
            </w:r>
          </w:p>
        </w:tc>
        <w:tc>
          <w:tcPr>
            <w:tcW w:w="1665" w:type="dxa"/>
            <w:shd w:val="clear" w:color="auto" w:fill="00B0F0"/>
          </w:tcPr>
          <w:p w:rsidR="00B23756" w:rsidRPr="00F012C2" w:rsidRDefault="00B23756" w:rsidP="00A305DC">
            <w:pPr>
              <w:jc w:val="center"/>
              <w:rPr>
                <w:rFonts w:ascii="Times New Roman" w:hAnsi="Times New Roman"/>
                <w:b/>
                <w:bCs/>
                <w:sz w:val="24"/>
                <w:szCs w:val="24"/>
              </w:rPr>
            </w:pPr>
            <w:r w:rsidRPr="00F012C2">
              <w:rPr>
                <w:rFonts w:ascii="Times New Roman" w:hAnsi="Times New Roman"/>
                <w:b/>
                <w:bCs/>
                <w:sz w:val="24"/>
                <w:szCs w:val="24"/>
              </w:rPr>
              <w:t>Vrijeme realizacije</w:t>
            </w: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 xml:space="preserve">Prijedlog Školskog </w:t>
            </w:r>
            <w:proofErr w:type="spellStart"/>
            <w:r w:rsidRPr="00F012C2">
              <w:rPr>
                <w:rFonts w:ascii="Times New Roman" w:hAnsi="Times New Roman"/>
                <w:bCs/>
                <w:sz w:val="24"/>
                <w:szCs w:val="24"/>
              </w:rPr>
              <w:t>kuriku</w:t>
            </w:r>
            <w:r w:rsidR="00984C55" w:rsidRPr="00F012C2">
              <w:rPr>
                <w:rFonts w:ascii="Times New Roman" w:hAnsi="Times New Roman"/>
                <w:bCs/>
                <w:sz w:val="24"/>
                <w:szCs w:val="24"/>
              </w:rPr>
              <w:t>la</w:t>
            </w:r>
            <w:proofErr w:type="spellEnd"/>
            <w:r w:rsidR="00984C55" w:rsidRPr="00F012C2">
              <w:rPr>
                <w:rFonts w:ascii="Times New Roman" w:hAnsi="Times New Roman"/>
                <w:bCs/>
                <w:sz w:val="24"/>
                <w:szCs w:val="24"/>
              </w:rPr>
              <w:t xml:space="preserve"> </w:t>
            </w:r>
            <w:r w:rsidR="00A305DC" w:rsidRPr="00F012C2">
              <w:rPr>
                <w:rFonts w:ascii="Times New Roman" w:hAnsi="Times New Roman"/>
                <w:bCs/>
                <w:sz w:val="24"/>
                <w:szCs w:val="24"/>
              </w:rPr>
              <w:t>za školsku godinu 20</w:t>
            </w:r>
            <w:r w:rsidR="00DF1E34">
              <w:rPr>
                <w:rFonts w:ascii="Times New Roman" w:hAnsi="Times New Roman"/>
                <w:bCs/>
                <w:sz w:val="24"/>
                <w:szCs w:val="24"/>
              </w:rPr>
              <w:t>2</w:t>
            </w:r>
            <w:r w:rsidR="00CC259D">
              <w:rPr>
                <w:rFonts w:ascii="Times New Roman" w:hAnsi="Times New Roman"/>
                <w:bCs/>
                <w:sz w:val="24"/>
                <w:szCs w:val="24"/>
              </w:rPr>
              <w:t>2</w:t>
            </w:r>
            <w:r w:rsidR="00A305DC" w:rsidRPr="00F012C2">
              <w:rPr>
                <w:rFonts w:ascii="Times New Roman" w:hAnsi="Times New Roman"/>
                <w:bCs/>
                <w:sz w:val="24"/>
                <w:szCs w:val="24"/>
              </w:rPr>
              <w:t>./20</w:t>
            </w:r>
            <w:r w:rsidR="003E49B0" w:rsidRPr="00F012C2">
              <w:rPr>
                <w:rFonts w:ascii="Times New Roman" w:hAnsi="Times New Roman"/>
                <w:bCs/>
                <w:sz w:val="24"/>
                <w:szCs w:val="24"/>
              </w:rPr>
              <w:t>2</w:t>
            </w:r>
            <w:r w:rsidR="00CC259D">
              <w:rPr>
                <w:rFonts w:ascii="Times New Roman" w:hAnsi="Times New Roman"/>
                <w:bCs/>
                <w:sz w:val="24"/>
                <w:szCs w:val="24"/>
              </w:rPr>
              <w:t>3</w:t>
            </w:r>
            <w:r w:rsidR="00A305DC" w:rsidRPr="00F012C2">
              <w:rPr>
                <w:rFonts w:ascii="Times New Roman" w:hAnsi="Times New Roman"/>
                <w:bCs/>
                <w:sz w:val="24"/>
                <w:szCs w:val="24"/>
              </w:rPr>
              <w:t>.</w:t>
            </w:r>
            <w:r w:rsidR="00BE3F25" w:rsidRPr="00F012C2">
              <w:rPr>
                <w:rFonts w:ascii="Times New Roman" w:hAnsi="Times New Roman"/>
                <w:bCs/>
                <w:sz w:val="24"/>
                <w:szCs w:val="24"/>
              </w:rPr>
              <w:t xml:space="preserve"> </w:t>
            </w:r>
          </w:p>
        </w:tc>
        <w:tc>
          <w:tcPr>
            <w:tcW w:w="1665" w:type="dxa"/>
            <w:vMerge w:val="restart"/>
            <w:shd w:val="clear" w:color="auto" w:fill="FFFFFF" w:themeFill="background1"/>
          </w:tcPr>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p>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 xml:space="preserve">Izvješće o radu </w:t>
            </w:r>
            <w:r w:rsidR="00BE3F25" w:rsidRPr="00F012C2">
              <w:rPr>
                <w:rFonts w:ascii="Times New Roman" w:hAnsi="Times New Roman"/>
                <w:bCs/>
                <w:sz w:val="24"/>
                <w:szCs w:val="24"/>
              </w:rPr>
              <w:t xml:space="preserve">u školskoj godini </w:t>
            </w:r>
            <w:r w:rsidRPr="00F012C2">
              <w:rPr>
                <w:rFonts w:ascii="Times New Roman" w:hAnsi="Times New Roman"/>
                <w:bCs/>
                <w:sz w:val="24"/>
                <w:szCs w:val="24"/>
              </w:rPr>
              <w:t xml:space="preserve"> 20</w:t>
            </w:r>
            <w:r w:rsidR="0088799B">
              <w:rPr>
                <w:rFonts w:ascii="Times New Roman" w:hAnsi="Times New Roman"/>
                <w:bCs/>
                <w:sz w:val="24"/>
                <w:szCs w:val="24"/>
              </w:rPr>
              <w:t>2</w:t>
            </w:r>
            <w:r w:rsidR="00CC259D">
              <w:rPr>
                <w:rFonts w:ascii="Times New Roman" w:hAnsi="Times New Roman"/>
                <w:bCs/>
                <w:sz w:val="24"/>
                <w:szCs w:val="24"/>
              </w:rPr>
              <w:t>1</w:t>
            </w:r>
            <w:r w:rsidR="00BE3F25" w:rsidRPr="00F012C2">
              <w:rPr>
                <w:rFonts w:ascii="Times New Roman" w:hAnsi="Times New Roman"/>
                <w:bCs/>
                <w:sz w:val="24"/>
                <w:szCs w:val="24"/>
              </w:rPr>
              <w:t>.</w:t>
            </w:r>
            <w:r w:rsidRPr="00F012C2">
              <w:rPr>
                <w:rFonts w:ascii="Times New Roman" w:hAnsi="Times New Roman"/>
                <w:bCs/>
                <w:sz w:val="24"/>
                <w:szCs w:val="24"/>
              </w:rPr>
              <w:t>/20</w:t>
            </w:r>
            <w:r w:rsidR="00DF1E34">
              <w:rPr>
                <w:rFonts w:ascii="Times New Roman" w:hAnsi="Times New Roman"/>
                <w:bCs/>
                <w:sz w:val="24"/>
                <w:szCs w:val="24"/>
              </w:rPr>
              <w:t>2</w:t>
            </w:r>
            <w:r w:rsidR="00CC259D">
              <w:rPr>
                <w:rFonts w:ascii="Times New Roman" w:hAnsi="Times New Roman"/>
                <w:bCs/>
                <w:sz w:val="24"/>
                <w:szCs w:val="24"/>
              </w:rPr>
              <w:t>2</w:t>
            </w:r>
            <w:r w:rsidRPr="00F012C2">
              <w:rPr>
                <w:rFonts w:ascii="Times New Roman" w:hAnsi="Times New Roman"/>
                <w:bCs/>
                <w:sz w:val="24"/>
                <w:szCs w:val="24"/>
              </w:rPr>
              <w:t>.</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A305DC">
            <w:pPr>
              <w:rPr>
                <w:rFonts w:ascii="Times New Roman" w:hAnsi="Times New Roman"/>
                <w:bCs/>
                <w:sz w:val="24"/>
                <w:szCs w:val="24"/>
              </w:rPr>
            </w:pPr>
            <w:r w:rsidRPr="00F012C2">
              <w:rPr>
                <w:rFonts w:ascii="Times New Roman" w:hAnsi="Times New Roman"/>
                <w:bCs/>
                <w:sz w:val="24"/>
                <w:szCs w:val="24"/>
              </w:rPr>
              <w:t>Prijedlog Godišnjeg plana i programa</w:t>
            </w:r>
            <w:r w:rsidR="00BE3F25"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Osnivanje stručnih </w:t>
            </w:r>
            <w:r w:rsidR="00E67003">
              <w:rPr>
                <w:rFonts w:ascii="Times New Roman" w:hAnsi="Times New Roman"/>
                <w:bCs/>
                <w:sz w:val="24"/>
                <w:szCs w:val="24"/>
              </w:rPr>
              <w:t>vijeća</w:t>
            </w:r>
            <w:r w:rsidRPr="00F012C2">
              <w:rPr>
                <w:rFonts w:ascii="Times New Roman" w:hAnsi="Times New Roman"/>
                <w:bCs/>
                <w:sz w:val="24"/>
                <w:szCs w:val="24"/>
              </w:rPr>
              <w:t xml:space="preserve"> i imenovanje njihovih voditelja</w:t>
            </w:r>
            <w:r w:rsidR="00D76FB9"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Ustroj razrednih odjela i obrazovnih skupina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Imenovanje razrednika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Obavljanje poslova u svezi s izvođenjem </w:t>
            </w:r>
            <w:r w:rsidR="00E67003">
              <w:rPr>
                <w:rFonts w:ascii="Times New Roman" w:hAnsi="Times New Roman"/>
                <w:bCs/>
                <w:sz w:val="24"/>
                <w:szCs w:val="24"/>
              </w:rPr>
              <w:t>Kurikuluma/</w:t>
            </w:r>
            <w:r w:rsidRPr="00F012C2">
              <w:rPr>
                <w:rFonts w:ascii="Times New Roman" w:hAnsi="Times New Roman"/>
                <w:bCs/>
                <w:sz w:val="24"/>
                <w:szCs w:val="24"/>
              </w:rPr>
              <w:t>nastavnog plana i programa, potrebama i interesima učenika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Promicanje stručno-pedagoškog rada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F30D6">
            <w:pPr>
              <w:rPr>
                <w:rFonts w:ascii="Times New Roman" w:hAnsi="Times New Roman"/>
                <w:bCs/>
                <w:sz w:val="24"/>
                <w:szCs w:val="24"/>
              </w:rPr>
            </w:pPr>
            <w:r w:rsidRPr="00F012C2">
              <w:rPr>
                <w:rFonts w:ascii="Times New Roman" w:hAnsi="Times New Roman"/>
                <w:bCs/>
                <w:sz w:val="24"/>
                <w:szCs w:val="24"/>
              </w:rPr>
              <w:t>Analiza rezultata odgojno-obrazovnog rada i provedbe školskog kurikul</w:t>
            </w:r>
            <w:r w:rsidR="00CF30D6" w:rsidRPr="00F012C2">
              <w:rPr>
                <w:rFonts w:ascii="Times New Roman" w:hAnsi="Times New Roman"/>
                <w:bCs/>
                <w:sz w:val="24"/>
                <w:szCs w:val="24"/>
              </w:rPr>
              <w:t>uma</w:t>
            </w:r>
            <w:r w:rsidRPr="00F012C2">
              <w:rPr>
                <w:rFonts w:ascii="Times New Roman" w:hAnsi="Times New Roman"/>
                <w:bCs/>
                <w:sz w:val="24"/>
                <w:szCs w:val="24"/>
              </w:rPr>
              <w:t xml:space="preserve"> </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Predlaganje pedagoških mjera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0D2496" w:rsidRPr="00F012C2" w:rsidRDefault="000D2496" w:rsidP="00B23756">
            <w:pPr>
              <w:rPr>
                <w:rFonts w:ascii="Times New Roman" w:hAnsi="Times New Roman"/>
                <w:bCs/>
                <w:sz w:val="24"/>
                <w:szCs w:val="24"/>
              </w:rPr>
            </w:pPr>
            <w:r w:rsidRPr="00F012C2">
              <w:rPr>
                <w:rFonts w:ascii="Times New Roman" w:hAnsi="Times New Roman"/>
                <w:bCs/>
                <w:sz w:val="24"/>
                <w:szCs w:val="24"/>
              </w:rPr>
              <w:t>Učenici s posebnim odgojno-obrazovnim potrebama</w:t>
            </w:r>
          </w:p>
        </w:tc>
        <w:tc>
          <w:tcPr>
            <w:tcW w:w="1665" w:type="dxa"/>
            <w:shd w:val="clear" w:color="auto" w:fill="FFFFFF" w:themeFill="background1"/>
          </w:tcPr>
          <w:p w:rsidR="000D2496"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Stručno usavršavanje učitelja i stručnih suradnika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Odlučivanje o zahtjevu učenika za preispitivanje ocjene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Imenovanje povjerenstava za polaganje ispita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r w:rsidRPr="00F012C2">
              <w:rPr>
                <w:rFonts w:ascii="Times New Roman" w:hAnsi="Times New Roman"/>
                <w:bCs/>
                <w:sz w:val="24"/>
                <w:szCs w:val="24"/>
              </w:rPr>
              <w:t>, VII</w:t>
            </w:r>
            <w:r w:rsidR="007179DF" w:rsidRPr="00F012C2">
              <w:rPr>
                <w:rFonts w:ascii="Times New Roman" w:hAnsi="Times New Roman"/>
                <w:bCs/>
                <w:sz w:val="24"/>
                <w:szCs w:val="24"/>
              </w:rPr>
              <w:t>.</w:t>
            </w:r>
            <w:r w:rsidRPr="00F012C2">
              <w:rPr>
                <w:rFonts w:ascii="Times New Roman" w:hAnsi="Times New Roman"/>
                <w:bCs/>
                <w:sz w:val="24"/>
                <w:szCs w:val="24"/>
              </w:rPr>
              <w:t>, VIII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Ostali poslovi utvrđeni propisima i općim aktima škole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 xml:space="preserve">IX </w:t>
            </w:r>
            <w:r w:rsidR="00C43827">
              <w:rPr>
                <w:rFonts w:ascii="Times New Roman" w:hAnsi="Times New Roman"/>
                <w:bCs/>
                <w:sz w:val="24"/>
                <w:szCs w:val="24"/>
              </w:rPr>
              <w:t>–</w:t>
            </w:r>
            <w:r w:rsidRPr="00F012C2">
              <w:rPr>
                <w:rFonts w:ascii="Times New Roman" w:hAnsi="Times New Roman"/>
                <w:bCs/>
                <w:sz w:val="24"/>
                <w:szCs w:val="24"/>
              </w:rPr>
              <w:t xml:space="preserve"> VI</w:t>
            </w:r>
          </w:p>
        </w:tc>
      </w:tr>
    </w:tbl>
    <w:p w:rsidR="006E6ACB" w:rsidRDefault="006E6ACB" w:rsidP="006E6ACB">
      <w:pPr>
        <w:spacing w:before="120" w:after="120" w:line="240" w:lineRule="auto"/>
        <w:rPr>
          <w:rFonts w:ascii="Times New Roman" w:eastAsia="Times New Roman" w:hAnsi="Times New Roman" w:cs="Times New Roman"/>
          <w:bCs/>
          <w:sz w:val="24"/>
          <w:szCs w:val="24"/>
        </w:rPr>
      </w:pPr>
    </w:p>
    <w:p w:rsidR="00AC0E81" w:rsidRDefault="00366B71" w:rsidP="00762D18">
      <w:pPr>
        <w:numPr>
          <w:ilvl w:val="1"/>
          <w:numId w:val="4"/>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 xml:space="preserve">7.2. </w:t>
      </w:r>
      <w:r w:rsidR="00AC0E81" w:rsidRPr="00F47384">
        <w:rPr>
          <w:rFonts w:ascii="Times New Roman" w:eastAsia="Times New Roman" w:hAnsi="Times New Roman" w:cs="Times New Roman"/>
          <w:b/>
          <w:bCs/>
          <w:sz w:val="24"/>
          <w:szCs w:val="24"/>
          <w:lang w:val="pl-PL"/>
        </w:rPr>
        <w:t>PLAN RADA RAZREDNIH VIJEĆA</w:t>
      </w:r>
    </w:p>
    <w:p w:rsidR="00D61B6C" w:rsidRDefault="00D61B6C" w:rsidP="00D61B6C">
      <w:pPr>
        <w:spacing w:after="0" w:line="240" w:lineRule="auto"/>
        <w:ind w:left="1005"/>
        <w:rPr>
          <w:rFonts w:ascii="Times New Roman" w:eastAsia="Times New Roman" w:hAnsi="Times New Roman" w:cs="Times New Roman"/>
          <w:b/>
          <w:bCs/>
          <w:sz w:val="24"/>
          <w:szCs w:val="24"/>
          <w:lang w:val="pl-PL"/>
        </w:rPr>
      </w:pPr>
    </w:p>
    <w:tbl>
      <w:tblPr>
        <w:tblStyle w:val="Reetkatablice"/>
        <w:tblpPr w:leftFromText="180" w:rightFromText="180" w:vertAnchor="text" w:horzAnchor="margin" w:tblpY="19"/>
        <w:tblW w:w="0" w:type="auto"/>
        <w:shd w:val="clear" w:color="auto" w:fill="FFFFFF" w:themeFill="background1"/>
        <w:tblLook w:val="04A0" w:firstRow="1" w:lastRow="0" w:firstColumn="1" w:lastColumn="0" w:noHBand="0" w:noVBand="1"/>
      </w:tblPr>
      <w:tblGrid>
        <w:gridCol w:w="544"/>
        <w:gridCol w:w="5530"/>
        <w:gridCol w:w="1583"/>
        <w:gridCol w:w="1524"/>
      </w:tblGrid>
      <w:tr w:rsidR="00F012C2" w:rsidRPr="00F012C2" w:rsidTr="00411AB4">
        <w:tc>
          <w:tcPr>
            <w:tcW w:w="534" w:type="dxa"/>
            <w:shd w:val="clear" w:color="auto" w:fill="00B0F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RB.</w:t>
            </w:r>
          </w:p>
        </w:tc>
        <w:tc>
          <w:tcPr>
            <w:tcW w:w="5530" w:type="dxa"/>
            <w:shd w:val="clear" w:color="auto" w:fill="00B0F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 xml:space="preserve">SADRŽAJ </w:t>
            </w:r>
          </w:p>
        </w:tc>
        <w:tc>
          <w:tcPr>
            <w:tcW w:w="1472" w:type="dxa"/>
            <w:shd w:val="clear" w:color="auto" w:fill="00B0F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VRIJEME REALIZACIJE</w:t>
            </w:r>
          </w:p>
        </w:tc>
        <w:tc>
          <w:tcPr>
            <w:tcW w:w="1524" w:type="dxa"/>
            <w:shd w:val="clear" w:color="auto" w:fill="00B0F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 xml:space="preserve">NOSITELJI </w:t>
            </w: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1.</w:t>
            </w:r>
          </w:p>
        </w:tc>
        <w:tc>
          <w:tcPr>
            <w:tcW w:w="5530" w:type="dxa"/>
            <w:shd w:val="clear" w:color="auto" w:fill="FFFFFF" w:themeFill="background1"/>
          </w:tcPr>
          <w:p w:rsidR="00E67003"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razvojnim problemima i primjerenom pristupu njihovom rješavanju </w:t>
            </w:r>
            <w:r w:rsidR="00C43827">
              <w:rPr>
                <w:rFonts w:ascii="Times New Roman" w:hAnsi="Times New Roman"/>
                <w:bCs/>
                <w:sz w:val="24"/>
                <w:szCs w:val="24"/>
                <w:lang w:val="pl-PL"/>
              </w:rPr>
              <w:t>–</w:t>
            </w:r>
            <w:r w:rsidRPr="00F012C2">
              <w:rPr>
                <w:rFonts w:ascii="Times New Roman" w:hAnsi="Times New Roman"/>
                <w:bCs/>
                <w:sz w:val="24"/>
                <w:szCs w:val="24"/>
                <w:lang w:val="pl-PL"/>
              </w:rPr>
              <w:t xml:space="preserve"> adekvatno planiranje i programiranje rada </w:t>
            </w:r>
          </w:p>
          <w:p w:rsidR="00F012C2" w:rsidRPr="00F012C2"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Organiziranje, planiranje i programiranje rada razrednika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listopad</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studeni </w:t>
            </w:r>
          </w:p>
        </w:tc>
        <w:tc>
          <w:tcPr>
            <w:tcW w:w="1524" w:type="dxa"/>
            <w:vMerge w:val="restart"/>
            <w:shd w:val="clear" w:color="auto" w:fill="FFFFFF" w:themeFill="background1"/>
          </w:tcPr>
          <w:p w:rsidR="00F012C2" w:rsidRPr="00F012C2" w:rsidRDefault="00F012C2" w:rsidP="00F012C2">
            <w:pPr>
              <w:rPr>
                <w:rFonts w:ascii="Times New Roman" w:hAnsi="Times New Roman"/>
                <w:bCs/>
                <w:sz w:val="24"/>
                <w:szCs w:val="24"/>
                <w:lang w:val="pl-PL"/>
              </w:rPr>
            </w:pP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razredni i predmetni učitelji, stručni suradnici, ravnateljica</w:t>
            </w: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2.</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teškoćama </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prosinac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3.</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predmetne nastave s većim brojem negativnih ocjena i odgojnim problemima, izricanje odgojnih mjera, te dogovor o pristupu </w:t>
            </w:r>
            <w:r w:rsidRPr="00F012C2">
              <w:rPr>
                <w:rFonts w:ascii="Times New Roman" w:hAnsi="Times New Roman"/>
                <w:bCs/>
                <w:sz w:val="24"/>
                <w:szCs w:val="24"/>
                <w:lang w:val="pl-PL"/>
              </w:rPr>
              <w:lastRenderedPageBreak/>
              <w:t>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lastRenderedPageBreak/>
              <w:t>ožujak</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travanj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4.</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Utvrđivanje uspjeha na kraju školske godine i izricanje pedagoških mjera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dopunske nastave</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lipanj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5.</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popravnih ispita</w:t>
            </w:r>
          </w:p>
          <w:p w:rsidR="00F012C2" w:rsidRPr="00F012C2" w:rsidRDefault="00F012C2" w:rsidP="00F012C2">
            <w:pPr>
              <w:rPr>
                <w:rFonts w:ascii="Times New Roman" w:hAnsi="Times New Roman"/>
                <w:bCs/>
                <w:sz w:val="24"/>
                <w:szCs w:val="24"/>
                <w:lang w:val="pl-PL"/>
              </w:rPr>
            </w:pP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kolovoz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bl>
    <w:p w:rsidR="001D7184" w:rsidRPr="00F47384" w:rsidRDefault="001D7184" w:rsidP="00AC0E81">
      <w:pPr>
        <w:spacing w:after="0" w:line="240" w:lineRule="auto"/>
        <w:rPr>
          <w:rFonts w:ascii="Times New Roman" w:eastAsia="Times New Roman" w:hAnsi="Times New Roman" w:cs="Times New Roman"/>
          <w:b/>
          <w:bCs/>
          <w:sz w:val="24"/>
          <w:szCs w:val="24"/>
          <w:lang w:val="pl-PL"/>
        </w:rPr>
      </w:pPr>
    </w:p>
    <w:p w:rsidR="001D7184" w:rsidRPr="00F47384" w:rsidRDefault="001D7184" w:rsidP="00AC0E81">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 xml:space="preserve">Razredno </w:t>
      </w:r>
      <w:r w:rsidR="00411D78">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ijeće skrbi o odgoju i obrazovanju učenika u razrednom odjelu, skrbi o ostavarivanju na</w:t>
      </w:r>
      <w:r w:rsidR="00BE3F25" w:rsidRPr="00F47384">
        <w:rPr>
          <w:rFonts w:ascii="Times New Roman" w:eastAsia="Times New Roman" w:hAnsi="Times New Roman" w:cs="Times New Roman"/>
          <w:bCs/>
          <w:sz w:val="24"/>
          <w:szCs w:val="24"/>
          <w:lang w:val="pl-PL"/>
        </w:rPr>
        <w:t>s</w:t>
      </w:r>
      <w:r w:rsidRPr="00F47384">
        <w:rPr>
          <w:rFonts w:ascii="Times New Roman" w:eastAsia="Times New Roman" w:hAnsi="Times New Roman" w:cs="Times New Roman"/>
          <w:bCs/>
          <w:sz w:val="24"/>
          <w:szCs w:val="24"/>
          <w:lang w:val="pl-PL"/>
        </w:rPr>
        <w:t xml:space="preserve">tavnog plana i programa, surađuje s roditeljima i skrbnicima učenika </w:t>
      </w:r>
      <w:r w:rsidR="00C62452" w:rsidRPr="00F47384">
        <w:rPr>
          <w:rFonts w:ascii="Times New Roman" w:eastAsia="Times New Roman" w:hAnsi="Times New Roman" w:cs="Times New Roman"/>
          <w:bCs/>
          <w:sz w:val="24"/>
          <w:szCs w:val="24"/>
          <w:lang w:val="pl-PL"/>
        </w:rPr>
        <w:t>.</w:t>
      </w:r>
    </w:p>
    <w:p w:rsidR="00C62452" w:rsidRPr="00F47384" w:rsidRDefault="00C62452" w:rsidP="00AC0E81">
      <w:pPr>
        <w:spacing w:after="0" w:line="240" w:lineRule="auto"/>
        <w:rPr>
          <w:rFonts w:ascii="Times New Roman" w:eastAsia="Times New Roman" w:hAnsi="Times New Roman" w:cs="Times New Roman"/>
          <w:bCs/>
          <w:sz w:val="24"/>
          <w:szCs w:val="24"/>
          <w:lang w:val="pl-PL"/>
        </w:rPr>
      </w:pPr>
    </w:p>
    <w:p w:rsidR="00AC0E81" w:rsidRPr="00984C55" w:rsidRDefault="00AC0E81" w:rsidP="00AC0E81">
      <w:pPr>
        <w:spacing w:after="0" w:line="240" w:lineRule="auto"/>
        <w:rPr>
          <w:rFonts w:ascii="Times New Roman" w:eastAsia="Times New Roman" w:hAnsi="Times New Roman" w:cs="Times New Roman"/>
          <w:bCs/>
          <w:color w:val="FF0000"/>
          <w:sz w:val="24"/>
          <w:szCs w:val="24"/>
          <w:lang w:val="pl-PL"/>
        </w:rPr>
      </w:pPr>
    </w:p>
    <w:p w:rsidR="00AC0E81" w:rsidRPr="00366B71" w:rsidRDefault="002C12B7" w:rsidP="00681F50">
      <w:pPr>
        <w:pStyle w:val="Odlomakpopisa"/>
        <w:numPr>
          <w:ilvl w:val="1"/>
          <w:numId w:val="29"/>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AC0E81" w:rsidRPr="00366B71">
        <w:rPr>
          <w:rFonts w:ascii="Times New Roman" w:hAnsi="Times New Roman" w:cs="Times New Roman"/>
          <w:b/>
          <w:bCs/>
          <w:sz w:val="24"/>
          <w:szCs w:val="24"/>
          <w:lang w:val="pl-PL"/>
        </w:rPr>
        <w:t>PLAN  RADA  RAZREDNIKA</w:t>
      </w:r>
    </w:p>
    <w:p w:rsidR="00472ABC" w:rsidRPr="00F47384" w:rsidRDefault="00472ABC" w:rsidP="00472ABC">
      <w:pPr>
        <w:pStyle w:val="Bezproreda"/>
        <w:rPr>
          <w:rFonts w:ascii="Times New Roman" w:hAnsi="Times New Roman"/>
          <w:sz w:val="24"/>
          <w:szCs w:val="24"/>
          <w:lang w:val="pl-PL"/>
        </w:rPr>
      </w:pPr>
      <w:r w:rsidRPr="00F47384">
        <w:rPr>
          <w:rFonts w:ascii="Times New Roman" w:hAnsi="Times New Roman"/>
          <w:sz w:val="24"/>
          <w:szCs w:val="24"/>
          <w:lang w:val="pl-PL"/>
        </w:rPr>
        <w:t>Poslovi razrednika: skrb o redovitom pohađanju nastave i izvršavanju drugih obveza učenika, skrb o osrtvarivanju godišnjeg plana i programa u svom razrednom odjelu, suradnja s Vijećem učenika, predlaganje Razrednom vijeću općeg uspjeha i vladanja učenika, sazivanje sjednica Razrednih vrijeća, podnošenje izvješća o radu Razrednog vijeća Učiteljskom vijeću i ravnatelju škole, izvještavanje učenika i njihovih roditelja odnosno skrbnika o postignutim razultatima učenika u učenju i vladanju, predlaganje pedagoških mjera, skrb o redovitom ocjenjivanju učenika, pomoć učenicima u rješavanju školskih i drugih problema, obavljanje drugih potrebnih poslova za razredni odjel.</w:t>
      </w:r>
    </w:p>
    <w:p w:rsidR="00DA4F08" w:rsidRPr="00472ABC" w:rsidRDefault="00DA4F08" w:rsidP="00472ABC">
      <w:pPr>
        <w:pStyle w:val="Bezproreda"/>
        <w:rPr>
          <w:rFonts w:ascii="Times New Roman" w:hAnsi="Times New Roman"/>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2660"/>
        <w:gridCol w:w="6626"/>
      </w:tblGrid>
      <w:tr w:rsidR="0046201D" w:rsidRPr="00F012C2" w:rsidTr="00411AB4">
        <w:tc>
          <w:tcPr>
            <w:tcW w:w="2660" w:type="dxa"/>
            <w:tcBorders>
              <w:bottom w:val="single" w:sz="4" w:space="0" w:color="auto"/>
            </w:tcBorders>
            <w:shd w:val="clear" w:color="auto" w:fill="00B0F0"/>
          </w:tcPr>
          <w:p w:rsidR="00E61568" w:rsidRPr="00F012C2" w:rsidRDefault="00E61568"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PODRUČJA</w:t>
            </w:r>
          </w:p>
        </w:tc>
        <w:tc>
          <w:tcPr>
            <w:tcW w:w="6626" w:type="dxa"/>
            <w:shd w:val="clear" w:color="auto" w:fill="00B0F0"/>
          </w:tcPr>
          <w:p w:rsidR="00E61568" w:rsidRPr="00F012C2" w:rsidRDefault="00E61568"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SADRŽAJI</w:t>
            </w:r>
          </w:p>
          <w:p w:rsidR="00E61568" w:rsidRPr="00F012C2" w:rsidRDefault="00E61568" w:rsidP="004B58B6">
            <w:pPr>
              <w:rPr>
                <w:rFonts w:ascii="Times New Roman" w:hAnsi="Times New Roman" w:cs="Times New Roman"/>
                <w:bCs/>
                <w:sz w:val="24"/>
                <w:szCs w:val="24"/>
                <w:lang w:val="pl-PL"/>
              </w:rPr>
            </w:pP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NEPOSREDAN RAD  S UČENICIMA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i programiranje te provedbu rada razrednog odjela (SR)</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Individalni razgovori s učenicima (prema potrebi)</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 RODITELJIMA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Roditeljski sastanak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Individualno informiranje o učenicima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Tematska predavanja </w:t>
            </w:r>
            <w:r w:rsidR="00C63567">
              <w:rPr>
                <w:rFonts w:ascii="Times New Roman" w:hAnsi="Times New Roman" w:cs="Times New Roman"/>
                <w:bCs/>
                <w:sz w:val="24"/>
                <w:szCs w:val="24"/>
                <w:lang w:val="pl-PL"/>
              </w:rPr>
              <w:t>–</w:t>
            </w:r>
            <w:r w:rsidRPr="00F012C2">
              <w:rPr>
                <w:rFonts w:ascii="Times New Roman" w:hAnsi="Times New Roman" w:cs="Times New Roman"/>
                <w:bCs/>
                <w:sz w:val="24"/>
                <w:szCs w:val="24"/>
                <w:lang w:val="pl-PL"/>
              </w:rPr>
              <w:t xml:space="preserve"> radionice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SUDJELOVANJE U RADU RAZREDNOG VIJEĆA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Sazivanje sjednica RV (u dogovoru s ravnateljem, stručnom službom, učiteljima), vođenje istih</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Pisanje zapisnika  sa sjednica RV</w:t>
            </w:r>
          </w:p>
        </w:tc>
      </w:tr>
      <w:tr w:rsidR="0046201D" w:rsidRPr="00F012C2" w:rsidTr="002D0B03">
        <w:tc>
          <w:tcPr>
            <w:tcW w:w="2660" w:type="dxa"/>
            <w:shd w:val="clear" w:color="auto" w:fill="FFFFFF" w:themeFill="background1"/>
          </w:tcPr>
          <w:p w:rsidR="00DA4F08" w:rsidRPr="00F012C2" w:rsidRDefault="00DA4F08" w:rsidP="004B58B6">
            <w:pPr>
              <w:rPr>
                <w:rFonts w:ascii="Times New Roman" w:hAnsi="Times New Roman" w:cs="Times New Roman"/>
                <w:bCs/>
                <w:sz w:val="24"/>
                <w:szCs w:val="24"/>
                <w:lang w:val="pl-PL"/>
              </w:rPr>
            </w:pP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SURADNICIMA I RAVNATELJEM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Rješavanje razrednih problema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roditeljskih sastanaka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Tematski roditeljski sastanci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Profesionalno usmjeravanje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teškoćama u učenju</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problemima u ponašanju</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SLUŽBAMA IZVAN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Školska liječnica – sistematski pregledi, cijepljenja, predavanja (prema planu zdr. </w:t>
            </w:r>
            <w:r w:rsidR="00C43827" w:rsidRPr="00F012C2">
              <w:rPr>
                <w:rFonts w:ascii="Times New Roman" w:hAnsi="Times New Roman" w:cs="Times New Roman"/>
                <w:bCs/>
                <w:sz w:val="24"/>
                <w:szCs w:val="24"/>
                <w:lang w:val="pl-PL"/>
              </w:rPr>
              <w:t>Z</w:t>
            </w:r>
            <w:r w:rsidRPr="00F012C2">
              <w:rPr>
                <w:rFonts w:ascii="Times New Roman" w:hAnsi="Times New Roman" w:cs="Times New Roman"/>
                <w:bCs/>
                <w:sz w:val="24"/>
                <w:szCs w:val="24"/>
                <w:lang w:val="pl-PL"/>
              </w:rPr>
              <w:t>aštite)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 PU – predavanja za roditelje i učenike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Surdnja sa drugim službama po potrebi – tijekom školske godine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ADMINISTRATIVNI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E-matica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Matična knjiga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Registar učenika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Sudjelovanje u ispisu svjedodžbi, izvješća i prijepisa ocjena</w:t>
            </w:r>
          </w:p>
          <w:p w:rsidR="00AC0E81" w:rsidRPr="00F012C2" w:rsidRDefault="00E67003"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E- dnevnik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Izvješća o radu razrednog odjela/pedagoška dokumentacija</w:t>
            </w:r>
          </w:p>
          <w:p w:rsidR="00AC0E81" w:rsidRPr="00F012C2" w:rsidRDefault="00AC0E81" w:rsidP="002D0B03">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Razrednici </w:t>
            </w:r>
            <w:r w:rsidR="002D0B03" w:rsidRPr="00F012C2">
              <w:rPr>
                <w:rFonts w:ascii="Times New Roman" w:hAnsi="Times New Roman" w:cs="Times New Roman"/>
                <w:bCs/>
                <w:sz w:val="24"/>
                <w:szCs w:val="24"/>
                <w:lang w:val="pl-PL"/>
              </w:rPr>
              <w:t>osmih razreda</w:t>
            </w:r>
            <w:r w:rsidRPr="00F012C2">
              <w:rPr>
                <w:rFonts w:ascii="Times New Roman" w:hAnsi="Times New Roman" w:cs="Times New Roman"/>
                <w:bCs/>
                <w:sz w:val="24"/>
                <w:szCs w:val="24"/>
                <w:lang w:val="pl-PL"/>
              </w:rPr>
              <w:t xml:space="preserve"> </w:t>
            </w:r>
            <w:r w:rsidR="00C43827">
              <w:rPr>
                <w:rFonts w:ascii="Times New Roman" w:hAnsi="Times New Roman" w:cs="Times New Roman"/>
                <w:bCs/>
                <w:sz w:val="24"/>
                <w:szCs w:val="24"/>
                <w:lang w:val="pl-PL"/>
              </w:rPr>
              <w:t>–</w:t>
            </w:r>
            <w:r w:rsidRPr="00F012C2">
              <w:rPr>
                <w:rFonts w:ascii="Times New Roman" w:hAnsi="Times New Roman" w:cs="Times New Roman"/>
                <w:bCs/>
                <w:sz w:val="24"/>
                <w:szCs w:val="24"/>
                <w:lang w:val="pl-PL"/>
              </w:rPr>
              <w:t xml:space="preserve"> E upisi u srednje škole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lastRenderedPageBreak/>
              <w:t>ORGANIZACIJSKI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Briga o učeničkoj prehrani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Briga o zdravstvenoj zaštiti i socijalnoj skrbi učenika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o podmirenju učeničkih obveza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Provedb</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učeničkih izleta i ekskurzija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Sudjelovanje i provedba izvanučioničke nastave </w:t>
            </w:r>
          </w:p>
        </w:tc>
      </w:tr>
    </w:tbl>
    <w:p w:rsidR="0017514E" w:rsidRDefault="0017514E" w:rsidP="00AC0E81">
      <w:pPr>
        <w:spacing w:after="0" w:line="240" w:lineRule="auto"/>
        <w:rPr>
          <w:rFonts w:ascii="Times New Roman" w:eastAsia="Times New Roman" w:hAnsi="Times New Roman" w:cs="Times New Roman"/>
          <w:b/>
          <w:bCs/>
          <w:sz w:val="24"/>
          <w:szCs w:val="24"/>
          <w:lang w:val="pl-PL"/>
        </w:rPr>
      </w:pPr>
    </w:p>
    <w:p w:rsidR="00E67003" w:rsidRDefault="00E67003" w:rsidP="00AC0E81">
      <w:pPr>
        <w:spacing w:after="0" w:line="240" w:lineRule="auto"/>
        <w:rPr>
          <w:rFonts w:ascii="Times New Roman" w:eastAsia="Times New Roman" w:hAnsi="Times New Roman" w:cs="Times New Roman"/>
          <w:b/>
          <w:bCs/>
          <w:sz w:val="24"/>
          <w:szCs w:val="24"/>
          <w:lang w:val="pl-PL"/>
        </w:rPr>
      </w:pPr>
    </w:p>
    <w:p w:rsidR="00AC0E81" w:rsidRDefault="00AC0E81" w:rsidP="00681F50">
      <w:pPr>
        <w:pStyle w:val="Odlomakpopisa"/>
        <w:numPr>
          <w:ilvl w:val="2"/>
          <w:numId w:val="29"/>
        </w:numPr>
        <w:spacing w:after="0" w:line="240" w:lineRule="auto"/>
        <w:rPr>
          <w:rFonts w:ascii="Times New Roman" w:eastAsia="Times New Roman" w:hAnsi="Times New Roman" w:cs="Times New Roman"/>
          <w:b/>
          <w:bCs/>
          <w:sz w:val="24"/>
          <w:szCs w:val="24"/>
          <w:lang w:val="pl-PL"/>
        </w:rPr>
      </w:pPr>
      <w:r w:rsidRPr="00366B71">
        <w:rPr>
          <w:rFonts w:ascii="Times New Roman" w:eastAsia="Times New Roman" w:hAnsi="Times New Roman" w:cs="Times New Roman"/>
          <w:b/>
          <w:bCs/>
          <w:sz w:val="24"/>
          <w:szCs w:val="24"/>
          <w:lang w:val="pl-PL"/>
        </w:rPr>
        <w:t xml:space="preserve">POPIS RAZREDNIKA </w:t>
      </w:r>
    </w:p>
    <w:p w:rsidR="00411AB4" w:rsidRDefault="00411AB4" w:rsidP="00411AB4">
      <w:pPr>
        <w:spacing w:after="0" w:line="240" w:lineRule="auto"/>
        <w:rPr>
          <w:rFonts w:ascii="Times New Roman" w:eastAsia="Times New Roman" w:hAnsi="Times New Roman" w:cs="Times New Roman"/>
          <w:b/>
          <w:bCs/>
          <w:sz w:val="24"/>
          <w:szCs w:val="24"/>
          <w:lang w:val="pl-PL"/>
        </w:rPr>
      </w:pPr>
    </w:p>
    <w:p w:rsidR="00411AB4" w:rsidRDefault="00411AB4" w:rsidP="00411AB4">
      <w:pPr>
        <w:spacing w:after="0" w:line="240" w:lineRule="auto"/>
        <w:rPr>
          <w:rFonts w:ascii="Times New Roman" w:eastAsia="Times New Roman" w:hAnsi="Times New Roman" w:cs="Times New Roman"/>
          <w:b/>
          <w:bCs/>
          <w:sz w:val="24"/>
          <w:szCs w:val="24"/>
          <w:lang w:val="pl-PL"/>
        </w:rPr>
      </w:pPr>
    </w:p>
    <w:p w:rsidR="00411AB4" w:rsidRDefault="00411AB4" w:rsidP="00411AB4">
      <w:pPr>
        <w:spacing w:after="0" w:line="240" w:lineRule="auto"/>
        <w:rPr>
          <w:rFonts w:ascii="Times New Roman" w:eastAsia="Times New Roman" w:hAnsi="Times New Roman" w:cs="Times New Roman"/>
          <w:b/>
          <w:bCs/>
          <w:sz w:val="24"/>
          <w:szCs w:val="24"/>
          <w:lang w:val="pl-PL"/>
        </w:rPr>
      </w:pPr>
    </w:p>
    <w:tbl>
      <w:tblPr>
        <w:tblStyle w:val="Reetkatablice"/>
        <w:tblW w:w="9464" w:type="dxa"/>
        <w:shd w:val="clear" w:color="auto" w:fill="FFFFFF" w:themeFill="background1"/>
        <w:tblLook w:val="04A0" w:firstRow="1" w:lastRow="0" w:firstColumn="1" w:lastColumn="0" w:noHBand="0" w:noVBand="1"/>
      </w:tblPr>
      <w:tblGrid>
        <w:gridCol w:w="1016"/>
        <w:gridCol w:w="3219"/>
        <w:gridCol w:w="465"/>
        <w:gridCol w:w="1091"/>
        <w:gridCol w:w="3108"/>
        <w:gridCol w:w="565"/>
      </w:tblGrid>
      <w:tr w:rsidR="00411AB4" w:rsidRPr="003E49B0" w:rsidTr="00411AB4">
        <w:tc>
          <w:tcPr>
            <w:tcW w:w="9464" w:type="dxa"/>
            <w:gridSpan w:val="6"/>
            <w:shd w:val="clear" w:color="auto" w:fill="00B0F0"/>
          </w:tcPr>
          <w:p w:rsidR="00411AB4" w:rsidRPr="003E49B0" w:rsidRDefault="00411AB4" w:rsidP="00013D8C">
            <w:pPr>
              <w:jc w:val="center"/>
              <w:rPr>
                <w:rFonts w:ascii="Times New Roman" w:hAnsi="Times New Roman"/>
                <w:b/>
                <w:bCs/>
                <w:sz w:val="24"/>
                <w:szCs w:val="24"/>
                <w:lang w:val="pl-PL"/>
              </w:rPr>
            </w:pPr>
            <w:r w:rsidRPr="003E49B0">
              <w:rPr>
                <w:rFonts w:ascii="Times New Roman" w:hAnsi="Times New Roman"/>
                <w:b/>
                <w:bCs/>
                <w:sz w:val="24"/>
                <w:szCs w:val="24"/>
                <w:lang w:val="pl-PL"/>
              </w:rPr>
              <w:t xml:space="preserve">RAZREDNICI </w:t>
            </w:r>
          </w:p>
          <w:p w:rsidR="00411AB4" w:rsidRDefault="00411AB4" w:rsidP="00411AB4">
            <w:pPr>
              <w:shd w:val="clear" w:color="auto" w:fill="00B0F0"/>
              <w:jc w:val="center"/>
              <w:rPr>
                <w:rFonts w:ascii="Times New Roman" w:hAnsi="Times New Roman"/>
                <w:bCs/>
                <w:sz w:val="24"/>
                <w:szCs w:val="24"/>
                <w:lang w:val="pl-PL"/>
              </w:rPr>
            </w:pPr>
            <w:r w:rsidRPr="003E49B0">
              <w:rPr>
                <w:rFonts w:ascii="Times New Roman" w:hAnsi="Times New Roman"/>
                <w:bCs/>
                <w:sz w:val="24"/>
                <w:szCs w:val="24"/>
                <w:lang w:val="pl-PL"/>
              </w:rPr>
              <w:t>Školska godina 20</w:t>
            </w:r>
            <w:r>
              <w:rPr>
                <w:rFonts w:ascii="Times New Roman" w:hAnsi="Times New Roman"/>
                <w:bCs/>
                <w:sz w:val="24"/>
                <w:szCs w:val="24"/>
                <w:lang w:val="pl-PL"/>
              </w:rPr>
              <w:t>22</w:t>
            </w:r>
            <w:r w:rsidRPr="003E49B0">
              <w:rPr>
                <w:rFonts w:ascii="Times New Roman" w:hAnsi="Times New Roman"/>
                <w:bCs/>
                <w:sz w:val="24"/>
                <w:szCs w:val="24"/>
                <w:lang w:val="pl-PL"/>
              </w:rPr>
              <w:t>./202</w:t>
            </w:r>
            <w:r>
              <w:rPr>
                <w:rFonts w:ascii="Times New Roman" w:hAnsi="Times New Roman"/>
                <w:bCs/>
                <w:sz w:val="24"/>
                <w:szCs w:val="24"/>
                <w:lang w:val="pl-PL"/>
              </w:rPr>
              <w:t>3</w:t>
            </w:r>
            <w:r w:rsidRPr="003E49B0">
              <w:rPr>
                <w:rFonts w:ascii="Times New Roman" w:hAnsi="Times New Roman"/>
                <w:bCs/>
                <w:sz w:val="24"/>
                <w:szCs w:val="24"/>
                <w:lang w:val="pl-PL"/>
              </w:rPr>
              <w:t>.</w:t>
            </w:r>
          </w:p>
          <w:p w:rsidR="00411AB4" w:rsidRPr="003E49B0" w:rsidRDefault="00411AB4" w:rsidP="00013D8C">
            <w:pPr>
              <w:jc w:val="center"/>
              <w:rPr>
                <w:rFonts w:ascii="Times New Roman" w:hAnsi="Times New Roman"/>
                <w:bCs/>
                <w:sz w:val="24"/>
                <w:szCs w:val="24"/>
                <w:lang w:val="pl-PL"/>
              </w:rPr>
            </w:pPr>
          </w:p>
        </w:tc>
      </w:tr>
      <w:tr w:rsidR="00411AB4" w:rsidRPr="003E49B0" w:rsidTr="00EB1631">
        <w:tc>
          <w:tcPr>
            <w:tcW w:w="1016" w:type="dxa"/>
            <w:shd w:val="clear" w:color="auto" w:fill="00B0F0"/>
          </w:tcPr>
          <w:p w:rsidR="00411AB4" w:rsidRPr="003E49B0" w:rsidRDefault="00411AB4" w:rsidP="00013D8C">
            <w:pPr>
              <w:jc w:val="center"/>
              <w:rPr>
                <w:rFonts w:ascii="Times New Roman" w:hAnsi="Times New Roman"/>
                <w:bCs/>
                <w:sz w:val="24"/>
                <w:szCs w:val="24"/>
                <w:lang w:val="pl-PL"/>
              </w:rPr>
            </w:pPr>
          </w:p>
        </w:tc>
        <w:tc>
          <w:tcPr>
            <w:tcW w:w="3684" w:type="dxa"/>
            <w:gridSpan w:val="2"/>
            <w:shd w:val="clear" w:color="auto" w:fill="00B0F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RAZREDNA NASTAVA</w:t>
            </w:r>
          </w:p>
        </w:tc>
        <w:tc>
          <w:tcPr>
            <w:tcW w:w="1091" w:type="dxa"/>
            <w:shd w:val="clear" w:color="auto" w:fill="00B0F0"/>
          </w:tcPr>
          <w:p w:rsidR="00411AB4" w:rsidRPr="003E49B0" w:rsidRDefault="00411AB4" w:rsidP="00013D8C">
            <w:pPr>
              <w:rPr>
                <w:rFonts w:ascii="Times New Roman" w:hAnsi="Times New Roman"/>
                <w:bCs/>
                <w:sz w:val="20"/>
                <w:szCs w:val="20"/>
                <w:lang w:val="pl-PL"/>
              </w:rPr>
            </w:pPr>
          </w:p>
          <w:p w:rsidR="00411AB4" w:rsidRPr="003E49B0" w:rsidRDefault="00411AB4" w:rsidP="00013D8C">
            <w:pPr>
              <w:jc w:val="center"/>
              <w:rPr>
                <w:rFonts w:ascii="Times New Roman" w:hAnsi="Times New Roman"/>
                <w:bCs/>
                <w:sz w:val="20"/>
                <w:szCs w:val="20"/>
                <w:lang w:val="pl-PL"/>
              </w:rPr>
            </w:pPr>
          </w:p>
        </w:tc>
        <w:tc>
          <w:tcPr>
            <w:tcW w:w="3673" w:type="dxa"/>
            <w:gridSpan w:val="2"/>
            <w:shd w:val="clear" w:color="auto" w:fill="00B0F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PREDMETNA NASTAVA</w:t>
            </w:r>
          </w:p>
        </w:tc>
      </w:tr>
      <w:tr w:rsidR="00411AB4" w:rsidRPr="003E49B0" w:rsidTr="00EB1631">
        <w:tc>
          <w:tcPr>
            <w:tcW w:w="1016" w:type="dxa"/>
            <w:shd w:val="clear" w:color="auto" w:fill="00B0F0"/>
          </w:tcPr>
          <w:p w:rsidR="00411AB4" w:rsidRPr="003E49B0" w:rsidRDefault="00411AB4" w:rsidP="00013D8C">
            <w:pPr>
              <w:jc w:val="center"/>
              <w:rPr>
                <w:rFonts w:ascii="Times New Roman" w:hAnsi="Times New Roman"/>
                <w:bCs/>
                <w:sz w:val="20"/>
                <w:szCs w:val="20"/>
                <w:lang w:val="pl-PL"/>
              </w:rPr>
            </w:pPr>
            <w:r w:rsidRPr="003E49B0">
              <w:rPr>
                <w:rFonts w:ascii="Times New Roman" w:hAnsi="Times New Roman"/>
                <w:bCs/>
                <w:sz w:val="20"/>
                <w:szCs w:val="20"/>
                <w:lang w:val="pl-PL"/>
              </w:rPr>
              <w:t>RAZRED</w:t>
            </w:r>
          </w:p>
        </w:tc>
        <w:tc>
          <w:tcPr>
            <w:tcW w:w="3219" w:type="dxa"/>
            <w:shd w:val="clear" w:color="auto" w:fill="00B0F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411AB4" w:rsidRPr="000E73AC" w:rsidRDefault="00411AB4" w:rsidP="00013D8C">
            <w:pPr>
              <w:jc w:val="center"/>
              <w:rPr>
                <w:rFonts w:ascii="Times New Roman" w:hAnsi="Times New Roman"/>
                <w:b/>
                <w:bCs/>
                <w:sz w:val="20"/>
                <w:szCs w:val="20"/>
                <w:lang w:val="pl-PL"/>
              </w:rPr>
            </w:pPr>
          </w:p>
        </w:tc>
        <w:tc>
          <w:tcPr>
            <w:tcW w:w="465" w:type="dxa"/>
            <w:shd w:val="clear" w:color="auto" w:fill="00B0F0"/>
          </w:tcPr>
          <w:p w:rsidR="00411AB4" w:rsidRPr="003E49B0" w:rsidRDefault="00411AB4" w:rsidP="00013D8C">
            <w:pPr>
              <w:jc w:val="center"/>
              <w:rPr>
                <w:rFonts w:ascii="Times New Roman" w:hAnsi="Times New Roman"/>
                <w:bCs/>
                <w:sz w:val="20"/>
                <w:szCs w:val="20"/>
                <w:lang w:val="pl-PL"/>
              </w:rPr>
            </w:pPr>
          </w:p>
        </w:tc>
        <w:tc>
          <w:tcPr>
            <w:tcW w:w="1091" w:type="dxa"/>
            <w:shd w:val="clear" w:color="auto" w:fill="00B0F0"/>
          </w:tcPr>
          <w:p w:rsidR="00411AB4" w:rsidRPr="003E49B0" w:rsidRDefault="00411AB4" w:rsidP="00013D8C">
            <w:pPr>
              <w:jc w:val="center"/>
              <w:rPr>
                <w:rFonts w:ascii="Times New Roman" w:hAnsi="Times New Roman"/>
                <w:bCs/>
                <w:sz w:val="20"/>
                <w:szCs w:val="20"/>
                <w:lang w:val="pl-PL"/>
              </w:rPr>
            </w:pPr>
            <w:r w:rsidRPr="003E49B0">
              <w:rPr>
                <w:rFonts w:ascii="Times New Roman" w:hAnsi="Times New Roman"/>
                <w:bCs/>
                <w:sz w:val="20"/>
                <w:szCs w:val="20"/>
                <w:lang w:val="pl-PL"/>
              </w:rPr>
              <w:t xml:space="preserve">RAZRED </w:t>
            </w:r>
          </w:p>
        </w:tc>
        <w:tc>
          <w:tcPr>
            <w:tcW w:w="3108" w:type="dxa"/>
            <w:shd w:val="clear" w:color="auto" w:fill="00B0F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411AB4" w:rsidRPr="000E73AC" w:rsidRDefault="00411AB4" w:rsidP="00013D8C">
            <w:pPr>
              <w:jc w:val="center"/>
              <w:rPr>
                <w:rFonts w:ascii="Times New Roman" w:hAnsi="Times New Roman"/>
                <w:b/>
                <w:bCs/>
                <w:sz w:val="20"/>
                <w:szCs w:val="20"/>
                <w:lang w:val="pl-PL"/>
              </w:rPr>
            </w:pPr>
          </w:p>
        </w:tc>
        <w:tc>
          <w:tcPr>
            <w:tcW w:w="565" w:type="dxa"/>
            <w:shd w:val="clear" w:color="auto" w:fill="00B0F0"/>
          </w:tcPr>
          <w:p w:rsidR="00411AB4" w:rsidRPr="003E49B0" w:rsidRDefault="00411AB4" w:rsidP="00013D8C">
            <w:pPr>
              <w:jc w:val="center"/>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1.</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Babačić</w:t>
            </w:r>
          </w:p>
        </w:tc>
        <w:tc>
          <w:tcPr>
            <w:tcW w:w="4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5.</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Ana Vranjković</w:t>
            </w:r>
          </w:p>
        </w:tc>
        <w:tc>
          <w:tcPr>
            <w:tcW w:w="5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1.</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Antonia Cukrov Kulušić</w:t>
            </w:r>
          </w:p>
        </w:tc>
        <w:tc>
          <w:tcPr>
            <w:tcW w:w="4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5.</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Ines Stojanović</w:t>
            </w:r>
          </w:p>
        </w:tc>
        <w:tc>
          <w:tcPr>
            <w:tcW w:w="5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2.</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Diana Cvitanović</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6.</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Ana Marija Medić Kapusta</w:t>
            </w: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2.</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Barbara Belamarić Vuković</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6.</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Kristina Petković</w:t>
            </w: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3.</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Zdenka Ježina</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7.</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Krnić</w:t>
            </w: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3.</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Ante Čular</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7.</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Luka Slamić</w:t>
            </w: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4.</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Antonia Maleš Vukorepa</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8.</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Mirjana Lovrić</w:t>
            </w: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4.</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Silvija Mikulandra</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411AB4">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8.</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Jurica</w:t>
            </w: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411AB4">
            <w:pPr>
              <w:pStyle w:val="Bezproreda"/>
              <w:shd w:val="clear" w:color="auto" w:fill="FFFFFF" w:themeFill="background1"/>
              <w:rPr>
                <w:rFonts w:ascii="Times New Roman" w:hAnsi="Times New Roman"/>
                <w:b/>
                <w:sz w:val="24"/>
                <w:szCs w:val="24"/>
                <w:lang w:val="pl-PL"/>
              </w:rPr>
            </w:pPr>
            <w:r>
              <w:rPr>
                <w:rFonts w:ascii="Times New Roman" w:hAnsi="Times New Roman"/>
                <w:b/>
                <w:sz w:val="24"/>
                <w:szCs w:val="24"/>
                <w:lang w:val="pl-PL"/>
              </w:rPr>
              <w:t>1</w:t>
            </w:r>
            <w:r w:rsidRPr="001862FD">
              <w:rPr>
                <w:rFonts w:ascii="Times New Roman" w:hAnsi="Times New Roman"/>
                <w:b/>
                <w:sz w:val="24"/>
                <w:szCs w:val="24"/>
                <w:lang w:val="pl-PL"/>
              </w:rPr>
              <w:t>./</w:t>
            </w:r>
            <w:r>
              <w:rPr>
                <w:rFonts w:ascii="Times New Roman" w:hAnsi="Times New Roman"/>
                <w:b/>
                <w:sz w:val="24"/>
                <w:szCs w:val="24"/>
                <w:lang w:val="pl-PL"/>
              </w:rPr>
              <w:t>3</w:t>
            </w:r>
            <w:r w:rsidRPr="001862FD">
              <w:rPr>
                <w:rFonts w:ascii="Times New Roman" w:hAnsi="Times New Roman"/>
                <w:b/>
                <w:sz w:val="24"/>
                <w:szCs w:val="24"/>
                <w:lang w:val="pl-PL"/>
              </w:rPr>
              <w:t>.PŠ Prvić</w:t>
            </w:r>
          </w:p>
        </w:tc>
        <w:tc>
          <w:tcPr>
            <w:tcW w:w="3219"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Marisa Krolo</w:t>
            </w:r>
          </w:p>
        </w:tc>
        <w:tc>
          <w:tcPr>
            <w:tcW w:w="4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3108"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c>
          <w:tcPr>
            <w:tcW w:w="565" w:type="dxa"/>
            <w:shd w:val="clear" w:color="auto" w:fill="FFFFFF" w:themeFill="background1"/>
          </w:tcPr>
          <w:p w:rsidR="00411AB4" w:rsidRPr="003E49B0" w:rsidRDefault="00411AB4" w:rsidP="00411AB4">
            <w:pPr>
              <w:shd w:val="clear" w:color="auto" w:fill="FFFFFF" w:themeFill="background1"/>
              <w:rPr>
                <w:rFonts w:ascii="Times New Roman" w:hAnsi="Times New Roman"/>
                <w:bCs/>
                <w:sz w:val="24"/>
                <w:szCs w:val="24"/>
                <w:lang w:val="pl-PL"/>
              </w:rPr>
            </w:pPr>
          </w:p>
        </w:tc>
      </w:tr>
    </w:tbl>
    <w:p w:rsidR="00411AB4" w:rsidRDefault="00411AB4" w:rsidP="00411AB4">
      <w:pPr>
        <w:spacing w:after="0" w:line="240" w:lineRule="auto"/>
        <w:rPr>
          <w:rFonts w:ascii="Times New Roman" w:eastAsia="Times New Roman" w:hAnsi="Times New Roman" w:cs="Times New Roman"/>
          <w:b/>
          <w:bCs/>
          <w:sz w:val="24"/>
          <w:szCs w:val="24"/>
          <w:lang w:val="pl-PL"/>
        </w:rPr>
      </w:pPr>
    </w:p>
    <w:p w:rsidR="00411AB4" w:rsidRPr="00411AB4" w:rsidRDefault="00411AB4" w:rsidP="00411AB4">
      <w:pPr>
        <w:spacing w:after="0" w:line="240" w:lineRule="auto"/>
        <w:rPr>
          <w:rFonts w:ascii="Times New Roman" w:eastAsia="Times New Roman" w:hAnsi="Times New Roman" w:cs="Times New Roman"/>
          <w:b/>
          <w:bCs/>
          <w:sz w:val="24"/>
          <w:szCs w:val="24"/>
          <w:lang w:val="pl-PL"/>
        </w:rPr>
      </w:pPr>
    </w:p>
    <w:p w:rsidR="00DF1E34" w:rsidRDefault="00DF1E34" w:rsidP="00DF1E34">
      <w:pPr>
        <w:spacing w:after="0" w:line="240" w:lineRule="auto"/>
        <w:rPr>
          <w:rFonts w:ascii="Times New Roman" w:eastAsia="Times New Roman" w:hAnsi="Times New Roman" w:cs="Times New Roman"/>
          <w:b/>
          <w:bCs/>
          <w:sz w:val="24"/>
          <w:szCs w:val="24"/>
          <w:lang w:val="pl-PL"/>
        </w:rPr>
      </w:pPr>
    </w:p>
    <w:p w:rsidR="00AC0E81" w:rsidRPr="00366B71" w:rsidRDefault="00366B71" w:rsidP="00681F50">
      <w:pPr>
        <w:pStyle w:val="Odlomakpopisa"/>
        <w:widowControl w:val="0"/>
        <w:numPr>
          <w:ilvl w:val="1"/>
          <w:numId w:val="29"/>
        </w:numPr>
        <w:autoSpaceDE w:val="0"/>
        <w:autoSpaceDN w:val="0"/>
        <w:adjustRightInd w:val="0"/>
        <w:spacing w:before="29" w:after="0" w:line="240" w:lineRule="auto"/>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PLANOVI</w:t>
      </w:r>
      <w:r w:rsidR="00DA4F08" w:rsidRPr="00366B71">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 xml:space="preserve"> RADA STRUČNIH  AKTIVA</w:t>
      </w:r>
    </w:p>
    <w:p w:rsidR="00AC0E81" w:rsidRPr="00F47384" w:rsidRDefault="00AC0E81" w:rsidP="00AC0E81">
      <w:pPr>
        <w:widowControl w:val="0"/>
        <w:autoSpaceDE w:val="0"/>
        <w:autoSpaceDN w:val="0"/>
        <w:adjustRightInd w:val="0"/>
        <w:spacing w:before="29" w:after="0" w:line="240" w:lineRule="auto"/>
        <w:ind w:left="233"/>
        <w:rPr>
          <w:rFonts w:ascii="Times New Roman" w:eastAsia="Times New Roman" w:hAnsi="Times New Roman" w:cs="Times New Roman"/>
          <w:bCs/>
          <w:spacing w:val="-3"/>
          <w:sz w:val="24"/>
          <w:szCs w:val="24"/>
        </w:rPr>
      </w:pPr>
    </w:p>
    <w:p w:rsidR="000D2496" w:rsidRPr="00F47384" w:rsidRDefault="00AC0E81" w:rsidP="000D2496">
      <w:pPr>
        <w:pStyle w:val="Bezproreda"/>
        <w:rPr>
          <w:rFonts w:ascii="Times New Roman" w:hAnsi="Times New Roman"/>
          <w:sz w:val="24"/>
          <w:szCs w:val="24"/>
          <w:lang w:val="pl-PL"/>
        </w:rPr>
      </w:pPr>
      <w:r w:rsidRPr="00F47384">
        <w:rPr>
          <w:rFonts w:ascii="Times New Roman" w:hAnsi="Times New Roman"/>
          <w:sz w:val="24"/>
          <w:szCs w:val="24"/>
          <w:lang w:val="pl-PL"/>
        </w:rPr>
        <w:t>U godišnjem zaduženju učitelja planirano je stručno usavršavanje koje uključuje individualno usavršavanje, sudjelovanje na stručnim aktivima, razrednim</w:t>
      </w:r>
      <w:r w:rsidR="00C56014" w:rsidRPr="00F47384">
        <w:rPr>
          <w:rFonts w:ascii="Times New Roman" w:hAnsi="Times New Roman"/>
          <w:sz w:val="24"/>
          <w:szCs w:val="24"/>
          <w:lang w:val="pl-PL"/>
        </w:rPr>
        <w:t xml:space="preserve"> vijećima</w:t>
      </w:r>
      <w:r w:rsidRPr="00F47384">
        <w:rPr>
          <w:rFonts w:ascii="Times New Roman" w:hAnsi="Times New Roman"/>
          <w:sz w:val="24"/>
          <w:szCs w:val="24"/>
          <w:lang w:val="pl-PL"/>
        </w:rPr>
        <w:t xml:space="preserve"> i učiteljskom vijeću</w:t>
      </w:r>
      <w:r w:rsidR="00C56014" w:rsidRPr="00F47384">
        <w:rPr>
          <w:rFonts w:ascii="Times New Roman" w:hAnsi="Times New Roman"/>
          <w:sz w:val="24"/>
          <w:szCs w:val="24"/>
          <w:lang w:val="pl-PL"/>
        </w:rPr>
        <w:t>,</w:t>
      </w:r>
      <w:r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stručnom usavršavanju u </w:t>
      </w:r>
      <w:r w:rsidRPr="00F47384">
        <w:rPr>
          <w:rFonts w:ascii="Times New Roman" w:hAnsi="Times New Roman"/>
          <w:sz w:val="24"/>
          <w:szCs w:val="24"/>
          <w:lang w:val="pl-PL"/>
        </w:rPr>
        <w:t>školi te izvan nje</w:t>
      </w:r>
      <w:r w:rsidR="00C56014"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te u </w:t>
      </w:r>
      <w:r w:rsidRPr="00F47384">
        <w:rPr>
          <w:rFonts w:ascii="Times New Roman" w:hAnsi="Times New Roman"/>
          <w:sz w:val="24"/>
          <w:szCs w:val="24"/>
          <w:lang w:val="pl-PL"/>
        </w:rPr>
        <w:t>okviru županijskih vijeća</w:t>
      </w:r>
      <w:r w:rsidR="00C56014" w:rsidRPr="00F47384">
        <w:rPr>
          <w:rFonts w:ascii="Times New Roman" w:hAnsi="Times New Roman"/>
          <w:sz w:val="24"/>
          <w:szCs w:val="24"/>
          <w:lang w:val="pl-PL"/>
        </w:rPr>
        <w:t xml:space="preserve">. </w:t>
      </w:r>
    </w:p>
    <w:p w:rsidR="00E67003" w:rsidRDefault="00E67003" w:rsidP="000D2496">
      <w:pPr>
        <w:pStyle w:val="Bezproreda"/>
        <w:rPr>
          <w:rFonts w:ascii="Times New Roman" w:hAnsi="Times New Roman"/>
          <w:b/>
          <w:sz w:val="24"/>
          <w:szCs w:val="24"/>
          <w:lang w:val="pl-PL"/>
        </w:rPr>
      </w:pPr>
    </w:p>
    <w:p w:rsidR="00E67003" w:rsidRDefault="00E67003" w:rsidP="000D2496">
      <w:pPr>
        <w:pStyle w:val="Bezproreda"/>
        <w:rPr>
          <w:rFonts w:ascii="Times New Roman" w:hAnsi="Times New Roman"/>
          <w:b/>
          <w:sz w:val="24"/>
          <w:szCs w:val="24"/>
          <w:lang w:val="pl-PL"/>
        </w:rPr>
      </w:pPr>
    </w:p>
    <w:p w:rsidR="00AC0E81" w:rsidRDefault="00BE3F25" w:rsidP="00681F50">
      <w:pPr>
        <w:pStyle w:val="Bezproreda"/>
        <w:numPr>
          <w:ilvl w:val="2"/>
          <w:numId w:val="29"/>
        </w:numPr>
        <w:rPr>
          <w:rFonts w:ascii="Times New Roman" w:hAnsi="Times New Roman"/>
          <w:b/>
          <w:sz w:val="24"/>
          <w:szCs w:val="24"/>
          <w:lang w:val="pl-PL"/>
        </w:rPr>
      </w:pPr>
      <w:r w:rsidRPr="00366B71">
        <w:rPr>
          <w:rFonts w:ascii="Times New Roman" w:hAnsi="Times New Roman"/>
          <w:b/>
          <w:sz w:val="24"/>
          <w:szCs w:val="24"/>
          <w:lang w:val="pl-PL"/>
        </w:rPr>
        <w:t xml:space="preserve">ŠKOLSKA </w:t>
      </w:r>
      <w:r w:rsidR="00AC0E81" w:rsidRPr="00366B71">
        <w:rPr>
          <w:rFonts w:ascii="Times New Roman" w:hAnsi="Times New Roman"/>
          <w:b/>
          <w:sz w:val="24"/>
          <w:szCs w:val="24"/>
          <w:lang w:val="pl-PL"/>
        </w:rPr>
        <w:t>STRUČN</w:t>
      </w:r>
      <w:r w:rsidRPr="00366B71">
        <w:rPr>
          <w:rFonts w:ascii="Times New Roman" w:hAnsi="Times New Roman"/>
          <w:b/>
          <w:sz w:val="24"/>
          <w:szCs w:val="24"/>
          <w:lang w:val="pl-PL"/>
        </w:rPr>
        <w:t>A</w:t>
      </w:r>
      <w:r w:rsidR="00AC0E81" w:rsidRPr="00366B71">
        <w:rPr>
          <w:rFonts w:ascii="Times New Roman" w:hAnsi="Times New Roman"/>
          <w:b/>
          <w:sz w:val="24"/>
          <w:szCs w:val="24"/>
          <w:lang w:val="pl-PL"/>
        </w:rPr>
        <w:t xml:space="preserve"> </w:t>
      </w:r>
      <w:r w:rsidRPr="00366B71">
        <w:rPr>
          <w:rFonts w:ascii="Times New Roman" w:hAnsi="Times New Roman"/>
          <w:b/>
          <w:sz w:val="24"/>
          <w:szCs w:val="24"/>
          <w:lang w:val="pl-PL"/>
        </w:rPr>
        <w:t>VIJEĆA</w:t>
      </w:r>
      <w:r w:rsidR="00AC0E81" w:rsidRPr="00366B71">
        <w:rPr>
          <w:rFonts w:ascii="Times New Roman" w:hAnsi="Times New Roman"/>
          <w:b/>
          <w:sz w:val="24"/>
          <w:szCs w:val="24"/>
          <w:lang w:val="pl-PL"/>
        </w:rPr>
        <w:t xml:space="preserve"> </w:t>
      </w:r>
      <w:r w:rsidR="00C43827">
        <w:rPr>
          <w:rFonts w:ascii="Times New Roman" w:hAnsi="Times New Roman"/>
          <w:b/>
          <w:sz w:val="24"/>
          <w:szCs w:val="24"/>
          <w:lang w:val="pl-PL"/>
        </w:rPr>
        <w:t>–</w:t>
      </w:r>
      <w:r w:rsidR="00AC0E81" w:rsidRPr="00366B71">
        <w:rPr>
          <w:rFonts w:ascii="Times New Roman" w:hAnsi="Times New Roman"/>
          <w:b/>
          <w:sz w:val="24"/>
          <w:szCs w:val="24"/>
          <w:lang w:val="pl-PL"/>
        </w:rPr>
        <w:t xml:space="preserve"> prema područjima Nacionalnog okvirnog kurikula</w:t>
      </w:r>
    </w:p>
    <w:p w:rsidR="00366B71" w:rsidRPr="00366B71" w:rsidRDefault="00366B71" w:rsidP="00366B71">
      <w:pPr>
        <w:pStyle w:val="Bezproreda"/>
        <w:ind w:left="1080"/>
        <w:rPr>
          <w:rFonts w:ascii="Times New Roman" w:hAnsi="Times New Roman"/>
          <w:b/>
          <w:sz w:val="24"/>
          <w:szCs w:val="24"/>
          <w:lang w:val="pl-PL"/>
        </w:rPr>
      </w:pPr>
    </w:p>
    <w:p w:rsidR="000D2496" w:rsidRPr="00F47384" w:rsidRDefault="000D2496" w:rsidP="000D2496">
      <w:pPr>
        <w:pStyle w:val="Bezproreda"/>
        <w:rPr>
          <w:rFonts w:ascii="Times New Roman" w:hAnsi="Times New Roman"/>
          <w:sz w:val="24"/>
          <w:szCs w:val="24"/>
          <w:lang w:val="pl-PL"/>
        </w:rPr>
      </w:pPr>
      <w:r w:rsidRPr="00F47384">
        <w:rPr>
          <w:rFonts w:ascii="Times New Roman" w:hAnsi="Times New Roman"/>
          <w:sz w:val="24"/>
          <w:szCs w:val="24"/>
          <w:lang w:val="pl-PL"/>
        </w:rPr>
        <w:t>Školska stručna vijeća radit će sukladno svojim godišnjim planovima i programima</w:t>
      </w:r>
      <w:r w:rsidR="00D45BFA" w:rsidRPr="00F47384">
        <w:rPr>
          <w:rFonts w:ascii="Times New Roman" w:hAnsi="Times New Roman"/>
          <w:sz w:val="24"/>
          <w:szCs w:val="24"/>
          <w:lang w:val="pl-PL"/>
        </w:rPr>
        <w:t xml:space="preserve"> rada</w:t>
      </w:r>
      <w:r w:rsidRPr="00F47384">
        <w:rPr>
          <w:rFonts w:ascii="Times New Roman" w:hAnsi="Times New Roman"/>
          <w:sz w:val="24"/>
          <w:szCs w:val="24"/>
          <w:lang w:val="pl-PL"/>
        </w:rPr>
        <w:t>.</w:t>
      </w:r>
    </w:p>
    <w:p w:rsidR="00EC70B3" w:rsidRPr="00984C55" w:rsidRDefault="00EC70B3" w:rsidP="000D2496">
      <w:pPr>
        <w:pStyle w:val="Bezproreda"/>
        <w:rPr>
          <w:rFonts w:ascii="Times New Roman" w:hAnsi="Times New Roman"/>
          <w:color w:val="FF0000"/>
          <w:sz w:val="24"/>
          <w:szCs w:val="24"/>
          <w:lang w:val="pl-PL"/>
        </w:rPr>
      </w:pPr>
    </w:p>
    <w:tbl>
      <w:tblPr>
        <w:tblStyle w:val="Reetkatablice"/>
        <w:tblW w:w="9322" w:type="dxa"/>
        <w:shd w:val="clear" w:color="auto" w:fill="FFFF00"/>
        <w:tblLook w:val="04A0" w:firstRow="1" w:lastRow="0" w:firstColumn="1" w:lastColumn="0" w:noHBand="0" w:noVBand="1"/>
      </w:tblPr>
      <w:tblGrid>
        <w:gridCol w:w="4786"/>
        <w:gridCol w:w="2552"/>
        <w:gridCol w:w="1984"/>
      </w:tblGrid>
      <w:tr w:rsidR="00E67003" w:rsidRPr="00E67003" w:rsidTr="00EB1631">
        <w:tc>
          <w:tcPr>
            <w:tcW w:w="4786" w:type="dxa"/>
            <w:shd w:val="clear" w:color="auto" w:fill="00B0F0"/>
          </w:tcPr>
          <w:p w:rsidR="00685EA1" w:rsidRPr="00E67003" w:rsidRDefault="00685EA1" w:rsidP="00950AFF">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Stručn</w:t>
            </w:r>
            <w:r w:rsidR="00950AFF" w:rsidRPr="00E67003">
              <w:rPr>
                <w:rFonts w:ascii="Times New Roman" w:hAnsi="Times New Roman" w:cs="Times New Roman"/>
                <w:sz w:val="24"/>
                <w:szCs w:val="24"/>
                <w:lang w:val="pl-PL"/>
              </w:rPr>
              <w:t xml:space="preserve">a </w:t>
            </w:r>
            <w:r w:rsidRPr="00E67003">
              <w:rPr>
                <w:rFonts w:ascii="Times New Roman" w:hAnsi="Times New Roman" w:cs="Times New Roman"/>
                <w:sz w:val="24"/>
                <w:szCs w:val="24"/>
                <w:lang w:val="pl-PL"/>
              </w:rPr>
              <w:t>v</w:t>
            </w:r>
            <w:r w:rsidR="00950AFF" w:rsidRPr="00E67003">
              <w:rPr>
                <w:rFonts w:ascii="Times New Roman" w:hAnsi="Times New Roman" w:cs="Times New Roman"/>
                <w:sz w:val="24"/>
                <w:szCs w:val="24"/>
                <w:lang w:val="pl-PL"/>
              </w:rPr>
              <w:t>ijeća</w:t>
            </w:r>
          </w:p>
        </w:tc>
        <w:tc>
          <w:tcPr>
            <w:tcW w:w="2552" w:type="dxa"/>
            <w:shd w:val="clear" w:color="auto" w:fill="00B0F0"/>
          </w:tcPr>
          <w:p w:rsidR="00685EA1" w:rsidRPr="00E67003" w:rsidRDefault="00685EA1" w:rsidP="00AC0E81">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Nositelji aktivnosti</w:t>
            </w:r>
          </w:p>
        </w:tc>
        <w:tc>
          <w:tcPr>
            <w:tcW w:w="1984" w:type="dxa"/>
            <w:shd w:val="clear" w:color="auto" w:fill="00B0F0"/>
          </w:tcPr>
          <w:p w:rsidR="00685EA1" w:rsidRPr="00E67003" w:rsidRDefault="00685EA1" w:rsidP="00AC0E81">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Voditelj aktiva</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razredne nastave</w:t>
            </w:r>
          </w:p>
          <w:p w:rsidR="00802A07" w:rsidRPr="002D601D" w:rsidRDefault="00802A07" w:rsidP="00AC0E81">
            <w:pPr>
              <w:numPr>
                <w:ilvl w:val="12"/>
                <w:numId w:val="0"/>
              </w:numPr>
              <w:tabs>
                <w:tab w:val="left" w:pos="567"/>
              </w:tabs>
              <w:rPr>
                <w:rFonts w:ascii="Times New Roman" w:hAnsi="Times New Roman" w:cs="Times New Roman"/>
                <w:sz w:val="24"/>
                <w:szCs w:val="24"/>
                <w:lang w:val="pl-PL"/>
              </w:rPr>
            </w:pPr>
          </w:p>
        </w:tc>
        <w:tc>
          <w:tcPr>
            <w:tcW w:w="2552"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 svi učitelji razredne nastave</w:t>
            </w:r>
          </w:p>
        </w:tc>
        <w:tc>
          <w:tcPr>
            <w:tcW w:w="1984" w:type="dxa"/>
            <w:shd w:val="clear" w:color="auto" w:fill="FFFFFF" w:themeFill="background1"/>
          </w:tcPr>
          <w:p w:rsidR="00685EA1" w:rsidRPr="00033DB7" w:rsidRDefault="00033DB7" w:rsidP="00863114">
            <w:pPr>
              <w:numPr>
                <w:ilvl w:val="12"/>
                <w:numId w:val="0"/>
              </w:numPr>
              <w:tabs>
                <w:tab w:val="left" w:pos="567"/>
              </w:tabs>
              <w:rPr>
                <w:rFonts w:ascii="Times New Roman" w:hAnsi="Times New Roman" w:cs="Times New Roman"/>
                <w:sz w:val="24"/>
                <w:szCs w:val="24"/>
                <w:lang w:val="pl-PL"/>
              </w:rPr>
            </w:pPr>
            <w:r w:rsidRPr="00033DB7">
              <w:rPr>
                <w:rFonts w:ascii="Times New Roman" w:hAnsi="Times New Roman" w:cs="Times New Roman"/>
                <w:sz w:val="24"/>
                <w:szCs w:val="24"/>
                <w:lang w:val="pl-PL"/>
              </w:rPr>
              <w:t>Antonia Maleš Vukorepa</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jezično-komunikacijskog područja</w:t>
            </w:r>
          </w:p>
        </w:tc>
        <w:tc>
          <w:tcPr>
            <w:tcW w:w="2552" w:type="dxa"/>
            <w:shd w:val="clear" w:color="auto" w:fill="FFFFFF" w:themeFill="background1"/>
          </w:tcPr>
          <w:p w:rsidR="00685EA1" w:rsidRDefault="00D939B9" w:rsidP="00D939B9">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HRV, EJ, TJ</w:t>
            </w:r>
          </w:p>
          <w:p w:rsidR="00BC127A" w:rsidRPr="002D601D" w:rsidRDefault="00BC127A" w:rsidP="00D939B9">
            <w:pPr>
              <w:numPr>
                <w:ilvl w:val="12"/>
                <w:numId w:val="0"/>
              </w:numPr>
              <w:tabs>
                <w:tab w:val="left" w:pos="567"/>
              </w:tabs>
              <w:rPr>
                <w:rFonts w:ascii="Times New Roman" w:hAnsi="Times New Roman" w:cs="Times New Roman"/>
                <w:sz w:val="24"/>
                <w:szCs w:val="24"/>
                <w:lang w:val="pl-PL"/>
              </w:rPr>
            </w:pPr>
          </w:p>
        </w:tc>
        <w:tc>
          <w:tcPr>
            <w:tcW w:w="1984" w:type="dxa"/>
            <w:shd w:val="clear" w:color="auto" w:fill="FFFFFF" w:themeFill="background1"/>
          </w:tcPr>
          <w:p w:rsidR="00685EA1" w:rsidRPr="00033DB7" w:rsidRDefault="00033DB7" w:rsidP="00AC0E81">
            <w:pPr>
              <w:numPr>
                <w:ilvl w:val="12"/>
                <w:numId w:val="0"/>
              </w:numPr>
              <w:tabs>
                <w:tab w:val="left" w:pos="567"/>
              </w:tabs>
              <w:rPr>
                <w:rFonts w:ascii="Times New Roman" w:hAnsi="Times New Roman" w:cs="Times New Roman"/>
                <w:sz w:val="24"/>
                <w:szCs w:val="24"/>
                <w:lang w:val="pl-PL"/>
              </w:rPr>
            </w:pPr>
            <w:r w:rsidRPr="00033DB7">
              <w:rPr>
                <w:rFonts w:ascii="Times New Roman" w:hAnsi="Times New Roman" w:cs="Times New Roman"/>
                <w:sz w:val="24"/>
                <w:szCs w:val="24"/>
                <w:lang w:val="pl-PL"/>
              </w:rPr>
              <w:t>Nina Belamarić</w:t>
            </w:r>
          </w:p>
        </w:tc>
      </w:tr>
      <w:tr w:rsidR="002D601D" w:rsidRPr="002D601D" w:rsidTr="00E67003">
        <w:tc>
          <w:tcPr>
            <w:tcW w:w="4786" w:type="dxa"/>
            <w:shd w:val="clear" w:color="auto" w:fill="FFFFFF" w:themeFill="background1"/>
          </w:tcPr>
          <w:p w:rsidR="00685EA1" w:rsidRPr="002D601D" w:rsidRDefault="00BE3F25" w:rsidP="00BE3F25">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matematičkog i tehničko-informatičkog područja</w:t>
            </w:r>
          </w:p>
        </w:tc>
        <w:tc>
          <w:tcPr>
            <w:tcW w:w="2552" w:type="dxa"/>
            <w:shd w:val="clear" w:color="auto" w:fill="FFFFFF" w:themeFill="background1"/>
          </w:tcPr>
          <w:p w:rsidR="00685EA1" w:rsidRPr="002D601D" w:rsidRDefault="00D939B9"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MAT, TK, INF</w:t>
            </w:r>
            <w:r w:rsidR="00997177" w:rsidRPr="002D601D">
              <w:rPr>
                <w:rFonts w:ascii="Times New Roman" w:hAnsi="Times New Roman" w:cs="Times New Roman"/>
                <w:sz w:val="24"/>
                <w:szCs w:val="24"/>
                <w:lang w:val="pl-PL"/>
              </w:rPr>
              <w:t>, FIZ</w:t>
            </w:r>
          </w:p>
        </w:tc>
        <w:tc>
          <w:tcPr>
            <w:tcW w:w="1984" w:type="dxa"/>
            <w:shd w:val="clear" w:color="auto" w:fill="FFFFFF" w:themeFill="background1"/>
          </w:tcPr>
          <w:p w:rsidR="00685EA1" w:rsidRPr="00033DB7" w:rsidRDefault="00033DB7" w:rsidP="004D0B8C">
            <w:pPr>
              <w:numPr>
                <w:ilvl w:val="12"/>
                <w:numId w:val="0"/>
              </w:numPr>
              <w:tabs>
                <w:tab w:val="left" w:pos="567"/>
              </w:tabs>
              <w:rPr>
                <w:rFonts w:ascii="Times New Roman" w:hAnsi="Times New Roman" w:cs="Times New Roman"/>
                <w:sz w:val="24"/>
                <w:szCs w:val="24"/>
                <w:lang w:val="pl-PL"/>
              </w:rPr>
            </w:pPr>
            <w:r w:rsidRPr="00033DB7">
              <w:rPr>
                <w:rFonts w:ascii="Times New Roman" w:hAnsi="Times New Roman" w:cs="Times New Roman"/>
                <w:sz w:val="24"/>
                <w:szCs w:val="24"/>
                <w:lang w:val="pl-PL"/>
              </w:rPr>
              <w:t>Ivona Matejčić</w:t>
            </w:r>
          </w:p>
        </w:tc>
      </w:tr>
      <w:tr w:rsidR="002D601D" w:rsidRPr="002D601D" w:rsidTr="00E67003">
        <w:tc>
          <w:tcPr>
            <w:tcW w:w="4786" w:type="dxa"/>
            <w:shd w:val="clear" w:color="auto" w:fill="FFFFFF" w:themeFill="background1"/>
          </w:tcPr>
          <w:p w:rsidR="00685EA1" w:rsidRPr="002D601D" w:rsidRDefault="00BE3F25" w:rsidP="00D24D5C">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lastRenderedPageBreak/>
              <w:t>SV društveno-humanističkog, prirod</w:t>
            </w:r>
            <w:r w:rsidR="00D24D5C" w:rsidRPr="002D601D">
              <w:rPr>
                <w:rFonts w:ascii="Times New Roman" w:hAnsi="Times New Roman" w:cs="Times New Roman"/>
                <w:sz w:val="24"/>
                <w:szCs w:val="24"/>
                <w:lang w:val="pl-PL"/>
              </w:rPr>
              <w:t>o</w:t>
            </w:r>
            <w:r w:rsidRPr="002D601D">
              <w:rPr>
                <w:rFonts w:ascii="Times New Roman" w:hAnsi="Times New Roman" w:cs="Times New Roman"/>
                <w:sz w:val="24"/>
                <w:szCs w:val="24"/>
                <w:lang w:val="pl-PL"/>
              </w:rPr>
              <w:t>slovno</w:t>
            </w:r>
            <w:r w:rsidR="00D24D5C" w:rsidRPr="002D601D">
              <w:rPr>
                <w:rFonts w:ascii="Times New Roman" w:hAnsi="Times New Roman" w:cs="Times New Roman"/>
                <w:sz w:val="24"/>
                <w:szCs w:val="24"/>
                <w:lang w:val="pl-PL"/>
              </w:rPr>
              <w:t>g</w:t>
            </w:r>
            <w:r w:rsidRPr="002D601D">
              <w:rPr>
                <w:rFonts w:ascii="Times New Roman" w:hAnsi="Times New Roman" w:cs="Times New Roman"/>
                <w:sz w:val="24"/>
                <w:szCs w:val="24"/>
                <w:lang w:val="pl-PL"/>
              </w:rPr>
              <w:t xml:space="preserve"> i tjelesno zdravstvenog područja</w:t>
            </w:r>
          </w:p>
        </w:tc>
        <w:tc>
          <w:tcPr>
            <w:tcW w:w="2552" w:type="dxa"/>
            <w:shd w:val="clear" w:color="auto" w:fill="FFFFFF" w:themeFill="background1"/>
          </w:tcPr>
          <w:p w:rsidR="00685EA1" w:rsidRPr="002D601D" w:rsidRDefault="00D939B9" w:rsidP="00997177">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BIO, KEM, POV, GEO, TZK</w:t>
            </w:r>
          </w:p>
        </w:tc>
        <w:tc>
          <w:tcPr>
            <w:tcW w:w="1984" w:type="dxa"/>
            <w:shd w:val="clear" w:color="auto" w:fill="FFFFFF" w:themeFill="background1"/>
          </w:tcPr>
          <w:p w:rsidR="00685EA1" w:rsidRPr="00033DB7" w:rsidRDefault="00033DB7" w:rsidP="00AC0E81">
            <w:pPr>
              <w:numPr>
                <w:ilvl w:val="12"/>
                <w:numId w:val="0"/>
              </w:numPr>
              <w:tabs>
                <w:tab w:val="left" w:pos="567"/>
              </w:tabs>
              <w:rPr>
                <w:rFonts w:ascii="Times New Roman" w:hAnsi="Times New Roman" w:cs="Times New Roman"/>
                <w:sz w:val="24"/>
                <w:szCs w:val="24"/>
                <w:lang w:val="pl-PL"/>
              </w:rPr>
            </w:pPr>
            <w:r w:rsidRPr="00033DB7">
              <w:rPr>
                <w:rFonts w:ascii="Times New Roman" w:hAnsi="Times New Roman" w:cs="Times New Roman"/>
                <w:sz w:val="24"/>
                <w:szCs w:val="24"/>
                <w:lang w:val="pl-PL"/>
              </w:rPr>
              <w:t>Kristina Petković</w:t>
            </w:r>
          </w:p>
        </w:tc>
      </w:tr>
      <w:tr w:rsidR="00D934E6" w:rsidRPr="00D934E6" w:rsidTr="00E67003">
        <w:tc>
          <w:tcPr>
            <w:tcW w:w="4786" w:type="dxa"/>
            <w:shd w:val="clear" w:color="auto" w:fill="FFFFFF" w:themeFill="background1"/>
          </w:tcPr>
          <w:p w:rsidR="00802A07" w:rsidRPr="00D934E6" w:rsidRDefault="00BE3F25" w:rsidP="00AC0E81">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SV umjetničkog područja</w:t>
            </w:r>
          </w:p>
        </w:tc>
        <w:tc>
          <w:tcPr>
            <w:tcW w:w="2552" w:type="dxa"/>
            <w:shd w:val="clear" w:color="auto" w:fill="FFFFFF" w:themeFill="background1"/>
          </w:tcPr>
          <w:p w:rsidR="00685EA1" w:rsidRPr="00D934E6" w:rsidRDefault="00D939B9" w:rsidP="00D939B9">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 xml:space="preserve">GK, LK, VJ </w:t>
            </w:r>
          </w:p>
        </w:tc>
        <w:tc>
          <w:tcPr>
            <w:tcW w:w="1984" w:type="dxa"/>
            <w:shd w:val="clear" w:color="auto" w:fill="FFFFFF" w:themeFill="background1"/>
          </w:tcPr>
          <w:p w:rsidR="00033DB7" w:rsidRPr="00411AB4" w:rsidRDefault="00033DB7" w:rsidP="00AC0E81">
            <w:pPr>
              <w:numPr>
                <w:ilvl w:val="12"/>
                <w:numId w:val="0"/>
              </w:numPr>
              <w:tabs>
                <w:tab w:val="left" w:pos="567"/>
              </w:tabs>
              <w:rPr>
                <w:rFonts w:ascii="Times New Roman" w:hAnsi="Times New Roman" w:cs="Times New Roman"/>
                <w:color w:val="FF0000"/>
                <w:sz w:val="24"/>
                <w:szCs w:val="24"/>
                <w:lang w:val="pl-PL"/>
              </w:rPr>
            </w:pPr>
          </w:p>
        </w:tc>
      </w:tr>
      <w:tr w:rsidR="005543D3" w:rsidRPr="00D934E6" w:rsidTr="00E67003">
        <w:tc>
          <w:tcPr>
            <w:tcW w:w="4786" w:type="dxa"/>
            <w:shd w:val="clear" w:color="auto" w:fill="FFFFFF" w:themeFill="background1"/>
          </w:tcPr>
          <w:p w:rsidR="005543D3" w:rsidRPr="00D934E6" w:rsidRDefault="005543D3"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SV stručnih suradnika</w:t>
            </w:r>
          </w:p>
        </w:tc>
        <w:tc>
          <w:tcPr>
            <w:tcW w:w="2552" w:type="dxa"/>
            <w:shd w:val="clear" w:color="auto" w:fill="FFFFFF" w:themeFill="background1"/>
          </w:tcPr>
          <w:p w:rsidR="005543D3" w:rsidRPr="00D934E6" w:rsidRDefault="004913B1" w:rsidP="00D939B9">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Psih./ ped./ knjiž.</w:t>
            </w:r>
          </w:p>
        </w:tc>
        <w:tc>
          <w:tcPr>
            <w:tcW w:w="1984" w:type="dxa"/>
            <w:shd w:val="clear" w:color="auto" w:fill="FFFFFF" w:themeFill="background1"/>
          </w:tcPr>
          <w:p w:rsidR="005543D3" w:rsidRPr="005543D3" w:rsidRDefault="005543D3" w:rsidP="00AC0E81">
            <w:pPr>
              <w:numPr>
                <w:ilvl w:val="12"/>
                <w:numId w:val="0"/>
              </w:numPr>
              <w:tabs>
                <w:tab w:val="left" w:pos="567"/>
              </w:tabs>
              <w:rPr>
                <w:rFonts w:ascii="Times New Roman" w:hAnsi="Times New Roman" w:cs="Times New Roman"/>
                <w:sz w:val="24"/>
                <w:szCs w:val="24"/>
                <w:lang w:val="pl-PL"/>
              </w:rPr>
            </w:pPr>
            <w:r w:rsidRPr="005543D3">
              <w:rPr>
                <w:rFonts w:ascii="Times New Roman" w:hAnsi="Times New Roman" w:cs="Times New Roman"/>
                <w:sz w:val="24"/>
                <w:szCs w:val="24"/>
                <w:lang w:val="pl-PL"/>
              </w:rPr>
              <w:t>Ines Lovrić</w:t>
            </w:r>
          </w:p>
        </w:tc>
      </w:tr>
    </w:tbl>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AC0E81" w:rsidRPr="00366B71" w:rsidRDefault="00AC0E81" w:rsidP="00681F50">
      <w:pPr>
        <w:pStyle w:val="Odlomakpopisa"/>
        <w:numPr>
          <w:ilvl w:val="2"/>
          <w:numId w:val="29"/>
        </w:numPr>
        <w:spacing w:after="0" w:line="240" w:lineRule="auto"/>
        <w:rPr>
          <w:rFonts w:ascii="Times New Roman" w:eastAsia="Times New Roman" w:hAnsi="Times New Roman" w:cs="Times New Roman"/>
          <w:b/>
          <w:sz w:val="24"/>
          <w:szCs w:val="24"/>
          <w:lang w:val="pl-PL"/>
        </w:rPr>
      </w:pPr>
      <w:r w:rsidRPr="00366B71">
        <w:rPr>
          <w:rFonts w:ascii="Times New Roman" w:eastAsia="Times New Roman" w:hAnsi="Times New Roman" w:cs="Times New Roman"/>
          <w:b/>
          <w:sz w:val="24"/>
          <w:szCs w:val="24"/>
          <w:lang w:val="pl-PL"/>
        </w:rPr>
        <w:t>PLAN RADA VIJEĆA UČENIKA</w:t>
      </w:r>
    </w:p>
    <w:p w:rsidR="000D6C65" w:rsidRPr="00F47384" w:rsidRDefault="000D6C65" w:rsidP="00AC0E81">
      <w:pPr>
        <w:spacing w:after="0" w:line="240" w:lineRule="auto"/>
        <w:rPr>
          <w:rFonts w:ascii="Times New Roman" w:eastAsia="Times New Roman" w:hAnsi="Times New Roman" w:cs="Times New Roman"/>
          <w:b/>
          <w:sz w:val="24"/>
          <w:szCs w:val="24"/>
          <w:lang w:val="pl-PL"/>
        </w:rPr>
      </w:pPr>
    </w:p>
    <w:p w:rsidR="000D6C65" w:rsidRPr="00F47384" w:rsidRDefault="000D6C65" w:rsidP="00AC0E81">
      <w:pPr>
        <w:spacing w:after="0" w:line="240" w:lineRule="auto"/>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 xml:space="preserve">Vijeće učenika: promiče interese učenika i predlaže mjere za poboljšanje prava i interesa učenika, daje sugestije glede provedbe izvanučioničke nastave, daje prijedloge pri provedbi kućnogh reda, raspravlja o rezultatima odgojno-obrazovnog rada i daje prijedloge za njegovo unapređenje, daje pritužbe ravnatelju škole, Učiteljskom vijeću i Školskom odboru glede statusa i položaja učenika, raspravlja i daje prijedloge i o drugim pitanjima važnim za prava, obveze i interese učenika.  </w:t>
      </w:r>
    </w:p>
    <w:p w:rsidR="00AC0E81" w:rsidRPr="004517DF" w:rsidRDefault="00AC0E81" w:rsidP="00AC0E81">
      <w:pPr>
        <w:spacing w:after="0" w:line="240" w:lineRule="auto"/>
        <w:rPr>
          <w:rFonts w:ascii="Times New Roman" w:eastAsia="Times New Roman" w:hAnsi="Times New Roman" w:cs="Times New Roman"/>
          <w:color w:val="FF0000"/>
          <w:sz w:val="24"/>
          <w:szCs w:val="24"/>
          <w:lang w:val="pl-PL"/>
        </w:rPr>
      </w:pPr>
    </w:p>
    <w:p w:rsidR="00D45BFA" w:rsidRPr="004517DF" w:rsidRDefault="00D45BFA"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7241"/>
        <w:gridCol w:w="1723"/>
      </w:tblGrid>
      <w:tr w:rsidR="0046201D" w:rsidRPr="00F012C2" w:rsidTr="00411AB4">
        <w:tc>
          <w:tcPr>
            <w:tcW w:w="7241" w:type="dxa"/>
            <w:shd w:val="clear" w:color="auto" w:fill="00B0F0"/>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SADRŽAJI </w:t>
            </w:r>
          </w:p>
        </w:tc>
        <w:tc>
          <w:tcPr>
            <w:tcW w:w="1523" w:type="dxa"/>
            <w:shd w:val="clear" w:color="auto" w:fill="00B0F0"/>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VRIJEME REALIZACIJE</w:t>
            </w:r>
          </w:p>
        </w:tc>
      </w:tr>
      <w:tr w:rsidR="0046201D" w:rsidRPr="00F012C2" w:rsidTr="00A305DC">
        <w:trPr>
          <w:trHeight w:val="2190"/>
        </w:trPr>
        <w:tc>
          <w:tcPr>
            <w:tcW w:w="7241"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Upute za početak školske godine 20</w:t>
            </w:r>
            <w:r w:rsidR="006B6465">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w:t>
            </w:r>
            <w:r w:rsidR="00A305DC"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3</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Poziv na poštivanje Kućnog reda, Etičkog kodeksa i Statuta Škole </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Pravilnik o vrednovanju </w:t>
            </w:r>
            <w:r w:rsidR="00D939B9" w:rsidRPr="00F012C2">
              <w:rPr>
                <w:rFonts w:ascii="Times New Roman" w:eastAsia="Times New Roman" w:hAnsi="Times New Roman" w:cs="Times New Roman"/>
                <w:sz w:val="24"/>
                <w:szCs w:val="24"/>
                <w:lang w:val="pl-PL"/>
              </w:rPr>
              <w:t>i ocjenjivanju učenika</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Rasprava o Kriterijima </w:t>
            </w:r>
            <w:r w:rsidR="003E49B0" w:rsidRPr="00F012C2">
              <w:rPr>
                <w:rFonts w:ascii="Times New Roman" w:eastAsia="Times New Roman" w:hAnsi="Times New Roman" w:cs="Times New Roman"/>
                <w:sz w:val="24"/>
                <w:szCs w:val="24"/>
                <w:lang w:val="pl-PL"/>
              </w:rPr>
              <w:t>vredovanja</w:t>
            </w:r>
            <w:r w:rsidRPr="00F012C2">
              <w:rPr>
                <w:rFonts w:ascii="Times New Roman" w:eastAsia="Times New Roman" w:hAnsi="Times New Roman" w:cs="Times New Roman"/>
                <w:sz w:val="24"/>
                <w:szCs w:val="24"/>
                <w:lang w:val="pl-PL"/>
              </w:rPr>
              <w:t xml:space="preserve"> i kriterijima za ocjenjivanje vladanja</w:t>
            </w:r>
          </w:p>
          <w:p w:rsidR="00C56014" w:rsidRPr="00F012C2" w:rsidRDefault="00C56014"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Pravilniku o kriterijima izricanja pedagoških mjera</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88799B">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w:t>
            </w:r>
          </w:p>
          <w:p w:rsidR="000D6C65" w:rsidRPr="00F012C2" w:rsidRDefault="000D6C65" w:rsidP="003E49B0">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411D78" w:rsidRPr="00F012C2">
              <w:rPr>
                <w:rFonts w:ascii="Times New Roman" w:eastAsia="Times New Roman" w:hAnsi="Times New Roman" w:cs="Times New Roman"/>
                <w:sz w:val="24"/>
                <w:szCs w:val="24"/>
                <w:lang w:val="pl-PL"/>
              </w:rPr>
              <w:t xml:space="preserve"> </w:t>
            </w:r>
            <w:r w:rsidRPr="00F012C2">
              <w:rPr>
                <w:rFonts w:ascii="Times New Roman" w:eastAsia="Times New Roman" w:hAnsi="Times New Roman" w:cs="Times New Roman"/>
                <w:sz w:val="24"/>
                <w:szCs w:val="24"/>
                <w:lang w:val="pl-PL"/>
              </w:rPr>
              <w:t>za 20</w:t>
            </w:r>
            <w:r w:rsidR="006B6465">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3</w:t>
            </w:r>
            <w:r w:rsidRPr="00F012C2">
              <w:rPr>
                <w:rFonts w:ascii="Times New Roman" w:eastAsia="Times New Roman" w:hAnsi="Times New Roman" w:cs="Times New Roman"/>
                <w:sz w:val="24"/>
                <w:szCs w:val="24"/>
                <w:lang w:val="pl-PL"/>
              </w:rPr>
              <w:t>.</w:t>
            </w:r>
          </w:p>
        </w:tc>
        <w:tc>
          <w:tcPr>
            <w:tcW w:w="1523" w:type="dxa"/>
            <w:shd w:val="clear" w:color="auto" w:fill="FFFFFF" w:themeFill="background1"/>
          </w:tcPr>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C56014">
        <w:trPr>
          <w:trHeight w:val="1140"/>
        </w:trPr>
        <w:tc>
          <w:tcPr>
            <w:tcW w:w="7241" w:type="dxa"/>
            <w:shd w:val="clear" w:color="auto" w:fill="FFFFFF" w:themeFill="background1"/>
          </w:tcPr>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Prijedlozi o kvalitetnom provođenju slobodnog vremena (izvanškolske aktivnosti)  i izvannastavne aktivnosti u Školi </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rezultatima natjecanja učenika naše Škole</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Poziv na sudjelovanje u estetskom uređenju Škole</w:t>
            </w:r>
          </w:p>
        </w:tc>
        <w:tc>
          <w:tcPr>
            <w:tcW w:w="1523" w:type="dxa"/>
            <w:shd w:val="clear" w:color="auto" w:fill="FFFFFF" w:themeFill="background1"/>
          </w:tcPr>
          <w:p w:rsidR="00A305DC" w:rsidRPr="00F012C2" w:rsidRDefault="00A305DC" w:rsidP="00C56014">
            <w:pPr>
              <w:rPr>
                <w:rFonts w:ascii="Times New Roman" w:eastAsia="Times New Roman" w:hAnsi="Times New Roman" w:cs="Times New Roman"/>
                <w:sz w:val="24"/>
                <w:szCs w:val="24"/>
                <w:lang w:val="pl-PL"/>
              </w:rPr>
            </w:pPr>
          </w:p>
          <w:p w:rsidR="00A305DC"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685EA1" w:rsidRDefault="00685EA1" w:rsidP="00AC0E81">
      <w:pPr>
        <w:spacing w:after="0" w:line="240" w:lineRule="auto"/>
        <w:rPr>
          <w:rFonts w:ascii="Times New Roman" w:eastAsia="Times New Roman" w:hAnsi="Times New Roman" w:cs="Times New Roman"/>
          <w:color w:val="FF0000"/>
          <w:sz w:val="24"/>
          <w:szCs w:val="24"/>
          <w:lang w:val="pl-PL"/>
        </w:rPr>
      </w:pPr>
    </w:p>
    <w:p w:rsidR="00CC259D" w:rsidRPr="004517DF" w:rsidRDefault="00CC259D" w:rsidP="00AC0E81">
      <w:pPr>
        <w:spacing w:after="0" w:line="240" w:lineRule="auto"/>
        <w:rPr>
          <w:rFonts w:ascii="Times New Roman" w:eastAsia="Times New Roman" w:hAnsi="Times New Roman" w:cs="Times New Roman"/>
          <w:color w:val="FF0000"/>
          <w:sz w:val="24"/>
          <w:szCs w:val="24"/>
          <w:lang w:val="pl-PL"/>
        </w:rPr>
      </w:pPr>
    </w:p>
    <w:p w:rsidR="006B53E0" w:rsidRDefault="006B53E0"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9464" w:type="dxa"/>
        <w:tblLook w:val="04A0" w:firstRow="1" w:lastRow="0" w:firstColumn="1" w:lastColumn="0" w:noHBand="0" w:noVBand="1"/>
      </w:tblPr>
      <w:tblGrid>
        <w:gridCol w:w="675"/>
        <w:gridCol w:w="1134"/>
        <w:gridCol w:w="2551"/>
        <w:gridCol w:w="2552"/>
        <w:gridCol w:w="2552"/>
      </w:tblGrid>
      <w:tr w:rsidR="0046201D" w:rsidRPr="00E67003" w:rsidTr="00C77923">
        <w:tc>
          <w:tcPr>
            <w:tcW w:w="675" w:type="dxa"/>
            <w:vMerge w:val="restart"/>
            <w:shd w:val="clear" w:color="auto" w:fill="00B0F0"/>
          </w:tcPr>
          <w:p w:rsidR="00AC0E81" w:rsidRPr="00E67003"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00B0F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Razred</w:t>
            </w:r>
          </w:p>
        </w:tc>
        <w:tc>
          <w:tcPr>
            <w:tcW w:w="5103" w:type="dxa"/>
            <w:gridSpan w:val="2"/>
            <w:shd w:val="clear" w:color="auto" w:fill="00B0F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Ime i prezime člana Vijeća učenika</w:t>
            </w:r>
          </w:p>
        </w:tc>
        <w:tc>
          <w:tcPr>
            <w:tcW w:w="2552" w:type="dxa"/>
            <w:vMerge w:val="restart"/>
            <w:shd w:val="clear" w:color="auto" w:fill="00B0F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Predsjednik i zamjenik Vijeća učenika</w:t>
            </w:r>
          </w:p>
        </w:tc>
      </w:tr>
      <w:tr w:rsidR="0046201D" w:rsidRPr="00E67003" w:rsidTr="00E64C29">
        <w:tc>
          <w:tcPr>
            <w:tcW w:w="675"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1134"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2551"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a</w:t>
            </w:r>
          </w:p>
        </w:tc>
        <w:tc>
          <w:tcPr>
            <w:tcW w:w="2552"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b</w:t>
            </w:r>
          </w:p>
        </w:tc>
        <w:tc>
          <w:tcPr>
            <w:tcW w:w="2552"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r>
      <w:tr w:rsidR="0046201D" w:rsidRPr="00C77923" w:rsidTr="00E64C29">
        <w:tc>
          <w:tcPr>
            <w:tcW w:w="675"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1.</w:t>
            </w:r>
          </w:p>
        </w:tc>
        <w:tc>
          <w:tcPr>
            <w:tcW w:w="1134"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1.</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Karlo </w:t>
            </w:r>
            <w:proofErr w:type="spellStart"/>
            <w:r w:rsidRPr="00C77923">
              <w:rPr>
                <w:rFonts w:ascii="Times New Roman" w:eastAsia="Times New Roman" w:hAnsi="Times New Roman" w:cs="Times New Roman"/>
                <w:sz w:val="24"/>
                <w:szCs w:val="24"/>
              </w:rPr>
              <w:t>Vukšić</w:t>
            </w:r>
            <w:proofErr w:type="spellEnd"/>
          </w:p>
        </w:tc>
        <w:tc>
          <w:tcPr>
            <w:tcW w:w="2552" w:type="dxa"/>
            <w:shd w:val="clear" w:color="auto" w:fill="auto"/>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Luca Aleksić</w:t>
            </w:r>
          </w:p>
        </w:tc>
        <w:tc>
          <w:tcPr>
            <w:tcW w:w="2552" w:type="dxa"/>
            <w:vMerge w:val="restart"/>
            <w:shd w:val="clear" w:color="auto" w:fill="auto"/>
          </w:tcPr>
          <w:p w:rsidR="003D53D3" w:rsidRPr="00C77923" w:rsidRDefault="005058B8"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predsjednica</w:t>
            </w:r>
            <w:r w:rsidR="00E67003" w:rsidRPr="00C77923">
              <w:rPr>
                <w:rFonts w:ascii="Times New Roman" w:eastAsia="Times New Roman" w:hAnsi="Times New Roman" w:cs="Times New Roman"/>
                <w:sz w:val="24"/>
                <w:szCs w:val="24"/>
              </w:rPr>
              <w:t xml:space="preserve"> </w:t>
            </w:r>
            <w:r w:rsidR="00774154" w:rsidRPr="00C77923">
              <w:rPr>
                <w:rFonts w:ascii="Times New Roman" w:eastAsia="Times New Roman" w:hAnsi="Times New Roman" w:cs="Times New Roman"/>
                <w:sz w:val="24"/>
                <w:szCs w:val="24"/>
              </w:rPr>
              <w:t xml:space="preserve">– </w:t>
            </w:r>
          </w:p>
        </w:tc>
      </w:tr>
      <w:tr w:rsidR="0046201D" w:rsidRPr="00C77923" w:rsidTr="00E64C29">
        <w:tc>
          <w:tcPr>
            <w:tcW w:w="675"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2.</w:t>
            </w:r>
          </w:p>
        </w:tc>
        <w:tc>
          <w:tcPr>
            <w:tcW w:w="1134"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2.</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D53D3" w:rsidRPr="00C77923" w:rsidRDefault="003D53D3" w:rsidP="00C63567">
            <w:pPr>
              <w:rPr>
                <w:rFonts w:ascii="Times New Roman" w:eastAsia="Times New Roman" w:hAnsi="Times New Roman" w:cs="Times New Roman"/>
                <w:color w:val="FF0000"/>
                <w:sz w:val="24"/>
                <w:szCs w:val="24"/>
              </w:rPr>
            </w:pPr>
          </w:p>
        </w:tc>
        <w:tc>
          <w:tcPr>
            <w:tcW w:w="2552" w:type="dxa"/>
            <w:shd w:val="clear" w:color="auto" w:fill="auto"/>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Noa Bačić</w:t>
            </w:r>
          </w:p>
        </w:tc>
        <w:tc>
          <w:tcPr>
            <w:tcW w:w="2552" w:type="dxa"/>
            <w:vMerge/>
            <w:shd w:val="clear" w:color="auto" w:fill="auto"/>
          </w:tcPr>
          <w:p w:rsidR="003D53D3" w:rsidRPr="00C77923" w:rsidRDefault="003D53D3" w:rsidP="00AC0E81">
            <w:pPr>
              <w:rPr>
                <w:rFonts w:ascii="Times New Roman" w:eastAsia="Times New Roman" w:hAnsi="Times New Roman" w:cs="Times New Roman"/>
                <w:sz w:val="24"/>
                <w:szCs w:val="24"/>
              </w:rPr>
            </w:pPr>
          </w:p>
        </w:tc>
      </w:tr>
      <w:tr w:rsidR="0046201D" w:rsidRPr="00C77923" w:rsidTr="00E64C29">
        <w:tc>
          <w:tcPr>
            <w:tcW w:w="675"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3.</w:t>
            </w:r>
          </w:p>
        </w:tc>
        <w:tc>
          <w:tcPr>
            <w:tcW w:w="1134"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3.</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Jakov Radman</w:t>
            </w:r>
          </w:p>
        </w:tc>
        <w:tc>
          <w:tcPr>
            <w:tcW w:w="2552" w:type="dxa"/>
            <w:shd w:val="clear" w:color="auto" w:fill="auto"/>
          </w:tcPr>
          <w:p w:rsidR="003D53D3" w:rsidRPr="00C77923" w:rsidRDefault="00C77923" w:rsidP="00F65AB3">
            <w:pPr>
              <w:pStyle w:val="Bezproreda"/>
              <w:rPr>
                <w:rFonts w:ascii="Times New Roman" w:hAnsi="Times New Roman"/>
                <w:sz w:val="24"/>
                <w:szCs w:val="24"/>
              </w:rPr>
            </w:pPr>
            <w:r w:rsidRPr="00C77923">
              <w:rPr>
                <w:rFonts w:ascii="Times New Roman" w:hAnsi="Times New Roman"/>
                <w:sz w:val="24"/>
                <w:szCs w:val="24"/>
              </w:rPr>
              <w:t xml:space="preserve">Borna </w:t>
            </w:r>
            <w:proofErr w:type="spellStart"/>
            <w:r w:rsidRPr="00C77923">
              <w:rPr>
                <w:rFonts w:ascii="Times New Roman" w:hAnsi="Times New Roman"/>
                <w:sz w:val="24"/>
                <w:szCs w:val="24"/>
              </w:rPr>
              <w:t>Horvatović</w:t>
            </w:r>
            <w:proofErr w:type="spellEnd"/>
          </w:p>
        </w:tc>
        <w:tc>
          <w:tcPr>
            <w:tcW w:w="2552" w:type="dxa"/>
            <w:vMerge/>
            <w:shd w:val="clear" w:color="auto" w:fill="auto"/>
          </w:tcPr>
          <w:p w:rsidR="003D53D3" w:rsidRPr="00C77923" w:rsidRDefault="003D53D3" w:rsidP="00AC0E81">
            <w:pPr>
              <w:rPr>
                <w:rFonts w:ascii="Times New Roman" w:eastAsia="Times New Roman" w:hAnsi="Times New Roman" w:cs="Times New Roman"/>
                <w:sz w:val="24"/>
                <w:szCs w:val="24"/>
              </w:rPr>
            </w:pPr>
          </w:p>
        </w:tc>
      </w:tr>
      <w:tr w:rsidR="0046201D" w:rsidRPr="00C77923" w:rsidTr="00E64C29">
        <w:tc>
          <w:tcPr>
            <w:tcW w:w="675"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4.</w:t>
            </w:r>
          </w:p>
        </w:tc>
        <w:tc>
          <w:tcPr>
            <w:tcW w:w="1134"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4.</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Josip Marin</w:t>
            </w:r>
          </w:p>
        </w:tc>
        <w:tc>
          <w:tcPr>
            <w:tcW w:w="2552" w:type="dxa"/>
            <w:shd w:val="clear" w:color="auto" w:fill="auto"/>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Danijel </w:t>
            </w:r>
            <w:proofErr w:type="spellStart"/>
            <w:r w:rsidRPr="00C77923">
              <w:rPr>
                <w:rFonts w:ascii="Times New Roman" w:eastAsia="Times New Roman" w:hAnsi="Times New Roman" w:cs="Times New Roman"/>
                <w:sz w:val="24"/>
                <w:szCs w:val="24"/>
              </w:rPr>
              <w:t>Roško</w:t>
            </w:r>
            <w:proofErr w:type="spellEnd"/>
          </w:p>
        </w:tc>
        <w:tc>
          <w:tcPr>
            <w:tcW w:w="2552" w:type="dxa"/>
            <w:vMerge w:val="restart"/>
            <w:shd w:val="clear" w:color="auto" w:fill="auto"/>
          </w:tcPr>
          <w:p w:rsidR="003D53D3" w:rsidRPr="00C77923" w:rsidRDefault="00D92D3B" w:rsidP="00835B45">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z</w:t>
            </w:r>
            <w:r w:rsidR="003D53D3" w:rsidRPr="00C77923">
              <w:rPr>
                <w:rFonts w:ascii="Times New Roman" w:eastAsia="Times New Roman" w:hAnsi="Times New Roman" w:cs="Times New Roman"/>
                <w:sz w:val="24"/>
                <w:szCs w:val="24"/>
              </w:rPr>
              <w:t>amjeni</w:t>
            </w:r>
            <w:r w:rsidR="00774154" w:rsidRPr="00C77923">
              <w:rPr>
                <w:rFonts w:ascii="Times New Roman" w:eastAsia="Times New Roman" w:hAnsi="Times New Roman" w:cs="Times New Roman"/>
                <w:sz w:val="24"/>
                <w:szCs w:val="24"/>
              </w:rPr>
              <w:t>ca –</w:t>
            </w:r>
            <w:r w:rsidR="005058B8" w:rsidRPr="00C77923">
              <w:rPr>
                <w:rFonts w:ascii="Times New Roman" w:eastAsia="Times New Roman" w:hAnsi="Times New Roman" w:cs="Times New Roman"/>
                <w:sz w:val="24"/>
                <w:szCs w:val="24"/>
              </w:rPr>
              <w:t xml:space="preserve"> </w:t>
            </w:r>
          </w:p>
        </w:tc>
      </w:tr>
      <w:tr w:rsidR="0046201D" w:rsidRPr="00C77923" w:rsidTr="007E25B0">
        <w:tc>
          <w:tcPr>
            <w:tcW w:w="675"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5.</w:t>
            </w:r>
          </w:p>
        </w:tc>
        <w:tc>
          <w:tcPr>
            <w:tcW w:w="1134"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5.</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D53D3" w:rsidRPr="00CC259D" w:rsidRDefault="00CC259D" w:rsidP="00F65AB3">
            <w:pPr>
              <w:rPr>
                <w:rFonts w:ascii="Times New Roman" w:eastAsia="Times New Roman" w:hAnsi="Times New Roman" w:cs="Times New Roman"/>
                <w:sz w:val="24"/>
                <w:szCs w:val="24"/>
              </w:rPr>
            </w:pPr>
            <w:r w:rsidRPr="00CC259D">
              <w:rPr>
                <w:rFonts w:ascii="Times New Roman" w:eastAsia="Times New Roman" w:hAnsi="Times New Roman" w:cs="Times New Roman"/>
                <w:sz w:val="24"/>
                <w:szCs w:val="24"/>
              </w:rPr>
              <w:t>Mara Perica</w:t>
            </w:r>
          </w:p>
        </w:tc>
        <w:tc>
          <w:tcPr>
            <w:tcW w:w="2552" w:type="dxa"/>
            <w:shd w:val="clear" w:color="auto" w:fill="auto"/>
          </w:tcPr>
          <w:p w:rsidR="003D53D3" w:rsidRPr="00304518" w:rsidRDefault="00304518" w:rsidP="00F65AB3">
            <w:pPr>
              <w:rPr>
                <w:rFonts w:ascii="Times New Roman" w:eastAsia="Times New Roman" w:hAnsi="Times New Roman" w:cs="Times New Roman"/>
                <w:sz w:val="24"/>
                <w:szCs w:val="24"/>
              </w:rPr>
            </w:pPr>
            <w:r w:rsidRPr="00304518">
              <w:rPr>
                <w:rFonts w:ascii="Times New Roman" w:eastAsia="Times New Roman" w:hAnsi="Times New Roman" w:cs="Times New Roman"/>
                <w:sz w:val="24"/>
                <w:szCs w:val="24"/>
              </w:rPr>
              <w:t>Ivan Vukičević</w:t>
            </w:r>
          </w:p>
        </w:tc>
        <w:tc>
          <w:tcPr>
            <w:tcW w:w="2552" w:type="dxa"/>
            <w:vMerge/>
            <w:shd w:val="clear" w:color="auto" w:fill="auto"/>
          </w:tcPr>
          <w:p w:rsidR="003D53D3" w:rsidRPr="00C77923" w:rsidRDefault="003D53D3" w:rsidP="00AC0E81">
            <w:pPr>
              <w:rPr>
                <w:rFonts w:ascii="Times New Roman" w:eastAsia="Times New Roman" w:hAnsi="Times New Roman" w:cs="Times New Roman"/>
                <w:sz w:val="24"/>
                <w:szCs w:val="24"/>
              </w:rPr>
            </w:pPr>
          </w:p>
        </w:tc>
      </w:tr>
      <w:tr w:rsidR="0046201D" w:rsidRPr="00C77923" w:rsidTr="00E64C29">
        <w:tc>
          <w:tcPr>
            <w:tcW w:w="675"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6.</w:t>
            </w:r>
          </w:p>
        </w:tc>
        <w:tc>
          <w:tcPr>
            <w:tcW w:w="1134" w:type="dxa"/>
            <w:shd w:val="clear" w:color="auto" w:fill="auto"/>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6.</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D53D3" w:rsidRPr="00C77923" w:rsidRDefault="00C77923" w:rsidP="00F65AB3">
            <w:pPr>
              <w:rPr>
                <w:rFonts w:ascii="Times New Roman" w:eastAsia="Times New Roman" w:hAnsi="Times New Roman" w:cs="Times New Roman"/>
                <w:sz w:val="24"/>
                <w:szCs w:val="24"/>
              </w:rPr>
            </w:pPr>
            <w:proofErr w:type="spellStart"/>
            <w:r w:rsidRPr="00C77923">
              <w:rPr>
                <w:rFonts w:ascii="Times New Roman" w:eastAsia="Times New Roman" w:hAnsi="Times New Roman" w:cs="Times New Roman"/>
                <w:sz w:val="24"/>
                <w:szCs w:val="24"/>
              </w:rPr>
              <w:t>Detj</w:t>
            </w:r>
            <w:r w:rsidR="007D0B74">
              <w:rPr>
                <w:rFonts w:ascii="Times New Roman" w:eastAsia="Times New Roman" w:hAnsi="Times New Roman" w:cs="Times New Roman"/>
                <w:sz w:val="24"/>
                <w:szCs w:val="24"/>
              </w:rPr>
              <w:t>o</w:t>
            </w:r>
            <w:r w:rsidRPr="00C77923">
              <w:rPr>
                <w:rFonts w:ascii="Times New Roman" w:eastAsia="Times New Roman" w:hAnsi="Times New Roman" w:cs="Times New Roman"/>
                <w:sz w:val="24"/>
                <w:szCs w:val="24"/>
              </w:rPr>
              <w:t>na</w:t>
            </w:r>
            <w:proofErr w:type="spellEnd"/>
            <w:r w:rsidRPr="00C77923">
              <w:rPr>
                <w:rFonts w:ascii="Times New Roman" w:eastAsia="Times New Roman" w:hAnsi="Times New Roman" w:cs="Times New Roman"/>
                <w:sz w:val="24"/>
                <w:szCs w:val="24"/>
              </w:rPr>
              <w:t xml:space="preserve"> </w:t>
            </w:r>
            <w:proofErr w:type="spellStart"/>
            <w:r w:rsidRPr="00C77923">
              <w:rPr>
                <w:rFonts w:ascii="Times New Roman" w:eastAsia="Times New Roman" w:hAnsi="Times New Roman" w:cs="Times New Roman"/>
                <w:sz w:val="24"/>
                <w:szCs w:val="24"/>
              </w:rPr>
              <w:t>Krasn</w:t>
            </w:r>
            <w:r w:rsidR="007D0B74">
              <w:rPr>
                <w:rFonts w:ascii="Times New Roman" w:eastAsia="Times New Roman" w:hAnsi="Times New Roman" w:cs="Times New Roman"/>
                <w:sz w:val="24"/>
                <w:szCs w:val="24"/>
              </w:rPr>
              <w:t>i</w:t>
            </w:r>
            <w:r w:rsidRPr="00C77923">
              <w:rPr>
                <w:rFonts w:ascii="Times New Roman" w:eastAsia="Times New Roman" w:hAnsi="Times New Roman" w:cs="Times New Roman"/>
                <w:sz w:val="24"/>
                <w:szCs w:val="24"/>
              </w:rPr>
              <w:t>qi</w:t>
            </w:r>
            <w:proofErr w:type="spellEnd"/>
          </w:p>
        </w:tc>
        <w:tc>
          <w:tcPr>
            <w:tcW w:w="2552" w:type="dxa"/>
            <w:shd w:val="clear" w:color="auto" w:fill="auto"/>
          </w:tcPr>
          <w:p w:rsidR="003D53D3" w:rsidRPr="00304518" w:rsidRDefault="00304518" w:rsidP="00F65AB3">
            <w:pPr>
              <w:rPr>
                <w:rFonts w:ascii="Times New Roman" w:eastAsia="Times New Roman" w:hAnsi="Times New Roman" w:cs="Times New Roman"/>
                <w:sz w:val="24"/>
                <w:szCs w:val="24"/>
              </w:rPr>
            </w:pPr>
            <w:r w:rsidRPr="00304518">
              <w:rPr>
                <w:rFonts w:ascii="Times New Roman" w:eastAsia="Times New Roman" w:hAnsi="Times New Roman" w:cs="Times New Roman"/>
                <w:sz w:val="24"/>
                <w:szCs w:val="24"/>
              </w:rPr>
              <w:t>St</w:t>
            </w:r>
            <w:r w:rsidR="00B66CF4">
              <w:rPr>
                <w:rFonts w:ascii="Times New Roman" w:eastAsia="Times New Roman" w:hAnsi="Times New Roman" w:cs="Times New Roman"/>
                <w:sz w:val="24"/>
                <w:szCs w:val="24"/>
              </w:rPr>
              <w:t>i</w:t>
            </w:r>
            <w:r w:rsidRPr="00304518">
              <w:rPr>
                <w:rFonts w:ascii="Times New Roman" w:eastAsia="Times New Roman" w:hAnsi="Times New Roman" w:cs="Times New Roman"/>
                <w:sz w:val="24"/>
                <w:szCs w:val="24"/>
              </w:rPr>
              <w:t>pan Vlahov</w:t>
            </w:r>
          </w:p>
        </w:tc>
        <w:tc>
          <w:tcPr>
            <w:tcW w:w="2552" w:type="dxa"/>
            <w:vMerge/>
            <w:shd w:val="clear" w:color="auto" w:fill="auto"/>
          </w:tcPr>
          <w:p w:rsidR="003D53D3" w:rsidRPr="00C77923" w:rsidRDefault="003D53D3" w:rsidP="00AC0E81">
            <w:pPr>
              <w:rPr>
                <w:rFonts w:ascii="Times New Roman" w:eastAsia="Times New Roman" w:hAnsi="Times New Roman" w:cs="Times New Roman"/>
                <w:sz w:val="24"/>
                <w:szCs w:val="24"/>
              </w:rPr>
            </w:pPr>
          </w:p>
        </w:tc>
      </w:tr>
      <w:tr w:rsidR="0046201D" w:rsidRPr="00C77923" w:rsidTr="00E64C29">
        <w:tc>
          <w:tcPr>
            <w:tcW w:w="675" w:type="dxa"/>
            <w:shd w:val="clear" w:color="auto" w:fill="auto"/>
          </w:tcPr>
          <w:p w:rsidR="00363C7D" w:rsidRPr="00C77923" w:rsidRDefault="00363C7D"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7.</w:t>
            </w:r>
          </w:p>
        </w:tc>
        <w:tc>
          <w:tcPr>
            <w:tcW w:w="1134" w:type="dxa"/>
            <w:shd w:val="clear" w:color="auto" w:fill="auto"/>
          </w:tcPr>
          <w:p w:rsidR="00363C7D" w:rsidRPr="00C77923" w:rsidRDefault="00363C7D"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7.</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63C7D" w:rsidRPr="00C77923" w:rsidRDefault="00C77923" w:rsidP="00E3382F">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Ivano </w:t>
            </w:r>
            <w:proofErr w:type="spellStart"/>
            <w:r w:rsidRPr="00C77923">
              <w:rPr>
                <w:rFonts w:ascii="Times New Roman" w:eastAsia="Times New Roman" w:hAnsi="Times New Roman" w:cs="Times New Roman"/>
                <w:sz w:val="24"/>
                <w:szCs w:val="24"/>
              </w:rPr>
              <w:t>Junaković</w:t>
            </w:r>
            <w:proofErr w:type="spellEnd"/>
          </w:p>
        </w:tc>
        <w:tc>
          <w:tcPr>
            <w:tcW w:w="2552" w:type="dxa"/>
            <w:shd w:val="clear" w:color="auto" w:fill="auto"/>
          </w:tcPr>
          <w:p w:rsidR="00363C7D" w:rsidRPr="007D0B74" w:rsidRDefault="007D0B74" w:rsidP="00F65AB3">
            <w:pPr>
              <w:rPr>
                <w:rFonts w:ascii="Times New Roman" w:eastAsia="Times New Roman" w:hAnsi="Times New Roman" w:cs="Times New Roman"/>
                <w:sz w:val="24"/>
                <w:szCs w:val="24"/>
              </w:rPr>
            </w:pPr>
            <w:r w:rsidRPr="007D0B74">
              <w:rPr>
                <w:rFonts w:ascii="Times New Roman" w:eastAsia="Times New Roman" w:hAnsi="Times New Roman" w:cs="Times New Roman"/>
                <w:sz w:val="24"/>
                <w:szCs w:val="24"/>
              </w:rPr>
              <w:t>Ivano Josipović</w:t>
            </w:r>
          </w:p>
        </w:tc>
        <w:tc>
          <w:tcPr>
            <w:tcW w:w="2552" w:type="dxa"/>
            <w:shd w:val="clear" w:color="auto" w:fill="auto"/>
          </w:tcPr>
          <w:p w:rsidR="00363C7D" w:rsidRPr="00C77923" w:rsidRDefault="00363C7D" w:rsidP="00AC0E81">
            <w:pPr>
              <w:rPr>
                <w:rFonts w:ascii="Times New Roman" w:eastAsia="Times New Roman" w:hAnsi="Times New Roman" w:cs="Times New Roman"/>
                <w:sz w:val="24"/>
                <w:szCs w:val="24"/>
              </w:rPr>
            </w:pPr>
          </w:p>
        </w:tc>
      </w:tr>
      <w:tr w:rsidR="0046201D" w:rsidRPr="00C77923" w:rsidTr="00E64C29">
        <w:tc>
          <w:tcPr>
            <w:tcW w:w="675" w:type="dxa"/>
            <w:shd w:val="clear" w:color="auto" w:fill="auto"/>
          </w:tcPr>
          <w:p w:rsidR="00363C7D" w:rsidRPr="00C77923" w:rsidRDefault="00363C7D"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8.</w:t>
            </w:r>
          </w:p>
        </w:tc>
        <w:tc>
          <w:tcPr>
            <w:tcW w:w="1134" w:type="dxa"/>
            <w:shd w:val="clear" w:color="auto" w:fill="auto"/>
          </w:tcPr>
          <w:p w:rsidR="00363C7D" w:rsidRPr="00C77923" w:rsidRDefault="00363C7D"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8.</w:t>
            </w:r>
            <w:r w:rsidR="00B66CF4">
              <w:rPr>
                <w:rFonts w:ascii="Times New Roman" w:eastAsia="Times New Roman" w:hAnsi="Times New Roman" w:cs="Times New Roman"/>
                <w:sz w:val="24"/>
                <w:szCs w:val="24"/>
              </w:rPr>
              <w:t xml:space="preserve"> </w:t>
            </w:r>
            <w:r w:rsidRPr="00C77923">
              <w:rPr>
                <w:rFonts w:ascii="Times New Roman" w:eastAsia="Times New Roman" w:hAnsi="Times New Roman" w:cs="Times New Roman"/>
                <w:sz w:val="24"/>
                <w:szCs w:val="24"/>
              </w:rPr>
              <w:t>razred</w:t>
            </w:r>
          </w:p>
        </w:tc>
        <w:tc>
          <w:tcPr>
            <w:tcW w:w="2551" w:type="dxa"/>
            <w:shd w:val="clear" w:color="auto" w:fill="auto"/>
          </w:tcPr>
          <w:p w:rsidR="00363C7D" w:rsidRPr="00C77923" w:rsidRDefault="00B66CF4"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Šimun </w:t>
            </w:r>
            <w:proofErr w:type="spellStart"/>
            <w:r>
              <w:rPr>
                <w:rFonts w:ascii="Times New Roman" w:eastAsia="Times New Roman" w:hAnsi="Times New Roman" w:cs="Times New Roman"/>
                <w:sz w:val="24"/>
                <w:szCs w:val="24"/>
              </w:rPr>
              <w:t>Šeneta</w:t>
            </w:r>
            <w:proofErr w:type="spellEnd"/>
          </w:p>
        </w:tc>
        <w:tc>
          <w:tcPr>
            <w:tcW w:w="2552" w:type="dxa"/>
            <w:shd w:val="clear" w:color="auto" w:fill="auto"/>
          </w:tcPr>
          <w:p w:rsidR="00363C7D" w:rsidRPr="00C77923" w:rsidRDefault="00C77923" w:rsidP="00863114">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Bruno Koštan</w:t>
            </w:r>
          </w:p>
        </w:tc>
        <w:tc>
          <w:tcPr>
            <w:tcW w:w="2552" w:type="dxa"/>
            <w:shd w:val="clear" w:color="auto" w:fill="auto"/>
          </w:tcPr>
          <w:p w:rsidR="00363C7D" w:rsidRPr="00C77923" w:rsidRDefault="00363C7D" w:rsidP="00AC0E81">
            <w:pPr>
              <w:rPr>
                <w:rFonts w:ascii="Times New Roman" w:eastAsia="Times New Roman" w:hAnsi="Times New Roman" w:cs="Times New Roman"/>
                <w:sz w:val="24"/>
                <w:szCs w:val="24"/>
              </w:rPr>
            </w:pPr>
          </w:p>
        </w:tc>
      </w:tr>
      <w:tr w:rsidR="0046201D" w:rsidRPr="00C77923" w:rsidTr="000E73AC">
        <w:tc>
          <w:tcPr>
            <w:tcW w:w="675" w:type="dxa"/>
            <w:shd w:val="clear" w:color="auto" w:fill="auto"/>
          </w:tcPr>
          <w:p w:rsidR="00363C7D" w:rsidRPr="00C77923" w:rsidRDefault="00363C7D"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9</w:t>
            </w:r>
          </w:p>
        </w:tc>
        <w:tc>
          <w:tcPr>
            <w:tcW w:w="1134" w:type="dxa"/>
            <w:shd w:val="clear" w:color="auto" w:fill="auto"/>
          </w:tcPr>
          <w:p w:rsidR="00363C7D" w:rsidRPr="00C77923" w:rsidRDefault="00363C7D" w:rsidP="00997177">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PŠ P</w:t>
            </w:r>
          </w:p>
        </w:tc>
        <w:tc>
          <w:tcPr>
            <w:tcW w:w="2551" w:type="dxa"/>
            <w:shd w:val="clear" w:color="auto" w:fill="auto"/>
          </w:tcPr>
          <w:p w:rsidR="00363C7D" w:rsidRPr="00C77923" w:rsidRDefault="00363C7D" w:rsidP="00EF4C6E">
            <w:pPr>
              <w:rPr>
                <w:rFonts w:ascii="Times New Roman" w:eastAsia="Times New Roman" w:hAnsi="Times New Roman" w:cs="Times New Roman"/>
                <w:color w:val="FF0000"/>
                <w:sz w:val="24"/>
                <w:szCs w:val="24"/>
              </w:rPr>
            </w:pPr>
          </w:p>
        </w:tc>
        <w:tc>
          <w:tcPr>
            <w:tcW w:w="2552" w:type="dxa"/>
            <w:shd w:val="clear" w:color="auto" w:fill="FFFFFF" w:themeFill="background1"/>
          </w:tcPr>
          <w:p w:rsidR="00363C7D" w:rsidRPr="00C77923" w:rsidRDefault="00363C7D" w:rsidP="00EF4C6E">
            <w:pPr>
              <w:rPr>
                <w:rFonts w:ascii="Times New Roman" w:eastAsia="Times New Roman" w:hAnsi="Times New Roman" w:cs="Times New Roman"/>
                <w:sz w:val="24"/>
                <w:szCs w:val="24"/>
              </w:rPr>
            </w:pPr>
          </w:p>
        </w:tc>
        <w:tc>
          <w:tcPr>
            <w:tcW w:w="2552" w:type="dxa"/>
            <w:shd w:val="clear" w:color="auto" w:fill="auto"/>
          </w:tcPr>
          <w:p w:rsidR="00363C7D" w:rsidRPr="00C77923" w:rsidRDefault="00363C7D" w:rsidP="00AC0E81">
            <w:pPr>
              <w:rPr>
                <w:rFonts w:ascii="Times New Roman" w:eastAsia="Times New Roman" w:hAnsi="Times New Roman" w:cs="Times New Roman"/>
                <w:sz w:val="24"/>
                <w:szCs w:val="24"/>
              </w:rPr>
            </w:pPr>
          </w:p>
        </w:tc>
      </w:tr>
    </w:tbl>
    <w:p w:rsidR="00AC0E81" w:rsidRDefault="00AC0E81" w:rsidP="00AC0E81">
      <w:pPr>
        <w:spacing w:after="0" w:line="240" w:lineRule="auto"/>
        <w:rPr>
          <w:rFonts w:ascii="Times New Roman" w:eastAsia="Times New Roman" w:hAnsi="Times New Roman" w:cs="Times New Roman"/>
          <w:sz w:val="24"/>
          <w:szCs w:val="24"/>
          <w:lang w:val="pl-PL"/>
        </w:rPr>
      </w:pPr>
    </w:p>
    <w:p w:rsidR="001862FD" w:rsidRDefault="001862FD" w:rsidP="00AC0E81">
      <w:pPr>
        <w:spacing w:after="0" w:line="240" w:lineRule="auto"/>
        <w:rPr>
          <w:rFonts w:ascii="Times New Roman" w:eastAsia="Times New Roman" w:hAnsi="Times New Roman" w:cs="Times New Roman"/>
          <w:sz w:val="24"/>
          <w:szCs w:val="24"/>
          <w:lang w:val="pl-PL"/>
        </w:rPr>
      </w:pPr>
    </w:p>
    <w:p w:rsidR="00CC259D" w:rsidRDefault="00CC259D" w:rsidP="00AC0E81">
      <w:pPr>
        <w:spacing w:after="0" w:line="240" w:lineRule="auto"/>
        <w:rPr>
          <w:rFonts w:ascii="Times New Roman" w:eastAsia="Times New Roman" w:hAnsi="Times New Roman" w:cs="Times New Roman"/>
          <w:sz w:val="24"/>
          <w:szCs w:val="24"/>
          <w:lang w:val="pl-PL"/>
        </w:rPr>
      </w:pPr>
    </w:p>
    <w:p w:rsidR="00CC259D" w:rsidRDefault="00CC259D" w:rsidP="00AC0E81">
      <w:pPr>
        <w:spacing w:after="0" w:line="240" w:lineRule="auto"/>
        <w:rPr>
          <w:rFonts w:ascii="Times New Roman" w:eastAsia="Times New Roman" w:hAnsi="Times New Roman" w:cs="Times New Roman"/>
          <w:sz w:val="24"/>
          <w:szCs w:val="24"/>
          <w:lang w:val="pl-PL"/>
        </w:rPr>
      </w:pPr>
    </w:p>
    <w:p w:rsidR="00CC259D" w:rsidRPr="00AC0E81" w:rsidRDefault="00CC259D" w:rsidP="00AC0E81">
      <w:pPr>
        <w:spacing w:after="0" w:line="240" w:lineRule="auto"/>
        <w:rPr>
          <w:rFonts w:ascii="Times New Roman" w:eastAsia="Times New Roman" w:hAnsi="Times New Roman" w:cs="Times New Roman"/>
          <w:sz w:val="24"/>
          <w:szCs w:val="24"/>
          <w:lang w:val="pl-PL"/>
        </w:rPr>
      </w:pPr>
    </w:p>
    <w:p w:rsidR="00AC0E81" w:rsidRPr="00366B71" w:rsidRDefault="00AC0E81" w:rsidP="00681F50">
      <w:pPr>
        <w:pStyle w:val="Odlomakpopisa"/>
        <w:numPr>
          <w:ilvl w:val="2"/>
          <w:numId w:val="29"/>
        </w:numPr>
        <w:spacing w:after="0" w:line="240" w:lineRule="auto"/>
        <w:rPr>
          <w:rFonts w:ascii="Times New Roman" w:eastAsia="Times New Roman" w:hAnsi="Times New Roman" w:cs="Times New Roman"/>
          <w:b/>
          <w:color w:val="000000" w:themeColor="text1"/>
          <w:sz w:val="24"/>
          <w:szCs w:val="24"/>
          <w:lang w:val="en-GB"/>
        </w:rPr>
      </w:pPr>
      <w:r w:rsidRPr="00366B71">
        <w:rPr>
          <w:rFonts w:ascii="Times New Roman" w:eastAsia="Times New Roman" w:hAnsi="Times New Roman" w:cs="Times New Roman"/>
          <w:b/>
          <w:color w:val="000000" w:themeColor="text1"/>
          <w:sz w:val="24"/>
          <w:szCs w:val="24"/>
          <w:lang w:val="en-GB"/>
        </w:rPr>
        <w:t>PLAN RADA VIJEĆA RODITELJA</w:t>
      </w:r>
    </w:p>
    <w:p w:rsidR="00472ABC" w:rsidRPr="00984C55" w:rsidRDefault="00472ABC" w:rsidP="00AC0E81">
      <w:pPr>
        <w:spacing w:after="0" w:line="240" w:lineRule="auto"/>
        <w:rPr>
          <w:rFonts w:ascii="Times New Roman" w:eastAsia="Times New Roman" w:hAnsi="Times New Roman" w:cs="Times New Roman"/>
          <w:color w:val="FF0000"/>
          <w:sz w:val="24"/>
          <w:szCs w:val="24"/>
          <w:lang w:val="en-GB"/>
        </w:rPr>
      </w:pPr>
    </w:p>
    <w:p w:rsidR="00472ABC" w:rsidRPr="00F47384" w:rsidRDefault="000D6C65" w:rsidP="00AC0E81">
      <w:pPr>
        <w:spacing w:after="0" w:line="240" w:lineRule="auto"/>
        <w:rPr>
          <w:rFonts w:ascii="Times New Roman" w:eastAsia="Times New Roman" w:hAnsi="Times New Roman" w:cs="Times New Roman"/>
          <w:color w:val="000000" w:themeColor="text1"/>
          <w:sz w:val="24"/>
          <w:szCs w:val="24"/>
        </w:rPr>
      </w:pPr>
      <w:r w:rsidRPr="00F47384">
        <w:rPr>
          <w:rFonts w:ascii="Times New Roman" w:eastAsia="Times New Roman" w:hAnsi="Times New Roman" w:cs="Times New Roman"/>
          <w:color w:val="000000" w:themeColor="text1"/>
          <w:sz w:val="24"/>
          <w:szCs w:val="24"/>
        </w:rPr>
        <w:t xml:space="preserve">Vijeće roditelja: daje mišljenje o prijedlogu Školskog </w:t>
      </w:r>
      <w:proofErr w:type="spellStart"/>
      <w:r w:rsidRPr="00F47384">
        <w:rPr>
          <w:rFonts w:ascii="Times New Roman" w:eastAsia="Times New Roman" w:hAnsi="Times New Roman" w:cs="Times New Roman"/>
          <w:color w:val="000000" w:themeColor="text1"/>
          <w:sz w:val="24"/>
          <w:szCs w:val="24"/>
        </w:rPr>
        <w:t>kurikul</w:t>
      </w:r>
      <w:r w:rsidR="00984C55" w:rsidRPr="00F47384">
        <w:rPr>
          <w:rFonts w:ascii="Times New Roman" w:eastAsia="Times New Roman" w:hAnsi="Times New Roman" w:cs="Times New Roman"/>
          <w:color w:val="000000" w:themeColor="text1"/>
          <w:sz w:val="24"/>
          <w:szCs w:val="24"/>
        </w:rPr>
        <w:t>a</w:t>
      </w:r>
      <w:proofErr w:type="spellEnd"/>
      <w:r w:rsidR="00984C55" w:rsidRPr="00F47384">
        <w:rPr>
          <w:rFonts w:ascii="Times New Roman" w:eastAsia="Times New Roman" w:hAnsi="Times New Roman" w:cs="Times New Roman"/>
          <w:color w:val="000000" w:themeColor="text1"/>
          <w:sz w:val="24"/>
          <w:szCs w:val="24"/>
        </w:rPr>
        <w:t>,</w:t>
      </w:r>
      <w:r w:rsidRPr="00F47384">
        <w:rPr>
          <w:rFonts w:ascii="Times New Roman" w:eastAsia="Times New Roman" w:hAnsi="Times New Roman" w:cs="Times New Roman"/>
          <w:color w:val="000000" w:themeColor="text1"/>
          <w:sz w:val="24"/>
          <w:szCs w:val="24"/>
        </w:rPr>
        <w:t xml:space="preserve"> godišnjeg plana i programa rad</w:t>
      </w:r>
      <w:r w:rsidR="00141169"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raspravlja o izvješć</w:t>
      </w:r>
      <w:r w:rsidR="00141169" w:rsidRPr="00F47384">
        <w:rPr>
          <w:rFonts w:ascii="Times New Roman" w:eastAsia="Times New Roman" w:hAnsi="Times New Roman" w:cs="Times New Roman"/>
          <w:color w:val="000000" w:themeColor="text1"/>
          <w:sz w:val="24"/>
          <w:szCs w:val="24"/>
        </w:rPr>
        <w:t>u</w:t>
      </w:r>
      <w:r w:rsidRPr="00F47384">
        <w:rPr>
          <w:rFonts w:ascii="Times New Roman" w:eastAsia="Times New Roman" w:hAnsi="Times New Roman" w:cs="Times New Roman"/>
          <w:color w:val="000000" w:themeColor="text1"/>
          <w:sz w:val="24"/>
          <w:szCs w:val="24"/>
        </w:rPr>
        <w:t xml:space="preserve"> ravnatelja o realizaciji Školskog </w:t>
      </w:r>
      <w:proofErr w:type="spellStart"/>
      <w:r w:rsidRPr="00F47384">
        <w:rPr>
          <w:rFonts w:ascii="Times New Roman" w:eastAsia="Times New Roman" w:hAnsi="Times New Roman" w:cs="Times New Roman"/>
          <w:color w:val="000000" w:themeColor="text1"/>
          <w:sz w:val="24"/>
          <w:szCs w:val="24"/>
        </w:rPr>
        <w:t>kurikul</w:t>
      </w:r>
      <w:r w:rsidR="00984C55" w:rsidRPr="00F47384">
        <w:rPr>
          <w:rFonts w:ascii="Times New Roman" w:eastAsia="Times New Roman" w:hAnsi="Times New Roman" w:cs="Times New Roman"/>
          <w:color w:val="000000" w:themeColor="text1"/>
          <w:sz w:val="24"/>
          <w:szCs w:val="24"/>
        </w:rPr>
        <w:t>a</w:t>
      </w:r>
      <w:proofErr w:type="spellEnd"/>
      <w:r w:rsidRPr="00F47384">
        <w:rPr>
          <w:rFonts w:ascii="Times New Roman" w:eastAsia="Times New Roman" w:hAnsi="Times New Roman" w:cs="Times New Roman"/>
          <w:color w:val="000000" w:themeColor="text1"/>
          <w:sz w:val="24"/>
          <w:szCs w:val="24"/>
        </w:rPr>
        <w:t xml:space="preserve"> i Godišnjeg plana i programa, razmatra pritužbe roditelja u svezi s odgojno-obrazovnim radom, predlaže mjere za unapređivanje odgojno-obrazovnog rada, daje mišljenje i prijedloge u vezi s ostvarivanjem </w:t>
      </w:r>
      <w:proofErr w:type="spellStart"/>
      <w:r w:rsidRPr="00F47384">
        <w:rPr>
          <w:rFonts w:ascii="Times New Roman" w:eastAsia="Times New Roman" w:hAnsi="Times New Roman" w:cs="Times New Roman"/>
          <w:color w:val="000000" w:themeColor="text1"/>
          <w:sz w:val="24"/>
          <w:szCs w:val="24"/>
        </w:rPr>
        <w:t>izvanučioničke</w:t>
      </w:r>
      <w:proofErr w:type="spellEnd"/>
      <w:r w:rsidRPr="00F47384">
        <w:rPr>
          <w:rFonts w:ascii="Times New Roman" w:eastAsia="Times New Roman" w:hAnsi="Times New Roman" w:cs="Times New Roman"/>
          <w:color w:val="000000" w:themeColor="text1"/>
          <w:sz w:val="24"/>
          <w:szCs w:val="24"/>
        </w:rPr>
        <w:t xml:space="preserve"> nastave</w:t>
      </w:r>
      <w:r w:rsidR="00141169" w:rsidRPr="00F47384">
        <w:rPr>
          <w:rFonts w:ascii="Times New Roman" w:eastAsia="Times New Roman" w:hAnsi="Times New Roman" w:cs="Times New Roman"/>
          <w:color w:val="000000" w:themeColor="text1"/>
          <w:sz w:val="24"/>
          <w:szCs w:val="24"/>
        </w:rPr>
        <w:t xml:space="preserve"> te</w:t>
      </w:r>
      <w:r w:rsidRPr="00F47384">
        <w:rPr>
          <w:rFonts w:ascii="Times New Roman" w:eastAsia="Times New Roman" w:hAnsi="Times New Roman" w:cs="Times New Roman"/>
          <w:color w:val="000000" w:themeColor="text1"/>
          <w:sz w:val="24"/>
          <w:szCs w:val="24"/>
        </w:rPr>
        <w:t xml:space="preserve"> obavlja druge zadaće uređene propisima i školskim aktima.</w:t>
      </w:r>
    </w:p>
    <w:p w:rsidR="00AC0E81" w:rsidRDefault="00AC0E81" w:rsidP="00AC0E81">
      <w:pPr>
        <w:spacing w:after="0" w:line="240" w:lineRule="auto"/>
        <w:rPr>
          <w:rFonts w:ascii="Times New Roman" w:eastAsia="Times New Roman" w:hAnsi="Times New Roman" w:cs="Times New Roman"/>
          <w:color w:val="FF0000"/>
          <w:sz w:val="24"/>
          <w:szCs w:val="24"/>
          <w:lang w:val="en-GB"/>
        </w:rPr>
      </w:pPr>
    </w:p>
    <w:p w:rsidR="00CC259D" w:rsidRPr="004517DF" w:rsidRDefault="00CC259D"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0" w:type="auto"/>
        <w:shd w:val="clear" w:color="auto" w:fill="FFFFFF" w:themeFill="background1"/>
        <w:tblLook w:val="04A0" w:firstRow="1" w:lastRow="0" w:firstColumn="1" w:lastColumn="0" w:noHBand="0" w:noVBand="1"/>
      </w:tblPr>
      <w:tblGrid>
        <w:gridCol w:w="7814"/>
        <w:gridCol w:w="1472"/>
      </w:tblGrid>
      <w:tr w:rsidR="0046201D" w:rsidRPr="00F012C2" w:rsidTr="00411AB4">
        <w:tc>
          <w:tcPr>
            <w:tcW w:w="7933" w:type="dxa"/>
            <w:shd w:val="clear" w:color="auto" w:fill="00B0F0"/>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 xml:space="preserve">SADRŽAJI </w:t>
            </w:r>
          </w:p>
        </w:tc>
        <w:tc>
          <w:tcPr>
            <w:tcW w:w="831" w:type="dxa"/>
            <w:shd w:val="clear" w:color="auto" w:fill="00B0F0"/>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VRIJEME REALIZACIJE</w:t>
            </w:r>
          </w:p>
        </w:tc>
      </w:tr>
      <w:tr w:rsidR="0046201D" w:rsidRPr="00F012C2" w:rsidTr="00735604">
        <w:trPr>
          <w:trHeight w:val="1095"/>
        </w:trPr>
        <w:tc>
          <w:tcPr>
            <w:tcW w:w="7933"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F47384" w:rsidRPr="00F012C2">
              <w:rPr>
                <w:rFonts w:ascii="Times New Roman" w:eastAsia="Times New Roman" w:hAnsi="Times New Roman" w:cs="Times New Roman"/>
                <w:sz w:val="24"/>
                <w:szCs w:val="24"/>
                <w:lang w:val="pl-PL"/>
              </w:rPr>
              <w:t xml:space="preserve"> </w:t>
            </w:r>
            <w:r w:rsidR="00C56014" w:rsidRPr="00F012C2">
              <w:rPr>
                <w:rFonts w:ascii="Times New Roman" w:eastAsia="Times New Roman" w:hAnsi="Times New Roman" w:cs="Times New Roman"/>
                <w:sz w:val="24"/>
                <w:szCs w:val="24"/>
                <w:lang w:val="pl-PL"/>
              </w:rPr>
              <w:t xml:space="preserve"> za škol</w:t>
            </w:r>
            <w:r w:rsidR="00BD0939" w:rsidRPr="00F012C2">
              <w:rPr>
                <w:rFonts w:ascii="Times New Roman" w:eastAsia="Times New Roman" w:hAnsi="Times New Roman" w:cs="Times New Roman"/>
                <w:sz w:val="24"/>
                <w:szCs w:val="24"/>
                <w:lang w:val="pl-PL"/>
              </w:rPr>
              <w:t>s</w:t>
            </w:r>
            <w:r w:rsidR="00C56014" w:rsidRPr="00F012C2">
              <w:rPr>
                <w:rFonts w:ascii="Times New Roman" w:eastAsia="Times New Roman" w:hAnsi="Times New Roman" w:cs="Times New Roman"/>
                <w:sz w:val="24"/>
                <w:szCs w:val="24"/>
                <w:lang w:val="pl-PL"/>
              </w:rPr>
              <w:t>ku godinu 20</w:t>
            </w:r>
            <w:r w:rsidR="006B6465">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2</w:t>
            </w:r>
            <w:r w:rsidR="00C56014" w:rsidRPr="00F012C2">
              <w:rPr>
                <w:rFonts w:ascii="Times New Roman" w:eastAsia="Times New Roman" w:hAnsi="Times New Roman" w:cs="Times New Roman"/>
                <w:sz w:val="24"/>
                <w:szCs w:val="24"/>
                <w:lang w:val="pl-PL"/>
              </w:rPr>
              <w:t>./20</w:t>
            </w:r>
            <w:r w:rsidR="0037582A" w:rsidRPr="00F012C2">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3</w:t>
            </w:r>
            <w:r w:rsidR="00C56014"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88799B">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w:t>
            </w:r>
            <w:r w:rsidR="00411AB4">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Izbor</w:t>
            </w:r>
            <w:r w:rsidR="00C56014" w:rsidRPr="00F012C2">
              <w:rPr>
                <w:rFonts w:ascii="Times New Roman" w:eastAsia="Times New Roman" w:hAnsi="Times New Roman" w:cs="Times New Roman"/>
                <w:sz w:val="24"/>
                <w:szCs w:val="24"/>
                <w:lang w:val="pl-PL"/>
              </w:rPr>
              <w:t xml:space="preserve"> roditelja </w:t>
            </w:r>
            <w:r w:rsidRPr="00F012C2">
              <w:rPr>
                <w:rFonts w:ascii="Times New Roman" w:eastAsia="Times New Roman" w:hAnsi="Times New Roman" w:cs="Times New Roman"/>
                <w:sz w:val="24"/>
                <w:szCs w:val="24"/>
                <w:lang w:val="pl-PL"/>
              </w:rPr>
              <w:t xml:space="preserve">za člana </w:t>
            </w:r>
            <w:r w:rsidR="00E57BDB" w:rsidRPr="00F012C2">
              <w:rPr>
                <w:rFonts w:ascii="Times New Roman" w:eastAsia="Times New Roman" w:hAnsi="Times New Roman" w:cs="Times New Roman"/>
                <w:sz w:val="24"/>
                <w:szCs w:val="24"/>
                <w:lang w:val="pl-PL"/>
              </w:rPr>
              <w:t>Š</w:t>
            </w:r>
            <w:r w:rsidRPr="00F012C2">
              <w:rPr>
                <w:rFonts w:ascii="Times New Roman" w:eastAsia="Times New Roman" w:hAnsi="Times New Roman" w:cs="Times New Roman"/>
                <w:sz w:val="24"/>
                <w:szCs w:val="24"/>
                <w:lang w:val="pl-PL"/>
              </w:rPr>
              <w:t>kolsko</w:t>
            </w:r>
            <w:r w:rsidR="00E57BDB" w:rsidRPr="00F012C2">
              <w:rPr>
                <w:rFonts w:ascii="Times New Roman" w:eastAsia="Times New Roman" w:hAnsi="Times New Roman" w:cs="Times New Roman"/>
                <w:sz w:val="24"/>
                <w:szCs w:val="24"/>
                <w:lang w:val="pl-PL"/>
              </w:rPr>
              <w:t>g</w:t>
            </w:r>
            <w:r w:rsidRPr="00F012C2">
              <w:rPr>
                <w:rFonts w:ascii="Times New Roman" w:eastAsia="Times New Roman" w:hAnsi="Times New Roman" w:cs="Times New Roman"/>
                <w:sz w:val="24"/>
                <w:szCs w:val="24"/>
                <w:lang w:val="pl-PL"/>
              </w:rPr>
              <w:t xml:space="preserve"> odbor</w:t>
            </w:r>
            <w:r w:rsidR="00E57BDB" w:rsidRPr="00F012C2">
              <w:rPr>
                <w:rFonts w:ascii="Times New Roman" w:eastAsia="Times New Roman" w:hAnsi="Times New Roman" w:cs="Times New Roman"/>
                <w:sz w:val="24"/>
                <w:szCs w:val="24"/>
                <w:lang w:val="pl-PL"/>
              </w:rPr>
              <w:t>a</w:t>
            </w:r>
            <w:r w:rsidRPr="00F012C2">
              <w:rPr>
                <w:rFonts w:ascii="Times New Roman" w:eastAsia="Times New Roman" w:hAnsi="Times New Roman" w:cs="Times New Roman"/>
                <w:sz w:val="24"/>
                <w:szCs w:val="24"/>
                <w:lang w:val="pl-PL"/>
              </w:rPr>
              <w:t xml:space="preserve"> </w:t>
            </w:r>
          </w:p>
        </w:tc>
        <w:tc>
          <w:tcPr>
            <w:tcW w:w="831" w:type="dxa"/>
            <w:shd w:val="clear" w:color="auto" w:fill="FFFFFF" w:themeFill="background1"/>
          </w:tcPr>
          <w:p w:rsidR="000D6C65" w:rsidRPr="00F012C2" w:rsidRDefault="000D6C65"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735604">
        <w:trPr>
          <w:trHeight w:val="1950"/>
        </w:trPr>
        <w:tc>
          <w:tcPr>
            <w:tcW w:w="7933" w:type="dxa"/>
            <w:shd w:val="clear" w:color="auto" w:fill="FFFFFF" w:themeFill="background1"/>
          </w:tcPr>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Analiza uvjeta rada škole i prijedlog mjera za poboljšanje istih</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Analiza uspjeha po obrazovnim razdobljima </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izvanučioničkoj nastavi</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izvannastavnim aktivnostima i kulturnoj djelatnosti škole</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Sudjelovanje roditelja u kulturnoj i javnoj djelatnosti škole </w:t>
            </w:r>
          </w:p>
          <w:p w:rsidR="00721920" w:rsidRPr="00F012C2" w:rsidRDefault="00721920" w:rsidP="00950AFF">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Prehrana učenika i sudjelovanje roditelja u troškovima prehrane učenika i ostalim planiranim odgojno-obrazovnim aktivnostima</w:t>
            </w:r>
          </w:p>
        </w:tc>
        <w:tc>
          <w:tcPr>
            <w:tcW w:w="831" w:type="dxa"/>
            <w:shd w:val="clear" w:color="auto" w:fill="FFFFFF" w:themeFill="background1"/>
          </w:tcPr>
          <w:p w:rsidR="00721920" w:rsidRPr="00F012C2" w:rsidRDefault="00721920"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D61B6C" w:rsidRDefault="00D61B6C" w:rsidP="00AC0E81">
      <w:pPr>
        <w:spacing w:after="0" w:line="240" w:lineRule="auto"/>
        <w:rPr>
          <w:rFonts w:ascii="Times New Roman" w:eastAsia="Times New Roman" w:hAnsi="Times New Roman" w:cs="Times New Roman"/>
          <w:color w:val="FF0000"/>
          <w:sz w:val="24"/>
          <w:szCs w:val="24"/>
          <w:lang w:val="en-GB"/>
        </w:rPr>
      </w:pPr>
    </w:p>
    <w:p w:rsidR="006F3E1D" w:rsidRDefault="006F3E1D"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9464" w:type="dxa"/>
        <w:shd w:val="clear" w:color="auto" w:fill="FFFFFF" w:themeFill="background1"/>
        <w:tblLook w:val="04A0" w:firstRow="1" w:lastRow="0" w:firstColumn="1" w:lastColumn="0" w:noHBand="0" w:noVBand="1"/>
      </w:tblPr>
      <w:tblGrid>
        <w:gridCol w:w="675"/>
        <w:gridCol w:w="1134"/>
        <w:gridCol w:w="2551"/>
        <w:gridCol w:w="2552"/>
        <w:gridCol w:w="2552"/>
      </w:tblGrid>
      <w:tr w:rsidR="0046201D" w:rsidRPr="00EB2E5B" w:rsidTr="00C77923">
        <w:tc>
          <w:tcPr>
            <w:tcW w:w="675" w:type="dxa"/>
            <w:vMerge w:val="restart"/>
            <w:shd w:val="clear" w:color="auto" w:fill="00B0F0"/>
          </w:tcPr>
          <w:p w:rsidR="00AC0E81" w:rsidRPr="00EB2E5B"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00B0F0"/>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Razred</w:t>
            </w:r>
          </w:p>
        </w:tc>
        <w:tc>
          <w:tcPr>
            <w:tcW w:w="5103" w:type="dxa"/>
            <w:gridSpan w:val="2"/>
            <w:shd w:val="clear" w:color="auto" w:fill="00B0F0"/>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Ime i prezime člana Vijeća roditelja</w:t>
            </w:r>
          </w:p>
        </w:tc>
        <w:tc>
          <w:tcPr>
            <w:tcW w:w="2552" w:type="dxa"/>
            <w:vMerge w:val="restart"/>
            <w:shd w:val="clear" w:color="auto" w:fill="00B0F0"/>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Predsjednik i zamjenik Vijeća roditelja</w:t>
            </w:r>
          </w:p>
        </w:tc>
      </w:tr>
      <w:tr w:rsidR="0046201D" w:rsidRPr="00EB2E5B" w:rsidTr="00774154">
        <w:tc>
          <w:tcPr>
            <w:tcW w:w="675"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c>
          <w:tcPr>
            <w:tcW w:w="1134"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c>
          <w:tcPr>
            <w:tcW w:w="2551" w:type="dxa"/>
            <w:shd w:val="clear" w:color="auto" w:fill="FFFFFF" w:themeFill="background1"/>
          </w:tcPr>
          <w:p w:rsidR="00AC0E81" w:rsidRPr="00EB2E5B" w:rsidRDefault="00F064B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A</w:t>
            </w:r>
          </w:p>
        </w:tc>
        <w:tc>
          <w:tcPr>
            <w:tcW w:w="2552" w:type="dxa"/>
            <w:shd w:val="clear" w:color="auto" w:fill="FFFFFF" w:themeFill="background1"/>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b</w:t>
            </w:r>
          </w:p>
        </w:tc>
        <w:tc>
          <w:tcPr>
            <w:tcW w:w="2552"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1.</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1.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Ema </w:t>
            </w:r>
            <w:proofErr w:type="spellStart"/>
            <w:r w:rsidRPr="00C77923">
              <w:rPr>
                <w:rFonts w:ascii="Times New Roman" w:eastAsia="Times New Roman" w:hAnsi="Times New Roman" w:cs="Times New Roman"/>
                <w:sz w:val="24"/>
                <w:szCs w:val="24"/>
              </w:rPr>
              <w:t>Bušac</w:t>
            </w:r>
            <w:proofErr w:type="spellEnd"/>
          </w:p>
        </w:tc>
        <w:tc>
          <w:tcPr>
            <w:tcW w:w="2552"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Sanja </w:t>
            </w:r>
            <w:proofErr w:type="spellStart"/>
            <w:r w:rsidRPr="00C77923">
              <w:rPr>
                <w:rFonts w:ascii="Times New Roman" w:eastAsia="Times New Roman" w:hAnsi="Times New Roman" w:cs="Times New Roman"/>
                <w:sz w:val="24"/>
                <w:szCs w:val="24"/>
              </w:rPr>
              <w:t>Mikolčević</w:t>
            </w:r>
            <w:proofErr w:type="spellEnd"/>
          </w:p>
        </w:tc>
        <w:tc>
          <w:tcPr>
            <w:tcW w:w="2552" w:type="dxa"/>
            <w:vMerge w:val="restart"/>
            <w:shd w:val="clear" w:color="auto" w:fill="FFFFFF" w:themeFill="background1"/>
          </w:tcPr>
          <w:p w:rsidR="00005826" w:rsidRPr="00C77923" w:rsidRDefault="00D92D3B" w:rsidP="00C7792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p</w:t>
            </w:r>
            <w:r w:rsidR="003D53D3" w:rsidRPr="00C77923">
              <w:rPr>
                <w:rFonts w:ascii="Times New Roman" w:eastAsia="Times New Roman" w:hAnsi="Times New Roman" w:cs="Times New Roman"/>
                <w:sz w:val="24"/>
                <w:szCs w:val="24"/>
              </w:rPr>
              <w:t>redsjednica</w:t>
            </w:r>
            <w:r w:rsidR="00E67003" w:rsidRPr="00C77923">
              <w:rPr>
                <w:rFonts w:ascii="Times New Roman" w:eastAsia="Times New Roman" w:hAnsi="Times New Roman" w:cs="Times New Roman"/>
                <w:sz w:val="24"/>
                <w:szCs w:val="24"/>
              </w:rPr>
              <w:t xml:space="preserve"> </w:t>
            </w:r>
            <w:r w:rsidR="00005826" w:rsidRPr="00C77923">
              <w:rPr>
                <w:rFonts w:ascii="Times New Roman" w:eastAsia="Times New Roman" w:hAnsi="Times New Roman" w:cs="Times New Roman"/>
                <w:sz w:val="24"/>
                <w:szCs w:val="24"/>
              </w:rPr>
              <w:t>–</w:t>
            </w: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2.</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2. razred</w:t>
            </w:r>
          </w:p>
        </w:tc>
        <w:tc>
          <w:tcPr>
            <w:tcW w:w="2551" w:type="dxa"/>
            <w:shd w:val="clear" w:color="auto" w:fill="FFFFFF" w:themeFill="background1"/>
          </w:tcPr>
          <w:p w:rsidR="003D53D3" w:rsidRPr="00C77923" w:rsidRDefault="003D53D3" w:rsidP="00E67003">
            <w:pPr>
              <w:rPr>
                <w:rFonts w:ascii="Times New Roman" w:eastAsia="Times New Roman" w:hAnsi="Times New Roman" w:cs="Times New Roman"/>
                <w:sz w:val="24"/>
                <w:szCs w:val="24"/>
              </w:rPr>
            </w:pPr>
          </w:p>
        </w:tc>
        <w:tc>
          <w:tcPr>
            <w:tcW w:w="2552"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Ivan Šupe</w:t>
            </w:r>
          </w:p>
        </w:tc>
        <w:tc>
          <w:tcPr>
            <w:tcW w:w="2552" w:type="dxa"/>
            <w:vMerge/>
            <w:shd w:val="clear" w:color="auto" w:fill="FFFFFF" w:themeFill="background1"/>
          </w:tcPr>
          <w:p w:rsidR="003D53D3" w:rsidRPr="00C77923" w:rsidRDefault="003D53D3" w:rsidP="003918D8">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3.</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3.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Krešimir Krnić</w:t>
            </w:r>
          </w:p>
        </w:tc>
        <w:tc>
          <w:tcPr>
            <w:tcW w:w="2552" w:type="dxa"/>
            <w:shd w:val="clear" w:color="auto" w:fill="FFFFFF" w:themeFill="background1"/>
          </w:tcPr>
          <w:p w:rsidR="003D53D3" w:rsidRPr="00C77923" w:rsidRDefault="00C77923" w:rsidP="00EF4C6E">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Anita </w:t>
            </w:r>
            <w:proofErr w:type="spellStart"/>
            <w:r w:rsidRPr="00C77923">
              <w:rPr>
                <w:rFonts w:ascii="Times New Roman" w:eastAsia="Times New Roman" w:hAnsi="Times New Roman" w:cs="Times New Roman"/>
                <w:sz w:val="24"/>
                <w:szCs w:val="24"/>
              </w:rPr>
              <w:t>Milovac</w:t>
            </w:r>
            <w:proofErr w:type="spellEnd"/>
          </w:p>
        </w:tc>
        <w:tc>
          <w:tcPr>
            <w:tcW w:w="2552" w:type="dxa"/>
            <w:vMerge/>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4.</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4.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Matea </w:t>
            </w:r>
            <w:proofErr w:type="spellStart"/>
            <w:r w:rsidRPr="00C77923">
              <w:rPr>
                <w:rFonts w:ascii="Times New Roman" w:eastAsia="Times New Roman" w:hAnsi="Times New Roman" w:cs="Times New Roman"/>
                <w:sz w:val="24"/>
                <w:szCs w:val="24"/>
              </w:rPr>
              <w:t>Dodig</w:t>
            </w:r>
            <w:proofErr w:type="spellEnd"/>
            <w:r w:rsidRPr="00C77923">
              <w:rPr>
                <w:rFonts w:ascii="Times New Roman" w:eastAsia="Times New Roman" w:hAnsi="Times New Roman" w:cs="Times New Roman"/>
                <w:sz w:val="24"/>
                <w:szCs w:val="24"/>
              </w:rPr>
              <w:t xml:space="preserve"> Bilušić</w:t>
            </w:r>
          </w:p>
        </w:tc>
        <w:tc>
          <w:tcPr>
            <w:tcW w:w="2552"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Marijana Pilić</w:t>
            </w:r>
          </w:p>
        </w:tc>
        <w:tc>
          <w:tcPr>
            <w:tcW w:w="2552" w:type="dxa"/>
            <w:vMerge/>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5.</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5.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Marina </w:t>
            </w:r>
            <w:proofErr w:type="spellStart"/>
            <w:r w:rsidRPr="00C77923">
              <w:rPr>
                <w:rFonts w:ascii="Times New Roman" w:eastAsia="Times New Roman" w:hAnsi="Times New Roman" w:cs="Times New Roman"/>
                <w:sz w:val="24"/>
                <w:szCs w:val="24"/>
              </w:rPr>
              <w:t>Verović</w:t>
            </w:r>
            <w:proofErr w:type="spellEnd"/>
          </w:p>
        </w:tc>
        <w:tc>
          <w:tcPr>
            <w:tcW w:w="2552" w:type="dxa"/>
            <w:shd w:val="clear" w:color="auto" w:fill="FFFFFF" w:themeFill="background1"/>
          </w:tcPr>
          <w:p w:rsidR="003D53D3" w:rsidRPr="00C77923" w:rsidRDefault="00304518"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Zdenka Nakićen Vukičević</w:t>
            </w:r>
          </w:p>
        </w:tc>
        <w:tc>
          <w:tcPr>
            <w:tcW w:w="2552" w:type="dxa"/>
            <w:vMerge w:val="restart"/>
            <w:shd w:val="clear" w:color="auto" w:fill="FFFFFF" w:themeFill="background1"/>
          </w:tcPr>
          <w:p w:rsidR="003D53D3" w:rsidRPr="00C77923" w:rsidRDefault="00D92D3B"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z</w:t>
            </w:r>
            <w:r w:rsidR="003D53D3" w:rsidRPr="00C77923">
              <w:rPr>
                <w:rFonts w:ascii="Times New Roman" w:eastAsia="Times New Roman" w:hAnsi="Times New Roman" w:cs="Times New Roman"/>
                <w:sz w:val="24"/>
                <w:szCs w:val="24"/>
              </w:rPr>
              <w:t>amjenica</w:t>
            </w:r>
            <w:r w:rsidR="00E67003" w:rsidRPr="00C77923">
              <w:rPr>
                <w:rFonts w:ascii="Times New Roman" w:eastAsia="Times New Roman" w:hAnsi="Times New Roman" w:cs="Times New Roman"/>
                <w:sz w:val="24"/>
                <w:szCs w:val="24"/>
              </w:rPr>
              <w:t xml:space="preserve"> </w:t>
            </w:r>
            <w:r w:rsidR="00151AEA" w:rsidRPr="00C77923">
              <w:rPr>
                <w:rFonts w:ascii="Times New Roman" w:eastAsia="Times New Roman" w:hAnsi="Times New Roman" w:cs="Times New Roman"/>
                <w:sz w:val="24"/>
                <w:szCs w:val="24"/>
              </w:rPr>
              <w:t>–</w:t>
            </w:r>
            <w:r w:rsidR="00E67003" w:rsidRPr="00C77923">
              <w:rPr>
                <w:rFonts w:ascii="Times New Roman" w:eastAsia="Times New Roman" w:hAnsi="Times New Roman" w:cs="Times New Roman"/>
                <w:sz w:val="24"/>
                <w:szCs w:val="24"/>
              </w:rPr>
              <w:t xml:space="preserve"> </w:t>
            </w: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6.</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6.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Jelena Krnić</w:t>
            </w:r>
          </w:p>
        </w:tc>
        <w:tc>
          <w:tcPr>
            <w:tcW w:w="2552"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Ines </w:t>
            </w:r>
            <w:proofErr w:type="spellStart"/>
            <w:r w:rsidRPr="00C77923">
              <w:rPr>
                <w:rFonts w:ascii="Times New Roman" w:eastAsia="Times New Roman" w:hAnsi="Times New Roman" w:cs="Times New Roman"/>
                <w:sz w:val="24"/>
                <w:szCs w:val="24"/>
              </w:rPr>
              <w:t>Šušnjić</w:t>
            </w:r>
            <w:proofErr w:type="spellEnd"/>
            <w:r w:rsidRPr="00C77923">
              <w:rPr>
                <w:rFonts w:ascii="Times New Roman" w:eastAsia="Times New Roman" w:hAnsi="Times New Roman" w:cs="Times New Roman"/>
                <w:sz w:val="24"/>
                <w:szCs w:val="24"/>
              </w:rPr>
              <w:t xml:space="preserve"> Slavica</w:t>
            </w:r>
          </w:p>
        </w:tc>
        <w:tc>
          <w:tcPr>
            <w:tcW w:w="2552" w:type="dxa"/>
            <w:vMerge/>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7.</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7.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 xml:space="preserve">Dana </w:t>
            </w:r>
            <w:proofErr w:type="spellStart"/>
            <w:r w:rsidRPr="00C77923">
              <w:rPr>
                <w:rFonts w:ascii="Times New Roman" w:eastAsia="Times New Roman" w:hAnsi="Times New Roman" w:cs="Times New Roman"/>
                <w:sz w:val="24"/>
                <w:szCs w:val="24"/>
              </w:rPr>
              <w:t>Badžim</w:t>
            </w:r>
            <w:proofErr w:type="spellEnd"/>
          </w:p>
        </w:tc>
        <w:tc>
          <w:tcPr>
            <w:tcW w:w="2552" w:type="dxa"/>
            <w:shd w:val="clear" w:color="auto" w:fill="FFFFFF" w:themeFill="background1"/>
          </w:tcPr>
          <w:p w:rsidR="003D53D3" w:rsidRPr="00C77923" w:rsidRDefault="00C77923" w:rsidP="00E67003">
            <w:pPr>
              <w:rPr>
                <w:rFonts w:ascii="Times New Roman" w:eastAsia="Times New Roman" w:hAnsi="Times New Roman" w:cs="Times New Roman"/>
                <w:b/>
                <w:sz w:val="24"/>
                <w:szCs w:val="24"/>
              </w:rPr>
            </w:pPr>
            <w:r w:rsidRPr="00C77923">
              <w:rPr>
                <w:rFonts w:ascii="Times New Roman" w:eastAsia="Times New Roman" w:hAnsi="Times New Roman" w:cs="Times New Roman"/>
                <w:sz w:val="24"/>
                <w:szCs w:val="24"/>
              </w:rPr>
              <w:t>Marijana Ban</w:t>
            </w:r>
          </w:p>
        </w:tc>
        <w:tc>
          <w:tcPr>
            <w:tcW w:w="2552" w:type="dxa"/>
            <w:vMerge/>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8.</w:t>
            </w:r>
          </w:p>
        </w:tc>
        <w:tc>
          <w:tcPr>
            <w:tcW w:w="1134" w:type="dxa"/>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8. razred</w:t>
            </w:r>
          </w:p>
        </w:tc>
        <w:tc>
          <w:tcPr>
            <w:tcW w:w="2551"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Nataša Pauk</w:t>
            </w:r>
          </w:p>
        </w:tc>
        <w:tc>
          <w:tcPr>
            <w:tcW w:w="2552" w:type="dxa"/>
            <w:shd w:val="clear" w:color="auto" w:fill="FFFFFF" w:themeFill="background1"/>
          </w:tcPr>
          <w:p w:rsidR="003D53D3" w:rsidRPr="00C77923" w:rsidRDefault="00C77923" w:rsidP="00E67003">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Mate Koštan</w:t>
            </w:r>
          </w:p>
        </w:tc>
        <w:tc>
          <w:tcPr>
            <w:tcW w:w="2552" w:type="dxa"/>
            <w:vMerge/>
            <w:shd w:val="clear" w:color="auto" w:fill="FFFFFF" w:themeFill="background1"/>
          </w:tcPr>
          <w:p w:rsidR="003D53D3" w:rsidRPr="00C77923" w:rsidRDefault="003D53D3" w:rsidP="00AC0E81">
            <w:pPr>
              <w:rPr>
                <w:rFonts w:ascii="Times New Roman" w:eastAsia="Times New Roman" w:hAnsi="Times New Roman" w:cs="Times New Roman"/>
                <w:sz w:val="24"/>
                <w:szCs w:val="24"/>
              </w:rPr>
            </w:pPr>
          </w:p>
        </w:tc>
      </w:tr>
      <w:tr w:rsidR="0046201D" w:rsidRPr="00411AB4" w:rsidTr="00774154">
        <w:tc>
          <w:tcPr>
            <w:tcW w:w="675" w:type="dxa"/>
            <w:shd w:val="clear" w:color="auto" w:fill="FFFFFF" w:themeFill="background1"/>
          </w:tcPr>
          <w:p w:rsidR="00FF3E6E" w:rsidRPr="00C77923" w:rsidRDefault="00FF3E6E"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9.</w:t>
            </w:r>
          </w:p>
        </w:tc>
        <w:tc>
          <w:tcPr>
            <w:tcW w:w="1134" w:type="dxa"/>
            <w:shd w:val="clear" w:color="auto" w:fill="FFFFFF" w:themeFill="background1"/>
          </w:tcPr>
          <w:p w:rsidR="00FF3E6E" w:rsidRPr="00C77923" w:rsidRDefault="00FF3E6E" w:rsidP="00AC0E81">
            <w:pPr>
              <w:rPr>
                <w:rFonts w:ascii="Times New Roman" w:eastAsia="Times New Roman" w:hAnsi="Times New Roman" w:cs="Times New Roman"/>
                <w:sz w:val="24"/>
                <w:szCs w:val="24"/>
              </w:rPr>
            </w:pPr>
            <w:r w:rsidRPr="00C77923">
              <w:rPr>
                <w:rFonts w:ascii="Times New Roman" w:eastAsia="Times New Roman" w:hAnsi="Times New Roman" w:cs="Times New Roman"/>
                <w:sz w:val="24"/>
                <w:szCs w:val="24"/>
              </w:rPr>
              <w:t>PŠ Prvić</w:t>
            </w:r>
          </w:p>
        </w:tc>
        <w:tc>
          <w:tcPr>
            <w:tcW w:w="2551" w:type="dxa"/>
            <w:shd w:val="clear" w:color="auto" w:fill="FFFFFF" w:themeFill="background1"/>
          </w:tcPr>
          <w:p w:rsidR="00FF3E6E" w:rsidRPr="00C77923" w:rsidRDefault="00FF3E6E" w:rsidP="00F65AB3">
            <w:pPr>
              <w:rPr>
                <w:rFonts w:ascii="Times New Roman" w:eastAsia="Times New Roman" w:hAnsi="Times New Roman" w:cs="Times New Roman"/>
                <w:sz w:val="24"/>
                <w:szCs w:val="24"/>
              </w:rPr>
            </w:pPr>
          </w:p>
        </w:tc>
        <w:tc>
          <w:tcPr>
            <w:tcW w:w="2552" w:type="dxa"/>
            <w:shd w:val="clear" w:color="auto" w:fill="FFFFFF" w:themeFill="background1"/>
          </w:tcPr>
          <w:p w:rsidR="00FF3E6E" w:rsidRPr="00C77923" w:rsidRDefault="00FF3E6E" w:rsidP="00EF4C6E">
            <w:pPr>
              <w:rPr>
                <w:rFonts w:ascii="Times New Roman" w:eastAsia="Times New Roman" w:hAnsi="Times New Roman" w:cs="Times New Roman"/>
                <w:sz w:val="24"/>
                <w:szCs w:val="24"/>
              </w:rPr>
            </w:pPr>
          </w:p>
        </w:tc>
        <w:tc>
          <w:tcPr>
            <w:tcW w:w="2552" w:type="dxa"/>
            <w:shd w:val="clear" w:color="auto" w:fill="FFFFFF" w:themeFill="background1"/>
          </w:tcPr>
          <w:p w:rsidR="00FF3E6E" w:rsidRPr="00C77923" w:rsidRDefault="00FF3E6E" w:rsidP="00AC0E81">
            <w:pPr>
              <w:rPr>
                <w:rFonts w:ascii="Times New Roman" w:eastAsia="Times New Roman" w:hAnsi="Times New Roman" w:cs="Times New Roman"/>
                <w:sz w:val="24"/>
                <w:szCs w:val="24"/>
              </w:rPr>
            </w:pPr>
          </w:p>
        </w:tc>
      </w:tr>
    </w:tbl>
    <w:p w:rsidR="001907C5" w:rsidRDefault="001907C5" w:rsidP="001907C5">
      <w:pPr>
        <w:pStyle w:val="Odlomakpopisa"/>
        <w:spacing w:after="0" w:line="240" w:lineRule="auto"/>
        <w:ind w:left="1004"/>
        <w:rPr>
          <w:rFonts w:ascii="Times New Roman" w:eastAsia="Times New Roman" w:hAnsi="Times New Roman" w:cs="Times New Roman"/>
          <w:b/>
          <w:bCs/>
          <w:sz w:val="24"/>
          <w:szCs w:val="24"/>
          <w:u w:val="single"/>
          <w:lang w:val="pl-PL"/>
        </w:rPr>
      </w:pPr>
    </w:p>
    <w:p w:rsidR="00CC259D" w:rsidRPr="001907C5" w:rsidRDefault="00CC259D" w:rsidP="001907C5">
      <w:pPr>
        <w:pStyle w:val="Odlomakpopisa"/>
        <w:spacing w:after="0" w:line="240" w:lineRule="auto"/>
        <w:ind w:left="1004"/>
        <w:rPr>
          <w:rFonts w:ascii="Times New Roman" w:eastAsia="Times New Roman" w:hAnsi="Times New Roman" w:cs="Times New Roman"/>
          <w:b/>
          <w:bCs/>
          <w:sz w:val="24"/>
          <w:szCs w:val="24"/>
          <w:u w:val="single"/>
          <w:lang w:val="pl-PL"/>
        </w:rPr>
      </w:pPr>
    </w:p>
    <w:p w:rsidR="004C54CB" w:rsidRPr="00366B71" w:rsidRDefault="00AC0E81" w:rsidP="00681F50">
      <w:pPr>
        <w:pStyle w:val="Odlomakpopisa"/>
        <w:numPr>
          <w:ilvl w:val="2"/>
          <w:numId w:val="29"/>
        </w:numPr>
        <w:spacing w:after="0" w:line="240" w:lineRule="auto"/>
        <w:rPr>
          <w:rFonts w:ascii="Times New Roman" w:eastAsia="Times New Roman" w:hAnsi="Times New Roman" w:cs="Times New Roman"/>
          <w:b/>
          <w:bCs/>
          <w:sz w:val="24"/>
          <w:szCs w:val="24"/>
          <w:u w:val="single"/>
          <w:lang w:val="pl-PL"/>
        </w:rPr>
      </w:pPr>
      <w:r w:rsidRPr="00366B71">
        <w:rPr>
          <w:rFonts w:ascii="Times New Roman" w:eastAsia="Times New Roman" w:hAnsi="Times New Roman" w:cs="Times New Roman"/>
          <w:b/>
          <w:bCs/>
          <w:sz w:val="24"/>
          <w:szCs w:val="24"/>
          <w:lang w:val="pl-PL"/>
        </w:rPr>
        <w:t>PLAN RADA ŠKOLSKOG ODBORA</w:t>
      </w:r>
    </w:p>
    <w:p w:rsidR="004C54CB" w:rsidRPr="00984C55" w:rsidRDefault="004C54CB" w:rsidP="00AC0E81">
      <w:pPr>
        <w:spacing w:after="0" w:line="240" w:lineRule="auto"/>
        <w:rPr>
          <w:rFonts w:ascii="Times New Roman" w:eastAsia="Times New Roman" w:hAnsi="Times New Roman" w:cs="Times New Roman"/>
          <w:b/>
          <w:bCs/>
          <w:color w:val="FF0000"/>
          <w:sz w:val="24"/>
          <w:szCs w:val="24"/>
          <w:u w:val="single"/>
          <w:lang w:val="pl-PL"/>
        </w:rPr>
      </w:pPr>
    </w:p>
    <w:p w:rsidR="004C54CB" w:rsidRDefault="004C54CB" w:rsidP="004C54CB">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Poslovi i zada</w:t>
      </w:r>
      <w:r w:rsidR="00411D78">
        <w:rPr>
          <w:rFonts w:ascii="Times New Roman" w:eastAsia="Times New Roman" w:hAnsi="Times New Roman" w:cs="Times New Roman"/>
          <w:bCs/>
          <w:sz w:val="24"/>
          <w:szCs w:val="24"/>
          <w:lang w:val="pl-PL"/>
        </w:rPr>
        <w:t>t</w:t>
      </w:r>
      <w:r w:rsidRPr="00F47384">
        <w:rPr>
          <w:rFonts w:ascii="Times New Roman" w:eastAsia="Times New Roman" w:hAnsi="Times New Roman" w:cs="Times New Roman"/>
          <w:bCs/>
          <w:sz w:val="24"/>
          <w:szCs w:val="24"/>
          <w:lang w:val="pl-PL"/>
        </w:rPr>
        <w:t>ci Školskog odbora: usvaja Godišnji plan i program rada škole i nadzire njegovo izvršenje, usvaja Školski kurikul, usvaja izvješće o realizaciji Godišnj</w:t>
      </w:r>
      <w:r w:rsidR="00950AFF" w:rsidRPr="00F47384">
        <w:rPr>
          <w:rFonts w:ascii="Times New Roman" w:eastAsia="Times New Roman" w:hAnsi="Times New Roman" w:cs="Times New Roman"/>
          <w:bCs/>
          <w:sz w:val="24"/>
          <w:szCs w:val="24"/>
          <w:lang w:val="pl-PL"/>
        </w:rPr>
        <w:t>eg</w:t>
      </w:r>
      <w:r w:rsidRPr="00F47384">
        <w:rPr>
          <w:rFonts w:ascii="Times New Roman" w:eastAsia="Times New Roman" w:hAnsi="Times New Roman" w:cs="Times New Roman"/>
          <w:bCs/>
          <w:sz w:val="24"/>
          <w:szCs w:val="24"/>
          <w:lang w:val="pl-PL"/>
        </w:rPr>
        <w:t xml:space="preserve">  plan</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i program</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rada škole i školskog kurikul</w:t>
      </w:r>
      <w:r w:rsidR="00F47384"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za proteklu ško</w:t>
      </w:r>
      <w:r w:rsidR="00F47384" w:rsidRPr="00F47384">
        <w:rPr>
          <w:rFonts w:ascii="Times New Roman" w:eastAsia="Times New Roman" w:hAnsi="Times New Roman" w:cs="Times New Roman"/>
          <w:bCs/>
          <w:sz w:val="24"/>
          <w:szCs w:val="24"/>
          <w:lang w:val="pl-PL"/>
        </w:rPr>
        <w:t>l</w:t>
      </w:r>
      <w:r w:rsidRPr="00F47384">
        <w:rPr>
          <w:rFonts w:ascii="Times New Roman" w:eastAsia="Times New Roman" w:hAnsi="Times New Roman" w:cs="Times New Roman"/>
          <w:bCs/>
          <w:sz w:val="24"/>
          <w:szCs w:val="24"/>
          <w:lang w:val="pl-PL"/>
        </w:rPr>
        <w:t>sku godinu, donosi odluku o potrebi za radnicima, daje suglasnosti na prijedlog kadrovskih rješenja od strane ravnatelja škole za zasnivanje radnog odnosa, raspisuje natječaj za ravnatelja te donosi odluku o zasnivanju i prestanku radnog odnosa ravnatelja škole, donosi  financijski plan i godišnji obračun, osniva povjerenstva za praćenje i ostvarivanje  rezultata  odgojno-obrazovnog rada, odlučuje o zahtjevima radnika za zaštitu prava iz radnog odnosa, obavlja drug</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poslov</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utvrđen</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zakonom, statutom i drugim aktima škole</w:t>
      </w:r>
      <w:r w:rsidR="00141169" w:rsidRPr="00F47384">
        <w:rPr>
          <w:rFonts w:ascii="Times New Roman" w:eastAsia="Times New Roman" w:hAnsi="Times New Roman" w:cs="Times New Roman"/>
          <w:bCs/>
          <w:sz w:val="24"/>
          <w:szCs w:val="24"/>
          <w:lang w:val="pl-PL"/>
        </w:rPr>
        <w:t xml:space="preserve"> te</w:t>
      </w:r>
      <w:r w:rsidRPr="00F47384">
        <w:rPr>
          <w:rFonts w:ascii="Times New Roman" w:eastAsia="Times New Roman" w:hAnsi="Times New Roman" w:cs="Times New Roman"/>
          <w:bCs/>
          <w:sz w:val="24"/>
          <w:szCs w:val="24"/>
          <w:lang w:val="pl-PL"/>
        </w:rPr>
        <w:t xml:space="preserve"> vodi politiku škole zajedno s ra</w:t>
      </w:r>
      <w:r w:rsidR="00F47384">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nateljem škole</w:t>
      </w:r>
      <w:r w:rsidR="00141169" w:rsidRPr="00F47384">
        <w:rPr>
          <w:rFonts w:ascii="Times New Roman" w:eastAsia="Times New Roman" w:hAnsi="Times New Roman" w:cs="Times New Roman"/>
          <w:bCs/>
          <w:sz w:val="24"/>
          <w:szCs w:val="24"/>
          <w:lang w:val="pl-PL"/>
        </w:rPr>
        <w:t>.</w:t>
      </w:r>
    </w:p>
    <w:p w:rsidR="00D61B6C" w:rsidRPr="00F47384" w:rsidRDefault="00D61B6C" w:rsidP="004C54CB">
      <w:pPr>
        <w:spacing w:after="0" w:line="240" w:lineRule="auto"/>
        <w:rPr>
          <w:rFonts w:ascii="Times New Roman" w:eastAsia="Times New Roman" w:hAnsi="Times New Roman" w:cs="Times New Roman"/>
          <w:bCs/>
          <w:sz w:val="24"/>
          <w:szCs w:val="24"/>
          <w:lang w:val="pl-PL"/>
        </w:rPr>
      </w:pPr>
    </w:p>
    <w:p w:rsidR="004C54CB" w:rsidRPr="00984C55" w:rsidRDefault="004C54CB" w:rsidP="00AC0E81">
      <w:pPr>
        <w:spacing w:after="0" w:line="240" w:lineRule="auto"/>
        <w:rPr>
          <w:rFonts w:ascii="Times New Roman" w:eastAsia="Times New Roman" w:hAnsi="Times New Roman" w:cs="Times New Roman"/>
          <w:bCs/>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75"/>
        <w:gridCol w:w="4395"/>
        <w:gridCol w:w="3402"/>
      </w:tblGrid>
      <w:tr w:rsidR="00DF27B8" w:rsidRPr="00441288" w:rsidTr="00C77923">
        <w:tc>
          <w:tcPr>
            <w:tcW w:w="675" w:type="dxa"/>
            <w:shd w:val="clear" w:color="auto" w:fill="00B0F0"/>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RB</w:t>
            </w:r>
          </w:p>
        </w:tc>
        <w:tc>
          <w:tcPr>
            <w:tcW w:w="4395" w:type="dxa"/>
            <w:shd w:val="clear" w:color="auto" w:fill="00B0F0"/>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Ime i prezime člana</w:t>
            </w:r>
          </w:p>
        </w:tc>
        <w:tc>
          <w:tcPr>
            <w:tcW w:w="3402" w:type="dxa"/>
            <w:shd w:val="clear" w:color="auto" w:fill="00B0F0"/>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Predsjednik, zamjenik</w:t>
            </w:r>
          </w:p>
        </w:tc>
      </w:tr>
      <w:tr w:rsidR="002D601D" w:rsidRPr="00C77923" w:rsidTr="00997177">
        <w:tc>
          <w:tcPr>
            <w:tcW w:w="675" w:type="dxa"/>
            <w:shd w:val="clear" w:color="auto" w:fill="FFFFFF" w:themeFill="background1"/>
          </w:tcPr>
          <w:p w:rsidR="00AC0E81" w:rsidRPr="00C77923" w:rsidRDefault="00AC0E81" w:rsidP="00AC0E81">
            <w:pPr>
              <w:rPr>
                <w:rFonts w:ascii="Times New Roman" w:hAnsi="Times New Roman"/>
                <w:sz w:val="24"/>
                <w:szCs w:val="24"/>
                <w:lang w:val="pl-PL"/>
              </w:rPr>
            </w:pPr>
            <w:r w:rsidRPr="00C77923">
              <w:rPr>
                <w:rFonts w:ascii="Times New Roman" w:hAnsi="Times New Roman"/>
                <w:sz w:val="24"/>
                <w:szCs w:val="24"/>
                <w:lang w:val="pl-PL"/>
              </w:rPr>
              <w:t>1.</w:t>
            </w:r>
          </w:p>
        </w:tc>
        <w:tc>
          <w:tcPr>
            <w:tcW w:w="4395" w:type="dxa"/>
            <w:shd w:val="clear" w:color="auto" w:fill="FFFFFF" w:themeFill="background1"/>
          </w:tcPr>
          <w:p w:rsidR="00AC0E81" w:rsidRPr="00C77923" w:rsidRDefault="00DF27B8" w:rsidP="00AC0E81">
            <w:pPr>
              <w:rPr>
                <w:rFonts w:ascii="Times New Roman" w:hAnsi="Times New Roman"/>
                <w:sz w:val="24"/>
                <w:szCs w:val="24"/>
                <w:lang w:val="pl-PL"/>
              </w:rPr>
            </w:pPr>
            <w:r w:rsidRPr="00C77923">
              <w:rPr>
                <w:rFonts w:ascii="Times New Roman" w:hAnsi="Times New Roman"/>
                <w:sz w:val="24"/>
                <w:szCs w:val="24"/>
                <w:lang w:val="pl-PL"/>
              </w:rPr>
              <w:t>Mirjana Lovrić</w:t>
            </w:r>
          </w:p>
        </w:tc>
        <w:tc>
          <w:tcPr>
            <w:tcW w:w="3402" w:type="dxa"/>
            <w:shd w:val="clear" w:color="auto" w:fill="FFFFFF" w:themeFill="background1"/>
          </w:tcPr>
          <w:p w:rsidR="00AC0E81" w:rsidRPr="00C77923" w:rsidRDefault="00DF27B8" w:rsidP="00AC0E81">
            <w:pPr>
              <w:rPr>
                <w:rFonts w:ascii="Times New Roman" w:hAnsi="Times New Roman"/>
                <w:sz w:val="24"/>
                <w:szCs w:val="24"/>
                <w:lang w:val="pl-PL"/>
              </w:rPr>
            </w:pPr>
            <w:r w:rsidRPr="00C77923">
              <w:rPr>
                <w:rFonts w:ascii="Times New Roman" w:hAnsi="Times New Roman"/>
                <w:sz w:val="24"/>
                <w:szCs w:val="24"/>
                <w:lang w:val="pl-PL"/>
              </w:rPr>
              <w:t>Mirjana Lovrić</w:t>
            </w:r>
          </w:p>
        </w:tc>
      </w:tr>
      <w:tr w:rsidR="002D601D" w:rsidRPr="00C77923" w:rsidTr="00997177">
        <w:tc>
          <w:tcPr>
            <w:tcW w:w="675" w:type="dxa"/>
            <w:shd w:val="clear" w:color="auto" w:fill="FFFFFF" w:themeFill="background1"/>
          </w:tcPr>
          <w:p w:rsidR="00AC0E81" w:rsidRPr="00C77923" w:rsidRDefault="00802A07" w:rsidP="00AC0E81">
            <w:pPr>
              <w:rPr>
                <w:rFonts w:ascii="Times New Roman" w:hAnsi="Times New Roman"/>
                <w:sz w:val="24"/>
                <w:szCs w:val="24"/>
                <w:lang w:val="pl-PL"/>
              </w:rPr>
            </w:pPr>
            <w:r w:rsidRPr="00C77923">
              <w:rPr>
                <w:rFonts w:ascii="Times New Roman" w:hAnsi="Times New Roman"/>
                <w:sz w:val="24"/>
                <w:szCs w:val="24"/>
                <w:lang w:val="pl-PL"/>
              </w:rPr>
              <w:t>2.</w:t>
            </w:r>
          </w:p>
        </w:tc>
        <w:tc>
          <w:tcPr>
            <w:tcW w:w="4395" w:type="dxa"/>
            <w:shd w:val="clear" w:color="auto" w:fill="FFFFFF" w:themeFill="background1"/>
          </w:tcPr>
          <w:p w:rsidR="00AC0E81" w:rsidRPr="00C77923" w:rsidRDefault="00DF27B8" w:rsidP="00AC0E81">
            <w:pPr>
              <w:rPr>
                <w:rFonts w:ascii="Times New Roman" w:hAnsi="Times New Roman"/>
                <w:sz w:val="24"/>
                <w:szCs w:val="24"/>
                <w:lang w:val="pl-PL"/>
              </w:rPr>
            </w:pPr>
            <w:r w:rsidRPr="00C77923">
              <w:rPr>
                <w:rFonts w:ascii="Times New Roman" w:hAnsi="Times New Roman"/>
                <w:sz w:val="24"/>
                <w:szCs w:val="24"/>
                <w:lang w:val="pl-PL"/>
              </w:rPr>
              <w:t>Luka Slamić</w:t>
            </w:r>
          </w:p>
        </w:tc>
        <w:tc>
          <w:tcPr>
            <w:tcW w:w="3402" w:type="dxa"/>
            <w:shd w:val="clear" w:color="auto" w:fill="FFFFFF" w:themeFill="background1"/>
          </w:tcPr>
          <w:p w:rsidR="00AC0E81" w:rsidRPr="00C77923" w:rsidRDefault="00863114" w:rsidP="00802A07">
            <w:pPr>
              <w:rPr>
                <w:rFonts w:ascii="Times New Roman" w:hAnsi="Times New Roman"/>
                <w:sz w:val="24"/>
                <w:szCs w:val="24"/>
                <w:lang w:val="pl-PL"/>
              </w:rPr>
            </w:pPr>
            <w:r w:rsidRPr="00C77923">
              <w:rPr>
                <w:rFonts w:ascii="Times New Roman" w:hAnsi="Times New Roman"/>
                <w:sz w:val="24"/>
                <w:szCs w:val="24"/>
                <w:lang w:val="pl-PL"/>
              </w:rPr>
              <w:t>Luka Slamić</w:t>
            </w:r>
          </w:p>
        </w:tc>
      </w:tr>
      <w:tr w:rsidR="002D601D" w:rsidRPr="00C77923" w:rsidTr="00997177">
        <w:tc>
          <w:tcPr>
            <w:tcW w:w="675" w:type="dxa"/>
            <w:shd w:val="clear" w:color="auto" w:fill="FFFFFF" w:themeFill="background1"/>
          </w:tcPr>
          <w:p w:rsidR="00AC0E81" w:rsidRPr="00C77923" w:rsidRDefault="00802A07" w:rsidP="00AC0E81">
            <w:pPr>
              <w:rPr>
                <w:rFonts w:ascii="Times New Roman" w:hAnsi="Times New Roman"/>
                <w:sz w:val="24"/>
                <w:szCs w:val="24"/>
                <w:lang w:val="pl-PL"/>
              </w:rPr>
            </w:pPr>
            <w:r w:rsidRPr="00C77923">
              <w:rPr>
                <w:rFonts w:ascii="Times New Roman" w:hAnsi="Times New Roman"/>
                <w:sz w:val="24"/>
                <w:szCs w:val="24"/>
                <w:lang w:val="pl-PL"/>
              </w:rPr>
              <w:t>3.</w:t>
            </w:r>
          </w:p>
        </w:tc>
        <w:tc>
          <w:tcPr>
            <w:tcW w:w="4395" w:type="dxa"/>
            <w:shd w:val="clear" w:color="auto" w:fill="FFFFFF" w:themeFill="background1"/>
          </w:tcPr>
          <w:p w:rsidR="00AC0E81" w:rsidRPr="00C77923" w:rsidRDefault="00DF27B8" w:rsidP="00AC0E81">
            <w:pPr>
              <w:rPr>
                <w:rFonts w:ascii="Times New Roman" w:hAnsi="Times New Roman"/>
                <w:sz w:val="24"/>
                <w:szCs w:val="24"/>
                <w:lang w:val="pl-PL"/>
              </w:rPr>
            </w:pPr>
            <w:r w:rsidRPr="00C77923">
              <w:rPr>
                <w:rFonts w:ascii="Times New Roman" w:hAnsi="Times New Roman"/>
                <w:sz w:val="24"/>
                <w:szCs w:val="24"/>
                <w:lang w:val="pl-PL"/>
              </w:rPr>
              <w:t>Jakov Brkić</w:t>
            </w:r>
            <w:r w:rsidR="00802A07" w:rsidRPr="00C77923">
              <w:rPr>
                <w:rFonts w:ascii="Times New Roman" w:hAnsi="Times New Roman"/>
                <w:sz w:val="24"/>
                <w:szCs w:val="24"/>
                <w:lang w:val="pl-PL"/>
              </w:rPr>
              <w:t>, predstavnik RV</w:t>
            </w:r>
          </w:p>
        </w:tc>
        <w:tc>
          <w:tcPr>
            <w:tcW w:w="3402" w:type="dxa"/>
            <w:shd w:val="clear" w:color="auto" w:fill="FFFFFF" w:themeFill="background1"/>
          </w:tcPr>
          <w:p w:rsidR="00AC0E81" w:rsidRPr="00C77923" w:rsidRDefault="00AC0E81" w:rsidP="00AC0E81">
            <w:pPr>
              <w:rPr>
                <w:rFonts w:ascii="Times New Roman" w:hAnsi="Times New Roman"/>
                <w:sz w:val="24"/>
                <w:szCs w:val="24"/>
                <w:lang w:val="pl-PL"/>
              </w:rPr>
            </w:pPr>
          </w:p>
        </w:tc>
      </w:tr>
      <w:tr w:rsidR="002D601D" w:rsidRPr="00C77923" w:rsidTr="00997177">
        <w:tc>
          <w:tcPr>
            <w:tcW w:w="675" w:type="dxa"/>
            <w:shd w:val="clear" w:color="auto" w:fill="FFFFFF" w:themeFill="background1"/>
          </w:tcPr>
          <w:p w:rsidR="00AC0E81" w:rsidRPr="00C77923" w:rsidRDefault="00802A07" w:rsidP="00AC0E81">
            <w:pPr>
              <w:rPr>
                <w:rFonts w:ascii="Times New Roman" w:hAnsi="Times New Roman"/>
                <w:sz w:val="24"/>
                <w:szCs w:val="24"/>
                <w:lang w:val="pl-PL"/>
              </w:rPr>
            </w:pPr>
            <w:r w:rsidRPr="00C77923">
              <w:rPr>
                <w:rFonts w:ascii="Times New Roman" w:hAnsi="Times New Roman"/>
                <w:sz w:val="24"/>
                <w:szCs w:val="24"/>
                <w:lang w:val="pl-PL"/>
              </w:rPr>
              <w:t>4.</w:t>
            </w:r>
          </w:p>
        </w:tc>
        <w:tc>
          <w:tcPr>
            <w:tcW w:w="4395" w:type="dxa"/>
            <w:shd w:val="clear" w:color="auto" w:fill="FFFFFF" w:themeFill="background1"/>
          </w:tcPr>
          <w:p w:rsidR="00AC0E81" w:rsidRPr="00C77923" w:rsidRDefault="00802A07" w:rsidP="00AC0E81">
            <w:pPr>
              <w:rPr>
                <w:rFonts w:ascii="Times New Roman" w:hAnsi="Times New Roman"/>
                <w:sz w:val="24"/>
                <w:szCs w:val="24"/>
                <w:lang w:val="pl-PL"/>
              </w:rPr>
            </w:pPr>
            <w:r w:rsidRPr="00C77923">
              <w:rPr>
                <w:rFonts w:ascii="Times New Roman" w:hAnsi="Times New Roman"/>
                <w:sz w:val="24"/>
                <w:szCs w:val="24"/>
                <w:lang w:val="pl-PL"/>
              </w:rPr>
              <w:t>Toni Ban, predstavnik osnivača</w:t>
            </w:r>
          </w:p>
        </w:tc>
        <w:tc>
          <w:tcPr>
            <w:tcW w:w="3402" w:type="dxa"/>
            <w:shd w:val="clear" w:color="auto" w:fill="FFFFFF" w:themeFill="background1"/>
          </w:tcPr>
          <w:p w:rsidR="00AC0E81" w:rsidRPr="00C77923" w:rsidRDefault="00AC0E81" w:rsidP="00AC0E81">
            <w:pPr>
              <w:rPr>
                <w:rFonts w:ascii="Times New Roman" w:hAnsi="Times New Roman"/>
                <w:sz w:val="24"/>
                <w:szCs w:val="24"/>
                <w:lang w:val="pl-PL"/>
              </w:rPr>
            </w:pPr>
          </w:p>
        </w:tc>
      </w:tr>
      <w:tr w:rsidR="002D601D" w:rsidRPr="00C77923" w:rsidTr="00997177">
        <w:tc>
          <w:tcPr>
            <w:tcW w:w="675" w:type="dxa"/>
            <w:shd w:val="clear" w:color="auto" w:fill="FFFFFF" w:themeFill="background1"/>
          </w:tcPr>
          <w:p w:rsidR="00AC0E81" w:rsidRPr="00C77923" w:rsidRDefault="00802A07" w:rsidP="00AC0E81">
            <w:pPr>
              <w:rPr>
                <w:rFonts w:ascii="Times New Roman" w:hAnsi="Times New Roman"/>
                <w:sz w:val="24"/>
                <w:szCs w:val="24"/>
                <w:lang w:val="pl-PL"/>
              </w:rPr>
            </w:pPr>
            <w:r w:rsidRPr="00C77923">
              <w:rPr>
                <w:rFonts w:ascii="Times New Roman" w:hAnsi="Times New Roman"/>
                <w:sz w:val="24"/>
                <w:szCs w:val="24"/>
                <w:lang w:val="pl-PL"/>
              </w:rPr>
              <w:t>5.</w:t>
            </w:r>
          </w:p>
        </w:tc>
        <w:tc>
          <w:tcPr>
            <w:tcW w:w="4395" w:type="dxa"/>
            <w:shd w:val="clear" w:color="auto" w:fill="FFFFFF" w:themeFill="background1"/>
          </w:tcPr>
          <w:p w:rsidR="00AC0E81" w:rsidRPr="00C77923" w:rsidRDefault="00DF27B8" w:rsidP="00AC0E81">
            <w:pPr>
              <w:rPr>
                <w:rFonts w:ascii="Times New Roman" w:hAnsi="Times New Roman"/>
                <w:sz w:val="24"/>
                <w:szCs w:val="24"/>
                <w:lang w:val="pl-PL"/>
              </w:rPr>
            </w:pPr>
            <w:r w:rsidRPr="00C77923">
              <w:rPr>
                <w:rFonts w:ascii="Times New Roman" w:hAnsi="Times New Roman"/>
                <w:sz w:val="24"/>
                <w:szCs w:val="24"/>
                <w:lang w:val="pl-PL"/>
              </w:rPr>
              <w:t>Frane Lokas</w:t>
            </w:r>
            <w:r w:rsidR="00802A07" w:rsidRPr="00C77923">
              <w:rPr>
                <w:rFonts w:ascii="Times New Roman" w:hAnsi="Times New Roman"/>
                <w:sz w:val="24"/>
                <w:szCs w:val="24"/>
                <w:lang w:val="pl-PL"/>
              </w:rPr>
              <w:t>, predstavnik osnivača</w:t>
            </w:r>
          </w:p>
        </w:tc>
        <w:tc>
          <w:tcPr>
            <w:tcW w:w="3402" w:type="dxa"/>
            <w:shd w:val="clear" w:color="auto" w:fill="FFFFFF" w:themeFill="background1"/>
          </w:tcPr>
          <w:p w:rsidR="00AC0E81" w:rsidRPr="00C77923" w:rsidRDefault="00AC0E81" w:rsidP="00AC0E81">
            <w:pPr>
              <w:rPr>
                <w:rFonts w:ascii="Times New Roman" w:hAnsi="Times New Roman"/>
                <w:sz w:val="24"/>
                <w:szCs w:val="24"/>
                <w:lang w:val="pl-PL"/>
              </w:rPr>
            </w:pPr>
          </w:p>
        </w:tc>
      </w:tr>
      <w:tr w:rsidR="002D601D" w:rsidRPr="00C77923" w:rsidTr="00997177">
        <w:tc>
          <w:tcPr>
            <w:tcW w:w="675" w:type="dxa"/>
            <w:shd w:val="clear" w:color="auto" w:fill="FFFFFF" w:themeFill="background1"/>
          </w:tcPr>
          <w:p w:rsidR="00AC0E81" w:rsidRPr="00C77923" w:rsidRDefault="00802A07" w:rsidP="00AC0E81">
            <w:pPr>
              <w:rPr>
                <w:rFonts w:ascii="Times New Roman" w:hAnsi="Times New Roman"/>
                <w:sz w:val="24"/>
                <w:szCs w:val="24"/>
                <w:lang w:val="pl-PL"/>
              </w:rPr>
            </w:pPr>
            <w:r w:rsidRPr="00C77923">
              <w:rPr>
                <w:rFonts w:ascii="Times New Roman" w:hAnsi="Times New Roman"/>
                <w:sz w:val="24"/>
                <w:szCs w:val="24"/>
                <w:lang w:val="pl-PL"/>
              </w:rPr>
              <w:t>6.</w:t>
            </w:r>
          </w:p>
        </w:tc>
        <w:tc>
          <w:tcPr>
            <w:tcW w:w="4395" w:type="dxa"/>
            <w:shd w:val="clear" w:color="auto" w:fill="FFFFFF" w:themeFill="background1"/>
          </w:tcPr>
          <w:p w:rsidR="00AC0E81" w:rsidRPr="00C77923" w:rsidRDefault="00DF27B8" w:rsidP="00950AFF">
            <w:pPr>
              <w:rPr>
                <w:rFonts w:ascii="Times New Roman" w:hAnsi="Times New Roman"/>
                <w:sz w:val="24"/>
                <w:szCs w:val="24"/>
                <w:lang w:val="pl-PL"/>
              </w:rPr>
            </w:pPr>
            <w:r w:rsidRPr="00C77923">
              <w:rPr>
                <w:rFonts w:ascii="Times New Roman" w:hAnsi="Times New Roman"/>
                <w:sz w:val="24"/>
                <w:szCs w:val="24"/>
                <w:lang w:val="pl-PL"/>
              </w:rPr>
              <w:t>Ana Šimac</w:t>
            </w:r>
            <w:r w:rsidR="00B222AD" w:rsidRPr="00C77923">
              <w:rPr>
                <w:rFonts w:ascii="Times New Roman" w:hAnsi="Times New Roman"/>
                <w:sz w:val="24"/>
                <w:szCs w:val="24"/>
                <w:lang w:val="pl-PL"/>
              </w:rPr>
              <w:t>, predst</w:t>
            </w:r>
            <w:r w:rsidR="00997177" w:rsidRPr="00C77923">
              <w:rPr>
                <w:rFonts w:ascii="Times New Roman" w:hAnsi="Times New Roman"/>
                <w:sz w:val="24"/>
                <w:szCs w:val="24"/>
                <w:lang w:val="pl-PL"/>
              </w:rPr>
              <w:t>a</w:t>
            </w:r>
            <w:r w:rsidR="00B222AD" w:rsidRPr="00C77923">
              <w:rPr>
                <w:rFonts w:ascii="Times New Roman" w:hAnsi="Times New Roman"/>
                <w:sz w:val="24"/>
                <w:szCs w:val="24"/>
                <w:lang w:val="pl-PL"/>
              </w:rPr>
              <w:t>vnik osnivača</w:t>
            </w:r>
          </w:p>
        </w:tc>
        <w:tc>
          <w:tcPr>
            <w:tcW w:w="3402" w:type="dxa"/>
            <w:shd w:val="clear" w:color="auto" w:fill="FFFFFF" w:themeFill="background1"/>
          </w:tcPr>
          <w:p w:rsidR="00AC0E81" w:rsidRPr="00C77923" w:rsidRDefault="00AC0E81" w:rsidP="00AC0E81">
            <w:pPr>
              <w:rPr>
                <w:rFonts w:ascii="Times New Roman" w:hAnsi="Times New Roman"/>
                <w:sz w:val="24"/>
                <w:szCs w:val="24"/>
                <w:lang w:val="pl-PL"/>
              </w:rPr>
            </w:pPr>
          </w:p>
        </w:tc>
      </w:tr>
      <w:tr w:rsidR="002D601D" w:rsidRPr="00C77923" w:rsidTr="00997177">
        <w:tc>
          <w:tcPr>
            <w:tcW w:w="675" w:type="dxa"/>
            <w:shd w:val="clear" w:color="auto" w:fill="FFFFFF" w:themeFill="background1"/>
          </w:tcPr>
          <w:p w:rsidR="00B222AD" w:rsidRPr="00C77923" w:rsidRDefault="00B222AD" w:rsidP="00AC0E81">
            <w:pPr>
              <w:rPr>
                <w:rFonts w:ascii="Times New Roman" w:hAnsi="Times New Roman"/>
                <w:sz w:val="24"/>
                <w:szCs w:val="24"/>
                <w:lang w:val="pl-PL"/>
              </w:rPr>
            </w:pPr>
            <w:r w:rsidRPr="00C77923">
              <w:rPr>
                <w:rFonts w:ascii="Times New Roman" w:hAnsi="Times New Roman"/>
                <w:sz w:val="24"/>
                <w:szCs w:val="24"/>
                <w:lang w:val="pl-PL"/>
              </w:rPr>
              <w:t>7.</w:t>
            </w:r>
          </w:p>
        </w:tc>
        <w:tc>
          <w:tcPr>
            <w:tcW w:w="4395" w:type="dxa"/>
            <w:shd w:val="clear" w:color="auto" w:fill="FFFFFF" w:themeFill="background1"/>
          </w:tcPr>
          <w:p w:rsidR="00B222AD" w:rsidRPr="00C77923" w:rsidRDefault="00997177" w:rsidP="00997177">
            <w:pPr>
              <w:rPr>
                <w:rFonts w:ascii="Times New Roman" w:hAnsi="Times New Roman"/>
                <w:sz w:val="24"/>
                <w:szCs w:val="24"/>
                <w:lang w:val="pl-PL"/>
              </w:rPr>
            </w:pPr>
            <w:r w:rsidRPr="00C77923">
              <w:rPr>
                <w:rFonts w:ascii="Times New Roman" w:hAnsi="Times New Roman"/>
                <w:sz w:val="24"/>
                <w:szCs w:val="24"/>
                <w:lang w:val="pl-PL"/>
              </w:rPr>
              <w:t>Ivana Rudan, predstavnik Vijeća roditelja</w:t>
            </w:r>
          </w:p>
        </w:tc>
        <w:tc>
          <w:tcPr>
            <w:tcW w:w="3402" w:type="dxa"/>
            <w:shd w:val="clear" w:color="auto" w:fill="FFFFFF" w:themeFill="background1"/>
          </w:tcPr>
          <w:p w:rsidR="00B222AD" w:rsidRPr="00C77923" w:rsidRDefault="00B222AD" w:rsidP="00AC0E81">
            <w:pPr>
              <w:rPr>
                <w:rFonts w:ascii="Times New Roman" w:hAnsi="Times New Roman"/>
                <w:sz w:val="24"/>
                <w:szCs w:val="24"/>
                <w:lang w:val="pl-PL"/>
              </w:rPr>
            </w:pPr>
          </w:p>
        </w:tc>
      </w:tr>
    </w:tbl>
    <w:p w:rsidR="006B6465" w:rsidRDefault="006B6465" w:rsidP="006B6465">
      <w:pPr>
        <w:pStyle w:val="Odlomakpopisa"/>
        <w:ind w:left="1069"/>
        <w:rPr>
          <w:rFonts w:ascii="Times New Roman" w:hAnsi="Times New Roman" w:cs="Times New Roman"/>
          <w:b/>
          <w:sz w:val="24"/>
          <w:szCs w:val="24"/>
        </w:rPr>
      </w:pPr>
    </w:p>
    <w:p w:rsidR="0088799B" w:rsidRDefault="0088799B" w:rsidP="006B6465">
      <w:pPr>
        <w:pStyle w:val="Odlomakpopisa"/>
        <w:ind w:left="1069"/>
        <w:rPr>
          <w:rFonts w:ascii="Times New Roman" w:hAnsi="Times New Roman" w:cs="Times New Roman"/>
          <w:b/>
          <w:sz w:val="24"/>
          <w:szCs w:val="24"/>
        </w:rPr>
      </w:pPr>
    </w:p>
    <w:p w:rsidR="00AC0E81" w:rsidRPr="00547261" w:rsidRDefault="00AC0E81" w:rsidP="00681F50">
      <w:pPr>
        <w:pStyle w:val="Odlomakpopisa"/>
        <w:numPr>
          <w:ilvl w:val="0"/>
          <w:numId w:val="29"/>
        </w:numPr>
        <w:rPr>
          <w:rFonts w:ascii="Times New Roman" w:hAnsi="Times New Roman" w:cs="Times New Roman"/>
          <w:b/>
          <w:sz w:val="24"/>
          <w:szCs w:val="24"/>
        </w:rPr>
      </w:pPr>
      <w:r w:rsidRPr="00547261">
        <w:rPr>
          <w:rFonts w:ascii="Times New Roman" w:hAnsi="Times New Roman" w:cs="Times New Roman"/>
          <w:b/>
          <w:sz w:val="24"/>
          <w:szCs w:val="24"/>
        </w:rPr>
        <w:t>PROGRAM STRUČNOG USAVRŠAVANJA</w:t>
      </w:r>
    </w:p>
    <w:p w:rsidR="004C54CB" w:rsidRPr="00F47384" w:rsidRDefault="004C54CB" w:rsidP="004C54CB">
      <w:pPr>
        <w:pStyle w:val="Bezproreda"/>
        <w:ind w:firstLine="708"/>
        <w:rPr>
          <w:rFonts w:ascii="Times New Roman" w:hAnsi="Times New Roman"/>
          <w:sz w:val="24"/>
          <w:szCs w:val="24"/>
        </w:rPr>
      </w:pPr>
      <w:r w:rsidRPr="00F47384">
        <w:rPr>
          <w:rFonts w:ascii="Times New Roman" w:hAnsi="Times New Roman"/>
          <w:sz w:val="24"/>
          <w:szCs w:val="24"/>
        </w:rPr>
        <w:t>Učitelji, stručni suradnici i ravnatelj školske ustanove imaju pravo i obvezu trajno se stručno osposobljavati i usavršavati kroz programe koje je odobrilo Ministarstvo, s ciljem unapređivanj</w:t>
      </w:r>
      <w:r w:rsidR="00950AFF" w:rsidRPr="00F47384">
        <w:rPr>
          <w:rFonts w:ascii="Times New Roman" w:hAnsi="Times New Roman"/>
          <w:sz w:val="24"/>
          <w:szCs w:val="24"/>
        </w:rPr>
        <w:t xml:space="preserve">a </w:t>
      </w:r>
      <w:r w:rsidRPr="00F47384">
        <w:rPr>
          <w:rFonts w:ascii="Times New Roman" w:hAnsi="Times New Roman"/>
          <w:sz w:val="24"/>
          <w:szCs w:val="24"/>
        </w:rPr>
        <w:t xml:space="preserve"> odgojno-obrazovnog rada.</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Učitelji su se dužni pojedinačno i organizirano usavršavati u matičnoj znanosti u području pedagogije, didaktike, obrazovne psihologije, metodike, informacijsko-komunikacijskih tehnologij</w:t>
      </w:r>
      <w:r w:rsidR="00141169" w:rsidRPr="00F47384">
        <w:rPr>
          <w:rFonts w:ascii="Times New Roman" w:hAnsi="Times New Roman"/>
          <w:sz w:val="24"/>
          <w:szCs w:val="24"/>
        </w:rPr>
        <w:t>a</w:t>
      </w:r>
      <w:r w:rsidRPr="00F47384">
        <w:rPr>
          <w:rFonts w:ascii="Times New Roman" w:hAnsi="Times New Roman"/>
          <w:sz w:val="24"/>
          <w:szCs w:val="24"/>
        </w:rPr>
        <w:t>, savjetodavnog rada, upravljanja, obrazovnih politika i drugih područja relevantnih za učinkovito i visokokvalitetno obavljanje odgojno-obrazovne djelatnosti u školi.</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Aktivnost je namijenjena svim učiteljima škole, stručnim suradnicima i ravnateljici.</w:t>
      </w:r>
    </w:p>
    <w:p w:rsidR="004C54CB" w:rsidRDefault="004C54CB" w:rsidP="004C54CB">
      <w:pPr>
        <w:pStyle w:val="Bezproreda"/>
        <w:rPr>
          <w:rFonts w:ascii="Times New Roman" w:hAnsi="Times New Roman"/>
          <w:sz w:val="24"/>
          <w:szCs w:val="24"/>
        </w:rPr>
      </w:pPr>
      <w:r w:rsidRPr="00F47384">
        <w:rPr>
          <w:rFonts w:ascii="Times New Roman" w:hAnsi="Times New Roman"/>
          <w:sz w:val="24"/>
          <w:szCs w:val="24"/>
        </w:rPr>
        <w:t>Nositelj aktivnosti su: Ministarstvo znanosti, voditelji stručnih vijeća, predavači na stručnim tijelima škole, ostali vanjski suradnici. Stručno usavršavanja provodit će se u obliku predavanja na sjednicama stručnih tijela škole, prema programima koje je izradilo Ministarstvo i Agencija za odgoj i obrazovanje, prema programima koje su izradili stručni aktivi</w:t>
      </w:r>
      <w:r w:rsidR="00E67003">
        <w:rPr>
          <w:rFonts w:ascii="Times New Roman" w:hAnsi="Times New Roman"/>
          <w:sz w:val="24"/>
          <w:szCs w:val="24"/>
        </w:rPr>
        <w:t xml:space="preserve">. </w:t>
      </w:r>
      <w:r w:rsidRPr="00F47384">
        <w:rPr>
          <w:rFonts w:ascii="Times New Roman" w:hAnsi="Times New Roman"/>
          <w:sz w:val="24"/>
          <w:szCs w:val="24"/>
        </w:rPr>
        <w:t xml:space="preserve"> Provodit će se kontinuirano tijekom cijele školske godine. Troškovi sudjelovanja na seminarima</w:t>
      </w:r>
      <w:r w:rsidR="00F62CEA" w:rsidRPr="00F47384">
        <w:rPr>
          <w:rFonts w:ascii="Times New Roman" w:hAnsi="Times New Roman"/>
          <w:sz w:val="24"/>
          <w:szCs w:val="24"/>
        </w:rPr>
        <w:t xml:space="preserve">, </w:t>
      </w:r>
      <w:r w:rsidRPr="00F47384">
        <w:rPr>
          <w:rFonts w:ascii="Times New Roman" w:hAnsi="Times New Roman"/>
          <w:sz w:val="24"/>
          <w:szCs w:val="24"/>
        </w:rPr>
        <w:t xml:space="preserve">savjetovanjima </w:t>
      </w:r>
      <w:r w:rsidR="00F62CEA" w:rsidRPr="00F47384">
        <w:rPr>
          <w:rFonts w:ascii="Times New Roman" w:hAnsi="Times New Roman"/>
          <w:sz w:val="24"/>
          <w:szCs w:val="24"/>
        </w:rPr>
        <w:t xml:space="preserve">i stručnim vijećima </w:t>
      </w:r>
      <w:r w:rsidRPr="00F47384">
        <w:rPr>
          <w:rFonts w:ascii="Times New Roman" w:hAnsi="Times New Roman"/>
          <w:sz w:val="24"/>
          <w:szCs w:val="24"/>
        </w:rPr>
        <w:t>namirit će se iz materijalnih sredstava škole</w:t>
      </w:r>
      <w:r w:rsidR="00F62CEA" w:rsidRPr="00F47384">
        <w:rPr>
          <w:rFonts w:ascii="Times New Roman" w:hAnsi="Times New Roman"/>
          <w:sz w:val="24"/>
          <w:szCs w:val="24"/>
        </w:rPr>
        <w:t xml:space="preserve"> u skladu s financijskim mogućnostima.</w:t>
      </w:r>
      <w:r w:rsidR="005256B6" w:rsidRPr="00F47384">
        <w:rPr>
          <w:rFonts w:ascii="Times New Roman" w:hAnsi="Times New Roman"/>
          <w:sz w:val="24"/>
          <w:szCs w:val="24"/>
        </w:rPr>
        <w:t xml:space="preserve"> </w:t>
      </w:r>
      <w:r w:rsidR="00F62CEA" w:rsidRPr="00F47384">
        <w:rPr>
          <w:rFonts w:ascii="Times New Roman" w:hAnsi="Times New Roman"/>
          <w:sz w:val="24"/>
          <w:szCs w:val="24"/>
        </w:rPr>
        <w:t>U</w:t>
      </w:r>
      <w:r w:rsidRPr="00F47384">
        <w:rPr>
          <w:rFonts w:ascii="Times New Roman" w:hAnsi="Times New Roman"/>
          <w:sz w:val="24"/>
          <w:szCs w:val="24"/>
        </w:rPr>
        <w:t xml:space="preserve"> ovoj školskoj godini Učiteljsko vijeće obradit će temu vezanu uz tekuću problematiku</w:t>
      </w:r>
      <w:r w:rsidR="00F62CEA" w:rsidRPr="00F47384">
        <w:rPr>
          <w:rFonts w:ascii="Times New Roman" w:hAnsi="Times New Roman"/>
          <w:sz w:val="24"/>
          <w:szCs w:val="24"/>
        </w:rPr>
        <w:t xml:space="preserve"> te će b</w:t>
      </w:r>
      <w:r w:rsidRPr="00F47384">
        <w:rPr>
          <w:rFonts w:ascii="Times New Roman" w:hAnsi="Times New Roman"/>
          <w:sz w:val="24"/>
          <w:szCs w:val="24"/>
        </w:rPr>
        <w:t>iti upoznato s rezultatima istraživanja</w:t>
      </w:r>
      <w:r w:rsidR="0013535A" w:rsidRPr="00F47384">
        <w:rPr>
          <w:rFonts w:ascii="Times New Roman" w:hAnsi="Times New Roman"/>
          <w:sz w:val="24"/>
          <w:szCs w:val="24"/>
        </w:rPr>
        <w:t xml:space="preserve"> i projekata</w:t>
      </w:r>
      <w:r w:rsidRPr="00F47384">
        <w:rPr>
          <w:rFonts w:ascii="Times New Roman" w:hAnsi="Times New Roman"/>
          <w:sz w:val="24"/>
          <w:szCs w:val="24"/>
        </w:rPr>
        <w:t xml:space="preserve"> koja budu provedena u ovoj školskoj godini.</w:t>
      </w:r>
      <w:r w:rsidR="00F62CEA" w:rsidRPr="00F47384">
        <w:rPr>
          <w:rFonts w:ascii="Times New Roman" w:hAnsi="Times New Roman"/>
          <w:sz w:val="24"/>
          <w:szCs w:val="24"/>
        </w:rPr>
        <w:t xml:space="preserve"> </w:t>
      </w:r>
      <w:r w:rsidRPr="00F47384">
        <w:rPr>
          <w:rFonts w:ascii="Times New Roman" w:hAnsi="Times New Roman"/>
          <w:sz w:val="24"/>
          <w:szCs w:val="24"/>
        </w:rPr>
        <w:t>Učitelji su uključeni u stručna vijeća na razini županije, koj</w:t>
      </w:r>
      <w:r w:rsidR="00950AFF" w:rsidRPr="00F47384">
        <w:rPr>
          <w:rFonts w:ascii="Times New Roman" w:hAnsi="Times New Roman"/>
          <w:sz w:val="24"/>
          <w:szCs w:val="24"/>
        </w:rPr>
        <w:t>a</w:t>
      </w:r>
      <w:r w:rsidRPr="00F47384">
        <w:rPr>
          <w:rFonts w:ascii="Times New Roman" w:hAnsi="Times New Roman"/>
          <w:sz w:val="24"/>
          <w:szCs w:val="24"/>
        </w:rPr>
        <w:t xml:space="preserve"> imaju svoje planove i programe stručnog usavršavanja i svoje voditelje, pa će realizacija ovog oblika stručnog usavršavanja ovisiti o nj</w:t>
      </w:r>
      <w:r w:rsidR="005256B6" w:rsidRPr="00F47384">
        <w:rPr>
          <w:rFonts w:ascii="Times New Roman" w:hAnsi="Times New Roman"/>
          <w:sz w:val="24"/>
          <w:szCs w:val="24"/>
        </w:rPr>
        <w:t>ihovim planovima. Stručna vijeća formirana na razini škole stručno usavršavanje provodit će sukladno svojim godišnjim planovima i programima.</w:t>
      </w:r>
      <w:r w:rsidR="00E67003">
        <w:rPr>
          <w:rFonts w:ascii="Times New Roman" w:hAnsi="Times New Roman"/>
          <w:sz w:val="24"/>
          <w:szCs w:val="24"/>
        </w:rPr>
        <w:t xml:space="preserve"> </w:t>
      </w:r>
      <w:r w:rsidRPr="00F47384">
        <w:rPr>
          <w:rFonts w:ascii="Times New Roman" w:hAnsi="Times New Roman"/>
          <w:sz w:val="24"/>
          <w:szCs w:val="24"/>
        </w:rPr>
        <w:t xml:space="preserve">Individualno stručno usavršavanje podrazumijeva </w:t>
      </w:r>
      <w:r w:rsidR="00E67003">
        <w:rPr>
          <w:rFonts w:ascii="Times New Roman" w:hAnsi="Times New Roman"/>
          <w:sz w:val="24"/>
          <w:szCs w:val="24"/>
        </w:rPr>
        <w:t xml:space="preserve"> i </w:t>
      </w:r>
      <w:r w:rsidRPr="00F47384">
        <w:rPr>
          <w:rFonts w:ascii="Times New Roman" w:hAnsi="Times New Roman"/>
          <w:sz w:val="24"/>
          <w:szCs w:val="24"/>
        </w:rPr>
        <w:t>obvezu kontinuiranog praćenja stručne literature, pedagoške i psihološke periodike i časopisa tijekom cijele godine</w:t>
      </w:r>
      <w:r w:rsidR="0037582A">
        <w:rPr>
          <w:rFonts w:ascii="Times New Roman" w:hAnsi="Times New Roman"/>
          <w:sz w:val="24"/>
          <w:szCs w:val="24"/>
        </w:rPr>
        <w:t>.</w:t>
      </w:r>
      <w:r w:rsidR="0013535A" w:rsidRPr="00F47384">
        <w:rPr>
          <w:rFonts w:ascii="Times New Roman" w:hAnsi="Times New Roman"/>
          <w:sz w:val="24"/>
          <w:szCs w:val="24"/>
        </w:rPr>
        <w:t xml:space="preserve"> </w:t>
      </w:r>
    </w:p>
    <w:p w:rsidR="00AA1983" w:rsidRPr="00F47384" w:rsidRDefault="00AA1983" w:rsidP="004C54CB">
      <w:pPr>
        <w:pStyle w:val="Bezproreda"/>
        <w:rPr>
          <w:rFonts w:ascii="Times New Roman" w:hAnsi="Times New Roman"/>
          <w:sz w:val="24"/>
          <w:szCs w:val="24"/>
        </w:rPr>
      </w:pPr>
    </w:p>
    <w:p w:rsidR="00950AFF" w:rsidRDefault="00950AFF" w:rsidP="00561F11">
      <w:pPr>
        <w:spacing w:after="0" w:line="240" w:lineRule="auto"/>
        <w:jc w:val="center"/>
        <w:rPr>
          <w:rFonts w:ascii="Times New Roman" w:eastAsia="Times New Roman" w:hAnsi="Times New Roman" w:cs="Times New Roman"/>
          <w:b/>
          <w:sz w:val="28"/>
          <w:szCs w:val="28"/>
        </w:rPr>
      </w:pPr>
    </w:p>
    <w:p w:rsidR="00366B71" w:rsidRDefault="00366B71"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CC259D" w:rsidRDefault="00CC259D" w:rsidP="00561F11">
      <w:pPr>
        <w:spacing w:after="0" w:line="240" w:lineRule="auto"/>
        <w:jc w:val="center"/>
        <w:rPr>
          <w:rFonts w:ascii="Times New Roman" w:eastAsia="Times New Roman" w:hAnsi="Times New Roman" w:cs="Times New Roman"/>
          <w:b/>
          <w:sz w:val="28"/>
          <w:szCs w:val="28"/>
        </w:rPr>
      </w:pPr>
    </w:p>
    <w:p w:rsidR="00366B71" w:rsidRPr="00366B71" w:rsidRDefault="00366B71" w:rsidP="00681F50">
      <w:pPr>
        <w:pStyle w:val="Odlomakpopisa"/>
        <w:numPr>
          <w:ilvl w:val="0"/>
          <w:numId w:val="29"/>
        </w:numPr>
        <w:spacing w:after="0" w:line="240" w:lineRule="auto"/>
        <w:rPr>
          <w:rFonts w:ascii="Times New Roman" w:eastAsia="Times New Roman" w:hAnsi="Times New Roman" w:cs="Times New Roman"/>
          <w:b/>
          <w:sz w:val="24"/>
          <w:szCs w:val="24"/>
        </w:rPr>
      </w:pPr>
      <w:r w:rsidRPr="00366B71">
        <w:rPr>
          <w:rFonts w:ascii="Times New Roman" w:eastAsia="Times New Roman" w:hAnsi="Times New Roman" w:cs="Times New Roman"/>
          <w:b/>
          <w:sz w:val="24"/>
          <w:szCs w:val="24"/>
        </w:rPr>
        <w:t>PLANOVI RADA RAVNATELJA I STRUČNIH SURADNIKA</w:t>
      </w:r>
    </w:p>
    <w:p w:rsidR="00366B71" w:rsidRDefault="00366B71" w:rsidP="00366B71">
      <w:pPr>
        <w:spacing w:after="0" w:line="240" w:lineRule="auto"/>
        <w:rPr>
          <w:rFonts w:ascii="Times New Roman" w:eastAsia="Times New Roman" w:hAnsi="Times New Roman" w:cs="Times New Roman"/>
          <w:b/>
          <w:sz w:val="24"/>
          <w:szCs w:val="24"/>
        </w:rPr>
      </w:pPr>
    </w:p>
    <w:p w:rsidR="00BE5D5C" w:rsidRDefault="00BE5D5C" w:rsidP="00366B71">
      <w:pPr>
        <w:spacing w:after="0" w:line="240" w:lineRule="auto"/>
        <w:rPr>
          <w:rFonts w:ascii="Times New Roman" w:eastAsia="Times New Roman" w:hAnsi="Times New Roman" w:cs="Times New Roman"/>
          <w:b/>
          <w:sz w:val="24"/>
          <w:szCs w:val="24"/>
        </w:rPr>
      </w:pPr>
    </w:p>
    <w:p w:rsidR="00366B71" w:rsidRPr="00366B71" w:rsidRDefault="00366B71" w:rsidP="00366B71">
      <w:pPr>
        <w:spacing w:after="0" w:line="240" w:lineRule="auto"/>
        <w:rPr>
          <w:rFonts w:ascii="Times New Roman" w:eastAsia="Times New Roman" w:hAnsi="Times New Roman" w:cs="Times New Roman"/>
          <w:b/>
          <w:sz w:val="24"/>
          <w:szCs w:val="24"/>
        </w:rPr>
      </w:pPr>
    </w:p>
    <w:p w:rsidR="00561F11" w:rsidRPr="00984C55" w:rsidRDefault="00561F11" w:rsidP="00561F11">
      <w:pPr>
        <w:spacing w:after="0" w:line="240" w:lineRule="auto"/>
        <w:jc w:val="center"/>
        <w:rPr>
          <w:rFonts w:ascii="Times New Roman" w:eastAsia="Times New Roman" w:hAnsi="Times New Roman" w:cs="Times New Roman"/>
          <w:b/>
          <w:color w:val="FF0000"/>
          <w:sz w:val="28"/>
          <w:szCs w:val="28"/>
        </w:rPr>
      </w:pPr>
      <w:r w:rsidRPr="00366B71">
        <w:rPr>
          <w:rFonts w:ascii="Times New Roman" w:eastAsia="Times New Roman" w:hAnsi="Times New Roman" w:cs="Times New Roman"/>
          <w:b/>
          <w:sz w:val="24"/>
          <w:szCs w:val="24"/>
        </w:rPr>
        <w:t>PLAN I PROGRAM RADA RAVNATELJA</w:t>
      </w:r>
    </w:p>
    <w:p w:rsidR="00561F11" w:rsidRDefault="00561F11" w:rsidP="00561F11">
      <w:pPr>
        <w:spacing w:after="0" w:line="240" w:lineRule="auto"/>
        <w:jc w:val="center"/>
        <w:rPr>
          <w:rFonts w:ascii="Times New Roman" w:eastAsia="Times New Roman" w:hAnsi="Times New Roman" w:cs="Times New Roman"/>
          <w:b/>
          <w:sz w:val="28"/>
          <w:szCs w:val="28"/>
        </w:rPr>
      </w:pPr>
    </w:p>
    <w:tbl>
      <w:tblPr>
        <w:tblW w:w="95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855"/>
        <w:gridCol w:w="1558"/>
        <w:gridCol w:w="1111"/>
      </w:tblGrid>
      <w:tr w:rsidR="0046201D" w:rsidRPr="00BE5D5C" w:rsidTr="00BE5D5C">
        <w:trPr>
          <w:cantSplit/>
          <w:jc w:val="center"/>
        </w:trPr>
        <w:tc>
          <w:tcPr>
            <w:tcW w:w="6855" w:type="dxa"/>
            <w:tcBorders>
              <w:top w:val="single" w:sz="12" w:space="0" w:color="auto"/>
              <w:left w:val="single" w:sz="12" w:space="0" w:color="000000"/>
              <w:bottom w:val="single" w:sz="6" w:space="0" w:color="000000"/>
              <w:right w:val="single" w:sz="6"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Predviđeno vrijeme ostvarivanja</w:t>
            </w:r>
          </w:p>
        </w:tc>
        <w:tc>
          <w:tcPr>
            <w:tcW w:w="1111" w:type="dxa"/>
            <w:tcBorders>
              <w:top w:val="single" w:sz="12" w:space="0" w:color="auto"/>
              <w:left w:val="single" w:sz="6" w:space="0" w:color="000000"/>
              <w:bottom w:val="single" w:sz="6" w:space="0" w:color="000000"/>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Predviđeno vrijeme u satima</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0"/>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200</w:t>
            </w:r>
          </w:p>
        </w:tc>
      </w:tr>
      <w:tr w:rsidR="0046201D" w:rsidRPr="00BE5D5C" w:rsidTr="00BE5D5C">
        <w:trPr>
          <w:cantSplit/>
          <w:trHeight w:val="284"/>
          <w:jc w:val="center"/>
        </w:trPr>
        <w:tc>
          <w:tcPr>
            <w:tcW w:w="6855" w:type="dxa"/>
            <w:tcBorders>
              <w:top w:val="single" w:sz="12"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IX</w:t>
            </w:r>
            <w:r w:rsidR="00411D78"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Koordinacija u izradi predmetnih </w:t>
            </w:r>
            <w:proofErr w:type="spellStart"/>
            <w:r w:rsidRPr="00BE5D5C">
              <w:rPr>
                <w:rFonts w:ascii="Times New Roman" w:eastAsia="Times New Roman" w:hAnsi="Times New Roman" w:cs="Times New Roman"/>
                <w:sz w:val="24"/>
                <w:szCs w:val="24"/>
              </w:rPr>
              <w:t>kurikul</w:t>
            </w:r>
            <w:r w:rsidR="00984C55" w:rsidRPr="00BE5D5C">
              <w:rPr>
                <w:rFonts w:ascii="Times New Roman" w:eastAsia="Times New Roman" w:hAnsi="Times New Roman" w:cs="Times New Roman"/>
                <w:sz w:val="24"/>
                <w:szCs w:val="24"/>
              </w:rPr>
              <w:t>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Izrada školskog </w:t>
            </w:r>
            <w:proofErr w:type="spellStart"/>
            <w:r w:rsidRPr="00BE5D5C">
              <w:rPr>
                <w:rFonts w:ascii="Times New Roman" w:eastAsia="Times New Roman" w:hAnsi="Times New Roman" w:cs="Times New Roman"/>
                <w:sz w:val="24"/>
                <w:szCs w:val="24"/>
              </w:rPr>
              <w:t>kurikul</w:t>
            </w:r>
            <w:r w:rsidR="00984C55" w:rsidRPr="00BE5D5C">
              <w:rPr>
                <w:rFonts w:ascii="Times New Roman" w:eastAsia="Times New Roman" w:hAnsi="Times New Roman" w:cs="Times New Roman"/>
                <w:sz w:val="24"/>
                <w:szCs w:val="24"/>
              </w:rPr>
              <w:t>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411D78">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411D78">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411D78">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X – XI</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1"/>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320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IX</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Organizacija i koordinacija </w:t>
            </w:r>
            <w:proofErr w:type="spellStart"/>
            <w:r w:rsidRPr="00BE5D5C">
              <w:rPr>
                <w:rFonts w:ascii="Times New Roman" w:eastAsia="Times New Roman" w:hAnsi="Times New Roman" w:cs="Times New Roman"/>
                <w:sz w:val="24"/>
                <w:szCs w:val="24"/>
              </w:rPr>
              <w:t>samovrednovanja</w:t>
            </w:r>
            <w:proofErr w:type="spellEnd"/>
            <w:r w:rsidRPr="00BE5D5C">
              <w:rPr>
                <w:rFonts w:ascii="Times New Roman" w:eastAsia="Times New Roman" w:hAnsi="Times New Roman" w:cs="Times New Roman"/>
                <w:sz w:val="24"/>
                <w:szCs w:val="24"/>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prehrane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Organizacija i priprema </w:t>
            </w:r>
            <w:proofErr w:type="spellStart"/>
            <w:r w:rsidRPr="00BE5D5C">
              <w:rPr>
                <w:rFonts w:ascii="Times New Roman" w:eastAsia="Times New Roman" w:hAnsi="Times New Roman" w:cs="Times New Roman"/>
                <w:sz w:val="24"/>
                <w:szCs w:val="24"/>
              </w:rPr>
              <w:t>izvanučionič</w:t>
            </w:r>
            <w:r w:rsidR="00230294" w:rsidRPr="00BE5D5C">
              <w:rPr>
                <w:rFonts w:ascii="Times New Roman" w:eastAsia="Times New Roman" w:hAnsi="Times New Roman" w:cs="Times New Roman"/>
                <w:sz w:val="24"/>
                <w:szCs w:val="24"/>
              </w:rPr>
              <w:t>k</w:t>
            </w:r>
            <w:r w:rsidRPr="00BE5D5C">
              <w:rPr>
                <w:rFonts w:ascii="Times New Roman" w:eastAsia="Times New Roman" w:hAnsi="Times New Roman" w:cs="Times New Roman"/>
                <w:sz w:val="24"/>
                <w:szCs w:val="24"/>
              </w:rPr>
              <w:t>e</w:t>
            </w:r>
            <w:proofErr w:type="spellEnd"/>
            <w:r w:rsidRPr="00BE5D5C">
              <w:rPr>
                <w:rFonts w:ascii="Times New Roman" w:eastAsia="Times New Roman" w:hAnsi="Times New Roman" w:cs="Times New Roman"/>
                <w:sz w:val="24"/>
                <w:szCs w:val="24"/>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2.10.</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IV</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2.11.</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2.12.</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 xml:space="preserve">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lastRenderedPageBreak/>
              <w:t>2.13.</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 xml:space="preserve">Organizacija dopunskog rada, polaganja ispita pred povjerenstvom,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2.14.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2.15.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2.16.</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b/>
                <w:sz w:val="24"/>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230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XII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3"/>
              </w:numPr>
              <w:spacing w:after="0" w:line="240" w:lineRule="auto"/>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100</w:t>
            </w:r>
          </w:p>
        </w:tc>
      </w:tr>
      <w:tr w:rsidR="0046201D" w:rsidRPr="00BE5D5C" w:rsidTr="00BE5D5C">
        <w:trPr>
          <w:cantSplit/>
          <w:trHeight w:val="284"/>
          <w:jc w:val="center"/>
        </w:trPr>
        <w:tc>
          <w:tcPr>
            <w:tcW w:w="6855" w:type="dxa"/>
            <w:tcBorders>
              <w:top w:val="single" w:sz="12" w:space="0" w:color="auto"/>
              <w:left w:val="single" w:sz="12" w:space="0" w:color="000000"/>
              <w:bottom w:val="single" w:sz="4" w:space="0" w:color="auto"/>
              <w:right w:val="single" w:sz="6" w:space="0" w:color="000000"/>
            </w:tcBorders>
            <w:vAlign w:val="center"/>
            <w:hideMark/>
          </w:tcPr>
          <w:p w:rsidR="000501F6" w:rsidRPr="00BE5D5C" w:rsidRDefault="000501F6" w:rsidP="003A5750">
            <w:pPr>
              <w:numPr>
                <w:ilvl w:val="1"/>
                <w:numId w:val="13"/>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vAlign w:val="center"/>
            <w:hideMark/>
          </w:tcPr>
          <w:p w:rsidR="000501F6" w:rsidRPr="00BE5D5C" w:rsidRDefault="000501F6" w:rsidP="003A5750">
            <w:pPr>
              <w:numPr>
                <w:ilvl w:val="1"/>
                <w:numId w:val="13"/>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vAlign w:val="center"/>
            <w:hideMark/>
          </w:tcPr>
          <w:p w:rsidR="000501F6" w:rsidRPr="00BE5D5C" w:rsidRDefault="000501F6" w:rsidP="003A5750">
            <w:pPr>
              <w:numPr>
                <w:ilvl w:val="1"/>
                <w:numId w:val="13"/>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12" w:space="0" w:color="000000"/>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3"/>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bCs/>
                <w:sz w:val="24"/>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000000"/>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280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 – VIII</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BE5D5C" w:rsidRDefault="00C83670"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 – VIII.</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BE5D5C" w:rsidRDefault="00C83670"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 – VIII.</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525"/>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3"/>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220</w:t>
            </w:r>
          </w:p>
        </w:tc>
      </w:tr>
      <w:tr w:rsidR="0046201D" w:rsidRPr="00BE5D5C" w:rsidTr="00BE5D5C">
        <w:trPr>
          <w:cantSplit/>
          <w:trHeight w:val="120"/>
          <w:jc w:val="center"/>
        </w:trPr>
        <w:tc>
          <w:tcPr>
            <w:tcW w:w="6855" w:type="dxa"/>
            <w:tcBorders>
              <w:top w:val="single" w:sz="1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Provedba zakonskih i </w:t>
            </w:r>
            <w:proofErr w:type="spellStart"/>
            <w:r w:rsidRPr="00BE5D5C">
              <w:rPr>
                <w:rFonts w:ascii="Times New Roman" w:eastAsia="Times New Roman" w:hAnsi="Times New Roman" w:cs="Times New Roman"/>
                <w:sz w:val="24"/>
                <w:szCs w:val="24"/>
              </w:rPr>
              <w:t>podzakonskih</w:t>
            </w:r>
            <w:proofErr w:type="spellEnd"/>
            <w:r w:rsidRPr="00BE5D5C">
              <w:rPr>
                <w:rFonts w:ascii="Times New Roman" w:eastAsia="Times New Roman" w:hAnsi="Times New Roman" w:cs="Times New Roman"/>
                <w:sz w:val="24"/>
                <w:szCs w:val="24"/>
              </w:rPr>
              <w:t xml:space="preserve">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5"/>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4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lastRenderedPageBreak/>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XII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VI. </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VII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1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6.14. E</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upisi učenika u srednje škole</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 i VIII.</w:t>
            </w:r>
          </w:p>
        </w:tc>
        <w:tc>
          <w:tcPr>
            <w:tcW w:w="1111"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5"/>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150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w:t>
            </w:r>
            <w:r w:rsidR="00916395" w:rsidRPr="00BE5D5C">
              <w:rPr>
                <w:rFonts w:ascii="Times New Roman" w:eastAsia="Times New Roman" w:hAnsi="Times New Roman" w:cs="Times New Roman"/>
                <w:sz w:val="24"/>
                <w:szCs w:val="24"/>
              </w:rPr>
              <w:t xml:space="preserve">adnja s Ministarstvom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IX </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916395"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Upravnim odjelom za prosvjetu, znanost, kulturu i sport</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7.12.Suradnja s Zajednicom sportova Grada Šibenika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6"/>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bCs/>
                <w:sz w:val="24"/>
                <w:szCs w:val="24"/>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200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1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60</w:t>
            </w:r>
          </w:p>
        </w:tc>
      </w:tr>
      <w:tr w:rsidR="0046201D" w:rsidRPr="00BE5D5C" w:rsidTr="00BE5D5C">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00B0F0"/>
            <w:vAlign w:val="center"/>
            <w:hideMark/>
          </w:tcPr>
          <w:p w:rsidR="000501F6" w:rsidRPr="00BE5D5C" w:rsidRDefault="000501F6" w:rsidP="003A5750">
            <w:pPr>
              <w:numPr>
                <w:ilvl w:val="0"/>
                <w:numId w:val="17"/>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bCs/>
                <w:sz w:val="24"/>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shd w:val="clear" w:color="auto" w:fill="00B0F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00B0F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108</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8"/>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8"/>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73</w:t>
            </w:r>
          </w:p>
        </w:tc>
      </w:tr>
      <w:tr w:rsidR="0046201D" w:rsidRPr="00BE5D5C" w:rsidTr="00BE5D5C">
        <w:trPr>
          <w:trHeight w:val="284"/>
          <w:jc w:val="center"/>
        </w:trPr>
        <w:tc>
          <w:tcPr>
            <w:tcW w:w="6855" w:type="dxa"/>
            <w:tcBorders>
              <w:top w:val="single" w:sz="2" w:space="0" w:color="auto"/>
              <w:left w:val="single" w:sz="12" w:space="0" w:color="000000"/>
              <w:bottom w:val="single" w:sz="12" w:space="0" w:color="000000"/>
              <w:right w:val="single" w:sz="6" w:space="0" w:color="000000"/>
            </w:tcBorders>
            <w:shd w:val="clear" w:color="auto" w:fill="00B0F0"/>
            <w:hideMark/>
          </w:tcPr>
          <w:p w:rsidR="000501F6" w:rsidRPr="00BE5D5C" w:rsidRDefault="000501F6" w:rsidP="000501F6">
            <w:p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UKUPAN BROJ PLANIRANIH SATI RADA GODIŠNJE:</w:t>
            </w:r>
          </w:p>
        </w:tc>
        <w:tc>
          <w:tcPr>
            <w:tcW w:w="2669" w:type="dxa"/>
            <w:gridSpan w:val="2"/>
            <w:tcBorders>
              <w:top w:val="single" w:sz="2" w:space="0" w:color="auto"/>
              <w:left w:val="single" w:sz="4" w:space="0" w:color="auto"/>
              <w:bottom w:val="single" w:sz="12" w:space="0" w:color="000000"/>
              <w:right w:val="single" w:sz="12" w:space="0" w:color="000000"/>
            </w:tcBorders>
            <w:shd w:val="clear" w:color="auto" w:fill="00B0F0"/>
            <w:hideMark/>
          </w:tcPr>
          <w:p w:rsidR="000501F6" w:rsidRPr="00BE5D5C" w:rsidRDefault="000501F6" w:rsidP="000501F6">
            <w:pPr>
              <w:spacing w:after="0" w:line="240" w:lineRule="auto"/>
              <w:jc w:val="center"/>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 xml:space="preserve">                        1808</w:t>
            </w:r>
          </w:p>
        </w:tc>
      </w:tr>
    </w:tbl>
    <w:p w:rsidR="000501F6" w:rsidRDefault="000501F6" w:rsidP="00561F11">
      <w:pPr>
        <w:spacing w:after="0" w:line="240" w:lineRule="auto"/>
        <w:jc w:val="center"/>
        <w:rPr>
          <w:rFonts w:ascii="Times New Roman" w:eastAsia="Times New Roman" w:hAnsi="Times New Roman" w:cs="Times New Roman"/>
          <w:b/>
          <w:sz w:val="28"/>
          <w:szCs w:val="28"/>
        </w:rPr>
      </w:pPr>
    </w:p>
    <w:p w:rsidR="00A76FC9" w:rsidRDefault="00A76FC9" w:rsidP="004B58B6">
      <w:pPr>
        <w:spacing w:after="0" w:line="240" w:lineRule="auto"/>
        <w:ind w:left="142"/>
        <w:rPr>
          <w:rFonts w:ascii="Times New Roman" w:eastAsia="Times New Roman" w:hAnsi="Times New Roman" w:cs="Times New Roman"/>
          <w:b/>
          <w:bCs/>
          <w:sz w:val="24"/>
          <w:szCs w:val="24"/>
        </w:rPr>
      </w:pPr>
    </w:p>
    <w:p w:rsidR="00D61B6C" w:rsidRDefault="00D61B6C"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4B58B6" w:rsidRPr="00366B71" w:rsidRDefault="00CF30D6" w:rsidP="00366B71">
      <w:pPr>
        <w:spacing w:after="0" w:line="240" w:lineRule="auto"/>
        <w:ind w:left="142"/>
        <w:jc w:val="center"/>
        <w:rPr>
          <w:rFonts w:ascii="Times New Roman" w:eastAsia="Times New Roman" w:hAnsi="Times New Roman" w:cs="Times New Roman"/>
          <w:b/>
          <w:bCs/>
          <w:sz w:val="24"/>
          <w:szCs w:val="24"/>
          <w:u w:val="single"/>
        </w:rPr>
      </w:pPr>
      <w:r w:rsidRPr="00366B71">
        <w:rPr>
          <w:rFonts w:ascii="Times New Roman" w:eastAsia="Times New Roman" w:hAnsi="Times New Roman" w:cs="Times New Roman"/>
          <w:b/>
          <w:bCs/>
          <w:sz w:val="24"/>
          <w:szCs w:val="24"/>
          <w:u w:val="single"/>
        </w:rPr>
        <w:lastRenderedPageBreak/>
        <w:t>P</w:t>
      </w:r>
      <w:r w:rsidR="004B58B6" w:rsidRPr="00366B71">
        <w:rPr>
          <w:rFonts w:ascii="Times New Roman" w:eastAsia="Times New Roman" w:hAnsi="Times New Roman" w:cs="Times New Roman"/>
          <w:b/>
          <w:bCs/>
          <w:sz w:val="24"/>
          <w:szCs w:val="24"/>
          <w:u w:val="single"/>
        </w:rPr>
        <w:t>LAN RADA  STRUČNOG SURADNIKA – PEDAGOGA</w:t>
      </w:r>
    </w:p>
    <w:p w:rsidR="00B222AD" w:rsidRDefault="00B222AD" w:rsidP="004B58B6">
      <w:pPr>
        <w:spacing w:after="0" w:line="240" w:lineRule="auto"/>
        <w:ind w:left="142"/>
        <w:rPr>
          <w:rFonts w:ascii="Arial" w:eastAsia="Times New Roman" w:hAnsi="Arial" w:cs="Arial"/>
          <w:b/>
          <w:bCs/>
          <w:sz w:val="26"/>
          <w:szCs w:val="26"/>
        </w:rPr>
      </w:pPr>
    </w:p>
    <w:p w:rsidR="00906710" w:rsidRDefault="00906710" w:rsidP="004B58B6">
      <w:pPr>
        <w:spacing w:after="0" w:line="240" w:lineRule="auto"/>
        <w:ind w:left="142"/>
        <w:rPr>
          <w:rFonts w:ascii="Arial" w:eastAsia="Times New Roman" w:hAnsi="Arial" w:cs="Arial"/>
          <w:b/>
          <w:bCs/>
          <w:sz w:val="26"/>
          <w:szCs w:val="26"/>
        </w:rPr>
      </w:pP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PODRUČJA RADA</w:t>
      </w:r>
      <w:r w:rsidRPr="00F47384">
        <w:rPr>
          <w:rFonts w:ascii="Times New Roman" w:eastAsia="Times New Roman" w:hAnsi="Times New Roman" w:cs="Times New Roman"/>
          <w:sz w:val="24"/>
          <w:szCs w:val="24"/>
        </w:rPr>
        <w:t xml:space="preserve">: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pripremanje školskih odgojno-obrazovnih programa i njihove realizacije,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neposredno sudjelovanje u odgojno-obrazovnom procesu,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vrednovanje odgojno-obrazovnih rezultata,</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provođenje studijskih analiza, istraživanja i projekata, stalni stručni razvoj nositelja odgojno-obrazovne djelatnosti u školi,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bibliotečno-informacijska i dokumentacijska djelatnost </w:t>
      </w: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ZADAĆE</w:t>
      </w:r>
      <w:r w:rsidRPr="00F47384">
        <w:rPr>
          <w:rFonts w:ascii="Times New Roman" w:eastAsia="Times New Roman" w:hAnsi="Times New Roman" w:cs="Times New Roman"/>
          <w:sz w:val="24"/>
          <w:szCs w:val="24"/>
        </w:rPr>
        <w:t xml:space="preserve">: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poticanje usvajanja  vrijednosti, stavova i navika koje omogućavaju cjelovit razvoj osobnosti učenika,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razvoja i odgojno-obrazovnih postignuća učenika,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provođenju zdravstvene i socijalne skrbi učenika,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profesionalnom informiranju i usmjeravanju učenika u skladu s njihovim potrebama, interesima i sposobnostima,</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pružanje savjetodavne pomoći učenicima, roditeljima, učiteljima, stručnim tijelima i drugim sudionicima odgojno-obrazovne djelatnosti,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uvođenju pripravnika u samostalni odgojno-obrazovni rad,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stručnom usavršavanju odgojno-obrazovnih djelatnika,</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potreba za kvalitetnom organizacijom odgojno-obrazovnog rada,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i analiziranje pojedinih pedagoških i psiholoških pojavnosti u odgojno-obrazovnom procesu,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novih spoznaja iz područja pedagogije, psihologije, defektologije i njihove primjene u nastavnom i školskom radu,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uspostavljanje i razvijanje sustava informatičke i dokumentacijske djelatnosti radi evidencije i unapređivanja osobnog rada te rada škole, </w:t>
      </w:r>
    </w:p>
    <w:p w:rsidR="00906710" w:rsidRPr="00F47384" w:rsidRDefault="00906710" w:rsidP="003A5750">
      <w:pPr>
        <w:pStyle w:val="Odlomakpopisa"/>
        <w:numPr>
          <w:ilvl w:val="0"/>
          <w:numId w:val="24"/>
        </w:numPr>
        <w:rPr>
          <w:rFonts w:ascii="Arial" w:eastAsia="Times New Roman" w:hAnsi="Arial" w:cs="Arial"/>
          <w:b/>
          <w:bCs/>
          <w:sz w:val="26"/>
          <w:szCs w:val="26"/>
        </w:rPr>
      </w:pPr>
      <w:r w:rsidRPr="00F47384">
        <w:rPr>
          <w:rFonts w:ascii="Times New Roman" w:eastAsia="Times New Roman" w:hAnsi="Times New Roman" w:cs="Times New Roman"/>
          <w:sz w:val="24"/>
          <w:szCs w:val="24"/>
        </w:rPr>
        <w:t xml:space="preserve">provođenje vrednovanja i </w:t>
      </w:r>
      <w:proofErr w:type="spellStart"/>
      <w:r w:rsidRPr="00F47384">
        <w:rPr>
          <w:rFonts w:ascii="Times New Roman" w:eastAsia="Times New Roman" w:hAnsi="Times New Roman" w:cs="Times New Roman"/>
          <w:sz w:val="24"/>
          <w:szCs w:val="24"/>
        </w:rPr>
        <w:t>samovrednovanja</w:t>
      </w:r>
      <w:proofErr w:type="spellEnd"/>
      <w:r w:rsidRPr="00F47384">
        <w:rPr>
          <w:rFonts w:ascii="Times New Roman" w:eastAsia="Times New Roman" w:hAnsi="Times New Roman" w:cs="Times New Roman"/>
          <w:sz w:val="24"/>
          <w:szCs w:val="24"/>
        </w:rPr>
        <w:t xml:space="preserve"> rada sudionika odgojno-obrazovne djelatnosti u školi</w:t>
      </w:r>
    </w:p>
    <w:p w:rsidR="00906710" w:rsidRDefault="00906710" w:rsidP="004B58B6">
      <w:pPr>
        <w:spacing w:after="0" w:line="240" w:lineRule="auto"/>
        <w:ind w:left="142"/>
        <w:rPr>
          <w:rFonts w:ascii="Arial" w:eastAsia="Times New Roman" w:hAnsi="Arial" w:cs="Arial"/>
          <w:b/>
          <w:bCs/>
          <w:sz w:val="26"/>
          <w:szCs w:val="26"/>
        </w:rPr>
      </w:pPr>
    </w:p>
    <w:tbl>
      <w:tblPr>
        <w:tblStyle w:val="Reetkatablice"/>
        <w:tblW w:w="0" w:type="auto"/>
        <w:tblLook w:val="04A0" w:firstRow="1" w:lastRow="0" w:firstColumn="1" w:lastColumn="0" w:noHBand="0" w:noVBand="1"/>
      </w:tblPr>
      <w:tblGrid>
        <w:gridCol w:w="9242"/>
      </w:tblGrid>
      <w:tr w:rsidR="0046201D" w:rsidRPr="00E67003" w:rsidTr="004A6469">
        <w:tc>
          <w:tcPr>
            <w:tcW w:w="9242" w:type="dxa"/>
            <w:shd w:val="clear" w:color="auto" w:fill="00B0F0"/>
          </w:tcPr>
          <w:p w:rsidR="00906710" w:rsidRPr="00E67003" w:rsidRDefault="00906710" w:rsidP="003A5750">
            <w:pPr>
              <w:numPr>
                <w:ilvl w:val="0"/>
                <w:numId w:val="25"/>
              </w:numPr>
              <w:autoSpaceDE w:val="0"/>
              <w:autoSpaceDN w:val="0"/>
              <w:adjustRightInd w:val="0"/>
              <w:rPr>
                <w:rFonts w:ascii="Times New Roman" w:hAnsi="Times New Roman" w:cs="Times New Roman"/>
                <w:b/>
                <w:bCs/>
                <w:sz w:val="24"/>
                <w:szCs w:val="24"/>
              </w:rPr>
            </w:pPr>
            <w:r w:rsidRPr="00E67003">
              <w:rPr>
                <w:rFonts w:ascii="Times New Roman" w:hAnsi="Times New Roman" w:cs="Times New Roman"/>
                <w:b/>
                <w:bCs/>
                <w:sz w:val="24"/>
                <w:szCs w:val="24"/>
              </w:rPr>
              <w:t xml:space="preserve">POSLOVI PRIPREME ZA OSTVARENJE ŠKOLSKOG PROGRAMA </w:t>
            </w:r>
          </w:p>
          <w:p w:rsidR="00906710" w:rsidRPr="00E67003" w:rsidRDefault="00906710" w:rsidP="00906710">
            <w:pPr>
              <w:rPr>
                <w:rFonts w:ascii="Times New Roman" w:hAnsi="Times New Roman" w:cs="Times New Roman"/>
                <w:sz w:val="24"/>
                <w:szCs w:val="24"/>
              </w:rPr>
            </w:pPr>
          </w:p>
        </w:tc>
      </w:tr>
      <w:tr w:rsidR="0046201D" w:rsidRPr="00E67003" w:rsidTr="00F96B73">
        <w:tc>
          <w:tcPr>
            <w:tcW w:w="9242" w:type="dxa"/>
          </w:tcPr>
          <w:p w:rsidR="00906710" w:rsidRPr="00E67003" w:rsidRDefault="00906710" w:rsidP="006A285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1.1. Utvrđivanje odg</w:t>
            </w:r>
            <w:r w:rsidR="006A2850" w:rsidRPr="00E67003">
              <w:rPr>
                <w:rFonts w:ascii="Times New Roman" w:hAnsi="Times New Roman" w:cs="Times New Roman"/>
                <w:b/>
                <w:bCs/>
                <w:sz w:val="24"/>
                <w:szCs w:val="24"/>
              </w:rPr>
              <w:t>ojno</w:t>
            </w:r>
            <w:r w:rsidRPr="00E67003">
              <w:rPr>
                <w:rFonts w:ascii="Times New Roman" w:hAnsi="Times New Roman" w:cs="Times New Roman"/>
                <w:b/>
                <w:bCs/>
                <w:sz w:val="24"/>
                <w:szCs w:val="24"/>
              </w:rPr>
              <w:t xml:space="preserve">-obrazovnih potreba učenika, škole i okruženja </w:t>
            </w:r>
          </w:p>
        </w:tc>
      </w:tr>
      <w:tr w:rsidR="0046201D" w:rsidRPr="00E67003" w:rsidTr="00F96B73">
        <w:tc>
          <w:tcPr>
            <w:tcW w:w="9242" w:type="dxa"/>
          </w:tcPr>
          <w:p w:rsidR="00906710" w:rsidRPr="00E67003" w:rsidRDefault="00906710" w:rsidP="00400671">
            <w:pPr>
              <w:rPr>
                <w:rFonts w:ascii="Times New Roman" w:hAnsi="Times New Roman" w:cs="Times New Roman"/>
                <w:sz w:val="24"/>
                <w:szCs w:val="24"/>
              </w:rPr>
            </w:pPr>
            <w:r w:rsidRPr="00E67003">
              <w:rPr>
                <w:rFonts w:ascii="Times New Roman" w:hAnsi="Times New Roman" w:cs="Times New Roman"/>
                <w:sz w:val="24"/>
                <w:szCs w:val="24"/>
              </w:rPr>
              <w:t>1.1.1.1. Suradnja u organizaciji i planiranju rada škole u školskoj godini 20</w:t>
            </w:r>
            <w:r w:rsidR="006B6465">
              <w:rPr>
                <w:rFonts w:ascii="Times New Roman" w:hAnsi="Times New Roman" w:cs="Times New Roman"/>
                <w:sz w:val="24"/>
                <w:szCs w:val="24"/>
              </w:rPr>
              <w:t>2</w:t>
            </w:r>
            <w:r w:rsidR="00CC259D">
              <w:rPr>
                <w:rFonts w:ascii="Times New Roman" w:hAnsi="Times New Roman" w:cs="Times New Roman"/>
                <w:sz w:val="24"/>
                <w:szCs w:val="24"/>
              </w:rPr>
              <w:t>2</w:t>
            </w:r>
            <w:r w:rsidRPr="00E67003">
              <w:rPr>
                <w:rFonts w:ascii="Times New Roman" w:hAnsi="Times New Roman" w:cs="Times New Roman"/>
                <w:sz w:val="24"/>
                <w:szCs w:val="24"/>
              </w:rPr>
              <w:t>./20</w:t>
            </w:r>
            <w:r w:rsidR="00400671">
              <w:rPr>
                <w:rFonts w:ascii="Times New Roman" w:hAnsi="Times New Roman" w:cs="Times New Roman"/>
                <w:sz w:val="24"/>
                <w:szCs w:val="24"/>
              </w:rPr>
              <w:t>2</w:t>
            </w:r>
            <w:r w:rsidR="00CC259D">
              <w:rPr>
                <w:rFonts w:ascii="Times New Roman" w:hAnsi="Times New Roman" w:cs="Times New Roman"/>
                <w:sz w:val="24"/>
                <w:szCs w:val="24"/>
              </w:rPr>
              <w:t>3</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1.1.1.2 Sudjelovanje u organizaciji i provođenju upisa učenika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1.1.1.3. Formiranje razrednih odjela učenika 1.</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005826">
            <w:pPr>
              <w:rPr>
                <w:rFonts w:ascii="Times New Roman" w:hAnsi="Times New Roman" w:cs="Times New Roman"/>
                <w:sz w:val="24"/>
                <w:szCs w:val="24"/>
              </w:rPr>
            </w:pPr>
            <w:r w:rsidRPr="00E67003">
              <w:rPr>
                <w:rFonts w:ascii="Times New Roman" w:hAnsi="Times New Roman" w:cs="Times New Roman"/>
                <w:sz w:val="24"/>
                <w:szCs w:val="24"/>
              </w:rPr>
              <w:t>1.1.1.4. Formiranje razrednih odjela učenika 5.</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1.1.1.5. Prijem novih učenika i raspoređivanje u razredne odjele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b/>
                <w:sz w:val="24"/>
                <w:szCs w:val="24"/>
              </w:rPr>
            </w:pPr>
            <w:r w:rsidRPr="00E67003">
              <w:rPr>
                <w:rFonts w:ascii="Times New Roman" w:hAnsi="Times New Roman" w:cs="Times New Roman"/>
                <w:b/>
                <w:sz w:val="24"/>
                <w:szCs w:val="24"/>
              </w:rPr>
              <w:t xml:space="preserve">1.1.2. Analiza odgojno-obrazovne situacije; priprema plana odgojno- </w:t>
            </w:r>
          </w:p>
          <w:p w:rsidR="00906710" w:rsidRPr="00E67003" w:rsidRDefault="00906710" w:rsidP="00906710">
            <w:pPr>
              <w:rPr>
                <w:rFonts w:ascii="Times New Roman" w:hAnsi="Times New Roman" w:cs="Times New Roman"/>
                <w:b/>
                <w:sz w:val="24"/>
                <w:szCs w:val="24"/>
              </w:rPr>
            </w:pPr>
            <w:r w:rsidRPr="00E67003">
              <w:rPr>
                <w:rFonts w:ascii="Times New Roman" w:hAnsi="Times New Roman" w:cs="Times New Roman"/>
                <w:b/>
                <w:sz w:val="24"/>
                <w:szCs w:val="24"/>
              </w:rPr>
              <w:t>obrazovnog djelovanja,</w:t>
            </w:r>
            <w:r w:rsidR="0088799B">
              <w:rPr>
                <w:rFonts w:ascii="Times New Roman" w:hAnsi="Times New Roman" w:cs="Times New Roman"/>
                <w:b/>
                <w:sz w:val="24"/>
                <w:szCs w:val="24"/>
              </w:rPr>
              <w:t xml:space="preserve"> </w:t>
            </w:r>
            <w:r w:rsidRPr="00E67003">
              <w:rPr>
                <w:rFonts w:ascii="Times New Roman" w:hAnsi="Times New Roman" w:cs="Times New Roman"/>
                <w:b/>
                <w:sz w:val="24"/>
                <w:szCs w:val="24"/>
              </w:rPr>
              <w:t xml:space="preserve">poslovi pripreme za ostvarivanje godišnjeg plana i programa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1.2. Organizacijski poslovi, planiranje i programiranje rada škole i nastave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lastRenderedPageBreak/>
              <w:t xml:space="preserve">1.2.1. Planiranje i programiranje osobnog rada - </w:t>
            </w:r>
            <w:r w:rsidR="00E57297" w:rsidRPr="00E67003">
              <w:rPr>
                <w:rFonts w:ascii="Times New Roman" w:hAnsi="Times New Roman" w:cs="Times New Roman"/>
                <w:sz w:val="24"/>
                <w:szCs w:val="24"/>
              </w:rPr>
              <w:t>i</w:t>
            </w:r>
            <w:r w:rsidRPr="00E67003">
              <w:rPr>
                <w:rFonts w:ascii="Times New Roman" w:hAnsi="Times New Roman" w:cs="Times New Roman"/>
                <w:sz w:val="24"/>
                <w:szCs w:val="24"/>
              </w:rPr>
              <w:t>zrada Godišnjeg plana i programa rada pedagoga</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1.2.2. Sudjelovanje u osmišljavanju i kreiranju kratkoročnog i dugoročnog razvoja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1.2.3. Sudjelovanje u izradi Godišnjeg plana i programa rada škole </w:t>
            </w:r>
          </w:p>
        </w:tc>
      </w:tr>
      <w:tr w:rsidR="0046201D" w:rsidRPr="00E67003" w:rsidTr="00F96B73">
        <w:tc>
          <w:tcPr>
            <w:tcW w:w="9242" w:type="dxa"/>
          </w:tcPr>
          <w:p w:rsidR="00906710" w:rsidRPr="00E67003" w:rsidRDefault="00906710" w:rsidP="00C83670">
            <w:pPr>
              <w:rPr>
                <w:rFonts w:ascii="Times New Roman" w:hAnsi="Times New Roman" w:cs="Times New Roman"/>
                <w:sz w:val="24"/>
                <w:szCs w:val="24"/>
              </w:rPr>
            </w:pPr>
            <w:r w:rsidRPr="00E67003">
              <w:rPr>
                <w:rFonts w:ascii="Times New Roman" w:hAnsi="Times New Roman" w:cs="Times New Roman"/>
                <w:sz w:val="24"/>
                <w:szCs w:val="24"/>
              </w:rPr>
              <w:t>1.2.4. Sudjelovanje u planiranju i izradi Ško</w:t>
            </w:r>
            <w:r w:rsidR="00E57297" w:rsidRPr="00E67003">
              <w:rPr>
                <w:rFonts w:ascii="Times New Roman" w:hAnsi="Times New Roman" w:cs="Times New Roman"/>
                <w:sz w:val="24"/>
                <w:szCs w:val="24"/>
              </w:rPr>
              <w:t>l</w:t>
            </w:r>
            <w:r w:rsidRPr="00E67003">
              <w:rPr>
                <w:rFonts w:ascii="Times New Roman" w:hAnsi="Times New Roman" w:cs="Times New Roman"/>
                <w:sz w:val="24"/>
                <w:szCs w:val="24"/>
              </w:rPr>
              <w:t xml:space="preserve">skog </w:t>
            </w:r>
            <w:proofErr w:type="spellStart"/>
            <w:r w:rsidRPr="00E67003">
              <w:rPr>
                <w:rFonts w:ascii="Times New Roman" w:hAnsi="Times New Roman" w:cs="Times New Roman"/>
                <w:sz w:val="24"/>
                <w:szCs w:val="24"/>
              </w:rPr>
              <w:t>kurikul</w:t>
            </w:r>
            <w:r w:rsidR="001D4673" w:rsidRPr="00E67003">
              <w:rPr>
                <w:rFonts w:ascii="Times New Roman" w:hAnsi="Times New Roman" w:cs="Times New Roman"/>
                <w:sz w:val="24"/>
                <w:szCs w:val="24"/>
              </w:rPr>
              <w:t>a</w:t>
            </w:r>
            <w:proofErr w:type="spellEnd"/>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1.2.5. Sudjelovanje u planiranju izvannastavnih aktivnosti i rada stručnih tijela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1.2.6. Sudjelovanje u planiranju i programiranju nastave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1.2.7. Planiranje i sudjelovanje u radu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1.2.8. Planiranje i vođenje evidencije rada školskog pedagoga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1.2.9. Planiranje suradnje s roditeljima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1.2.10. Priprema individualnih programa za uvođenje pripravnika u samostalan rad (prema potrebi)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1.2.11. Sudjelovanje u planiranju i programiranju javne afirmacije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1.2.12. Planiranje i sudjelovanje u izradi Školskog preventivnog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1.2.13. Planiranje rada s učenicima s teškoćama, dokumentacij</w:t>
            </w:r>
            <w:r w:rsidR="00E57297" w:rsidRPr="00E67003">
              <w:rPr>
                <w:rFonts w:ascii="Times New Roman" w:hAnsi="Times New Roman" w:cs="Times New Roman"/>
                <w:sz w:val="24"/>
                <w:szCs w:val="24"/>
              </w:rPr>
              <w:t>e</w:t>
            </w:r>
            <w:r w:rsidRPr="00E67003">
              <w:rPr>
                <w:rFonts w:ascii="Times New Roman" w:hAnsi="Times New Roman" w:cs="Times New Roman"/>
                <w:sz w:val="24"/>
                <w:szCs w:val="24"/>
              </w:rPr>
              <w:t xml:space="preserve"> za izradu </w:t>
            </w:r>
            <w:r w:rsidR="00E57297" w:rsidRPr="00E67003">
              <w:rPr>
                <w:rFonts w:ascii="Times New Roman" w:hAnsi="Times New Roman" w:cs="Times New Roman"/>
                <w:sz w:val="24"/>
                <w:szCs w:val="24"/>
              </w:rPr>
              <w:t>I</w:t>
            </w:r>
            <w:r w:rsidR="001862FD">
              <w:rPr>
                <w:rFonts w:ascii="Times New Roman" w:hAnsi="Times New Roman" w:cs="Times New Roman"/>
                <w:sz w:val="24"/>
                <w:szCs w:val="24"/>
              </w:rPr>
              <w:t>K</w:t>
            </w:r>
            <w:r w:rsidR="00E57297" w:rsidRPr="00E67003">
              <w:rPr>
                <w:rFonts w:ascii="Times New Roman" w:hAnsi="Times New Roman" w:cs="Times New Roman"/>
                <w:sz w:val="24"/>
                <w:szCs w:val="24"/>
              </w:rPr>
              <w:t>-a</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1.2.14. Planiranje estetskog, ekološkog i zdravstvenog djelovanja </w:t>
            </w:r>
          </w:p>
        </w:tc>
      </w:tr>
      <w:tr w:rsidR="008E0D73" w:rsidRPr="00E67003" w:rsidTr="00F96B73">
        <w:tc>
          <w:tcPr>
            <w:tcW w:w="9242" w:type="dxa"/>
          </w:tcPr>
          <w:p w:rsidR="008E0D73" w:rsidRPr="00E67003" w:rsidRDefault="008E0D73" w:rsidP="00906710">
            <w:pPr>
              <w:rPr>
                <w:rFonts w:ascii="Times New Roman" w:hAnsi="Times New Roman" w:cs="Times New Roman"/>
                <w:sz w:val="24"/>
                <w:szCs w:val="24"/>
              </w:rPr>
            </w:pPr>
            <w:r>
              <w:rPr>
                <w:rFonts w:ascii="Times New Roman" w:hAnsi="Times New Roman" w:cs="Times New Roman"/>
                <w:sz w:val="24"/>
                <w:szCs w:val="24"/>
              </w:rPr>
              <w:t>1.1.15. Sudjelovanje i rad u Timu za kvalitetu</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1.3 Ostvarivanje uvjeta za realizaciju plana i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1.3.1. Praćenje cjelokupnog rada škole i vrednovanje kvalitete rada i </w:t>
            </w:r>
            <w:proofErr w:type="spellStart"/>
            <w:r w:rsidRPr="00E67003">
              <w:rPr>
                <w:rFonts w:ascii="Times New Roman" w:hAnsi="Times New Roman" w:cs="Times New Roman"/>
                <w:sz w:val="24"/>
                <w:szCs w:val="24"/>
              </w:rPr>
              <w:t>did</w:t>
            </w:r>
            <w:proofErr w:type="spellEnd"/>
            <w:r w:rsidR="00E57297" w:rsidRPr="00E67003">
              <w:rPr>
                <w:rFonts w:ascii="Times New Roman" w:hAnsi="Times New Roman" w:cs="Times New Roman"/>
                <w:sz w:val="24"/>
                <w:szCs w:val="24"/>
              </w:rPr>
              <w:t>. –</w:t>
            </w:r>
            <w:proofErr w:type="spellStart"/>
            <w:r w:rsidR="00E57297" w:rsidRPr="00E67003">
              <w:rPr>
                <w:rFonts w:ascii="Times New Roman" w:hAnsi="Times New Roman" w:cs="Times New Roman"/>
                <w:sz w:val="24"/>
                <w:szCs w:val="24"/>
              </w:rPr>
              <w:t>metoda.</w:t>
            </w:r>
            <w:r w:rsidRPr="00E67003">
              <w:rPr>
                <w:rFonts w:ascii="Times New Roman" w:hAnsi="Times New Roman" w:cs="Times New Roman"/>
                <w:sz w:val="24"/>
                <w:szCs w:val="24"/>
              </w:rPr>
              <w:t>uvjeta</w:t>
            </w:r>
            <w:proofErr w:type="spellEnd"/>
            <w:r w:rsidRPr="00E67003">
              <w:rPr>
                <w:rFonts w:ascii="Times New Roman" w:hAnsi="Times New Roman" w:cs="Times New Roman"/>
                <w:sz w:val="24"/>
                <w:szCs w:val="24"/>
              </w:rPr>
              <w:t xml:space="preserve">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1.3.2. Sudjelovanje u osiguravanju nastavne opreme, nastavnih sredstava i pomagala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Praćenje novih spoznaja iz područja odgojnih znanosti i njihova primjena u nastavnom i školskom radu</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1.3.3. Sudjelovanje u estetsko-ekološkom uređivanju prostora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1.3.4. Podrška učiteljima i pomoć za primjenu audio-vizualnih sredstava i informatičke opreme u nastavi </w:t>
            </w:r>
          </w:p>
        </w:tc>
      </w:tr>
      <w:tr w:rsidR="0046201D" w:rsidRPr="00E67003" w:rsidTr="004A6469">
        <w:tc>
          <w:tcPr>
            <w:tcW w:w="9242" w:type="dxa"/>
            <w:shd w:val="clear" w:color="auto" w:fill="00B0F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 RAD S UČENICIMA, RODITELJIMA I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2.1. Rad s učenicima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2.1.1. Individualno/savjetodavni rad s učenicima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2.1.2.Praćenje uspjeha i napredovanja učenika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2.1.3. Praćenje izostanaka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suradnja s razrednicima i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2.1.4. Rješavanje tekućih problema (manje konfliktne situacije i sukobi)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2.1.5. Predavanja/prezentacije na SR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2.1.6. Vijeće učenika </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predavanje/prezentacija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aktualna tema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8E0D73" w:rsidRPr="00E67003" w:rsidTr="00F96B73">
        <w:tc>
          <w:tcPr>
            <w:tcW w:w="9242" w:type="dxa"/>
          </w:tcPr>
          <w:p w:rsidR="008E0D73" w:rsidRPr="00E67003" w:rsidRDefault="008E0D73" w:rsidP="00E57297">
            <w:pPr>
              <w:rPr>
                <w:rFonts w:ascii="Times New Roman" w:hAnsi="Times New Roman" w:cs="Times New Roman"/>
                <w:sz w:val="24"/>
                <w:szCs w:val="24"/>
              </w:rPr>
            </w:pPr>
            <w:r>
              <w:rPr>
                <w:rFonts w:ascii="Times New Roman" w:hAnsi="Times New Roman" w:cs="Times New Roman"/>
                <w:sz w:val="24"/>
                <w:szCs w:val="24"/>
              </w:rPr>
              <w:t>2.1.7. Akcijsko istraživanje – Izostanci s nastave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2.2. Rad s učenicima s </w:t>
            </w:r>
            <w:r w:rsidR="004A6469">
              <w:rPr>
                <w:rFonts w:ascii="Times New Roman" w:hAnsi="Times New Roman" w:cs="Times New Roman"/>
                <w:b/>
                <w:bCs/>
                <w:sz w:val="24"/>
                <w:szCs w:val="24"/>
              </w:rPr>
              <w:t xml:space="preserve">posebnim potrebama </w:t>
            </w:r>
            <w:r w:rsidRPr="00E67003">
              <w:rPr>
                <w:rFonts w:ascii="Times New Roman" w:hAnsi="Times New Roman" w:cs="Times New Roman"/>
                <w:b/>
                <w:bCs/>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 Identifikacija učenika s </w:t>
            </w:r>
            <w:r w:rsidR="004A6469">
              <w:rPr>
                <w:rFonts w:ascii="Times New Roman" w:hAnsi="Times New Roman" w:cs="Times New Roman"/>
                <w:sz w:val="24"/>
                <w:szCs w:val="24"/>
              </w:rPr>
              <w:t>posebnim potrebama</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2.2.2. Pedagoška obrada učenika s </w:t>
            </w:r>
            <w:r w:rsidR="004A6469">
              <w:rPr>
                <w:rFonts w:ascii="Times New Roman" w:hAnsi="Times New Roman" w:cs="Times New Roman"/>
                <w:sz w:val="24"/>
                <w:szCs w:val="24"/>
              </w:rPr>
              <w:t>posebnim potrebama</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2.2.3. Provođenje postupka utvrđivanja psihofizičkog stanja djeteta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2.2.4. Izrada mišljenja i prijedloga o primjerenom obliku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2.2.5. Rad u timu (sinteza nakon obrade </w:t>
            </w:r>
            <w:r w:rsidR="008E0D73">
              <w:rPr>
                <w:rFonts w:ascii="Times New Roman" w:hAnsi="Times New Roman" w:cs="Times New Roman"/>
                <w:sz w:val="24"/>
                <w:szCs w:val="24"/>
              </w:rPr>
              <w:t>–</w:t>
            </w:r>
            <w:r w:rsidRPr="00E67003">
              <w:rPr>
                <w:rFonts w:ascii="Times New Roman" w:hAnsi="Times New Roman" w:cs="Times New Roman"/>
                <w:sz w:val="24"/>
                <w:szCs w:val="24"/>
              </w:rPr>
              <w:t xml:space="preserve"> psiholog,</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učitelj,</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suradnici izvan škole – školski liječnik,</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logoped i dr.)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2.2.6. </w:t>
            </w:r>
            <w:r w:rsidR="00E57297" w:rsidRPr="00E67003">
              <w:rPr>
                <w:rFonts w:ascii="Times New Roman" w:hAnsi="Times New Roman" w:cs="Times New Roman"/>
                <w:sz w:val="24"/>
                <w:szCs w:val="24"/>
              </w:rPr>
              <w:t xml:space="preserve">Savjetodavni rad </w:t>
            </w:r>
            <w:r w:rsidRPr="00E67003">
              <w:rPr>
                <w:rFonts w:ascii="Times New Roman" w:hAnsi="Times New Roman" w:cs="Times New Roman"/>
                <w:sz w:val="24"/>
                <w:szCs w:val="24"/>
              </w:rPr>
              <w:t xml:space="preserve">s učenicima koji su neuspješni iz pojedinih predmeta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2.2.7. Sudjelovanje u izradi </w:t>
            </w:r>
            <w:r w:rsidR="00E57297" w:rsidRPr="00E67003">
              <w:rPr>
                <w:rFonts w:ascii="Times New Roman" w:hAnsi="Times New Roman" w:cs="Times New Roman"/>
                <w:sz w:val="24"/>
                <w:szCs w:val="24"/>
              </w:rPr>
              <w:t xml:space="preserve">IOOP-a </w:t>
            </w:r>
            <w:r w:rsidRPr="00E67003">
              <w:rPr>
                <w:rFonts w:ascii="Times New Roman" w:hAnsi="Times New Roman" w:cs="Times New Roman"/>
                <w:sz w:val="24"/>
                <w:szCs w:val="24"/>
              </w:rPr>
              <w:t xml:space="preserve">za darovite učenike i učenike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2.2.8. Pružanje stručne pomoći učenicima s teškoćama u razvoju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2.2.9. Pružanje stručne pomoći učenicima s teškoćama u učenju, s lošim obiteljskim prilikama i drugim otežavajućim okolnostima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2.2.10. Rad s učenicima s problemima u ponašanju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2.2.11. Savjetodavni/ individualni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2.3. Rad s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lastRenderedPageBreak/>
              <w:t xml:space="preserve">2.3.1. Individualno/savjetodavni rad s roditeljima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2.3.2. Vijeće roditelja – Pedagoška tema (predavanje/prezentacija</w:t>
            </w:r>
            <w:r w:rsidR="00E57297" w:rsidRPr="00E67003">
              <w:rPr>
                <w:rFonts w:ascii="Times New Roman" w:hAnsi="Times New Roman" w:cs="Times New Roman"/>
                <w:sz w:val="24"/>
                <w:szCs w:val="24"/>
              </w:rPr>
              <w:t xml:space="preserve"> </w:t>
            </w:r>
            <w:r w:rsidR="008E0D73">
              <w:rPr>
                <w:rFonts w:ascii="Times New Roman" w:hAnsi="Times New Roman" w:cs="Times New Roman"/>
                <w:sz w:val="24"/>
                <w:szCs w:val="24"/>
              </w:rPr>
              <w:t>–</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2.3.3. Sudjelovanje u organizaciji zajedničkih druženja učenika, roditelja i učitelja </w:t>
            </w:r>
          </w:p>
        </w:tc>
      </w:tr>
      <w:tr w:rsidR="008E0D73" w:rsidRPr="00E67003" w:rsidTr="00F96B73">
        <w:tc>
          <w:tcPr>
            <w:tcW w:w="9242" w:type="dxa"/>
          </w:tcPr>
          <w:p w:rsidR="008E0D73" w:rsidRPr="00E67003" w:rsidRDefault="008E0D73" w:rsidP="00906710">
            <w:pPr>
              <w:rPr>
                <w:rFonts w:ascii="Times New Roman" w:hAnsi="Times New Roman" w:cs="Times New Roman"/>
                <w:sz w:val="24"/>
                <w:szCs w:val="24"/>
              </w:rPr>
            </w:pPr>
            <w:r>
              <w:rPr>
                <w:rFonts w:ascii="Times New Roman" w:hAnsi="Times New Roman" w:cs="Times New Roman"/>
                <w:sz w:val="24"/>
                <w:szCs w:val="24"/>
              </w:rPr>
              <w:t>2.3.4. predavanja na roditeljskim sastancima</w:t>
            </w:r>
          </w:p>
        </w:tc>
      </w:tr>
      <w:tr w:rsidR="008E0D73" w:rsidRPr="00E67003" w:rsidTr="00F96B73">
        <w:tc>
          <w:tcPr>
            <w:tcW w:w="9242" w:type="dxa"/>
          </w:tcPr>
          <w:p w:rsidR="008E0D73" w:rsidRDefault="008E0D73" w:rsidP="00906710">
            <w:pPr>
              <w:rPr>
                <w:rFonts w:ascii="Times New Roman" w:hAnsi="Times New Roman" w:cs="Times New Roman"/>
                <w:sz w:val="24"/>
                <w:szCs w:val="24"/>
              </w:rPr>
            </w:pPr>
            <w:r>
              <w:rPr>
                <w:rFonts w:ascii="Times New Roman" w:hAnsi="Times New Roman" w:cs="Times New Roman"/>
                <w:sz w:val="24"/>
                <w:szCs w:val="24"/>
              </w:rPr>
              <w:t>2.3.5. Akcijsko istraživanje – Izostanci učenika s nastave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2.4. Rad s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2.4.1. Individualna pomoć i podrška učiteljima u ostvarivanju GPP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2.4.2. Neposredno praćenje kvalitete izvođenja nastavnog procesa i drugih oblika izvannastavnih aktivnosti. Razgovor i savjeti nakon uvida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2.4.3. Praćenje ocjenjivanja učenika,</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ponašanja na satu, odnosa i komunikacije učitelja i 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rješavanja problema u razrednom odjelu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2.4.4. Praćenje rada učitelja na zamjeni (stručnoj/nestručnoj)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2.4.5. Sudjelovanje u radu Stručnih </w:t>
            </w:r>
            <w:r w:rsidR="00E57297" w:rsidRPr="00E67003">
              <w:rPr>
                <w:rFonts w:ascii="Times New Roman" w:hAnsi="Times New Roman" w:cs="Times New Roman"/>
                <w:sz w:val="24"/>
                <w:szCs w:val="24"/>
              </w:rPr>
              <w:t xml:space="preserve">vijeća na razini škole </w:t>
            </w:r>
            <w:r w:rsidR="008E0D73">
              <w:rPr>
                <w:rFonts w:ascii="Times New Roman" w:hAnsi="Times New Roman" w:cs="Times New Roman"/>
                <w:sz w:val="24"/>
                <w:szCs w:val="24"/>
              </w:rPr>
              <w:t>–</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dogovor s voditeljima stručnih aktiva – pedagoška tema </w:t>
            </w:r>
          </w:p>
        </w:tc>
      </w:tr>
      <w:tr w:rsidR="008E0D73" w:rsidRPr="00E67003" w:rsidTr="00F96B73">
        <w:tc>
          <w:tcPr>
            <w:tcW w:w="9242" w:type="dxa"/>
          </w:tcPr>
          <w:p w:rsidR="008E0D73" w:rsidRPr="00E67003" w:rsidRDefault="008E0D73" w:rsidP="00E57297">
            <w:pPr>
              <w:rPr>
                <w:rFonts w:ascii="Times New Roman" w:hAnsi="Times New Roman" w:cs="Times New Roman"/>
                <w:sz w:val="24"/>
                <w:szCs w:val="24"/>
              </w:rPr>
            </w:pPr>
            <w:r>
              <w:rPr>
                <w:rFonts w:ascii="Times New Roman" w:hAnsi="Times New Roman" w:cs="Times New Roman"/>
                <w:sz w:val="24"/>
                <w:szCs w:val="24"/>
              </w:rPr>
              <w:t>2.4.6. Akcijsko istraživanje</w:t>
            </w:r>
          </w:p>
        </w:tc>
      </w:tr>
      <w:tr w:rsidR="008E0D73" w:rsidRPr="00E67003" w:rsidTr="00F96B73">
        <w:tc>
          <w:tcPr>
            <w:tcW w:w="9242" w:type="dxa"/>
          </w:tcPr>
          <w:p w:rsidR="008E0D73" w:rsidRDefault="008E0D73" w:rsidP="00E57297">
            <w:pPr>
              <w:rPr>
                <w:rFonts w:ascii="Times New Roman" w:hAnsi="Times New Roman" w:cs="Times New Roman"/>
                <w:sz w:val="24"/>
                <w:szCs w:val="24"/>
              </w:rPr>
            </w:pPr>
            <w:r>
              <w:rPr>
                <w:rFonts w:ascii="Times New Roman" w:hAnsi="Times New Roman" w:cs="Times New Roman"/>
                <w:sz w:val="24"/>
                <w:szCs w:val="24"/>
              </w:rPr>
              <w:t>2.4.7. Predavanja na sjednicama stručnih tijela škole</w:t>
            </w:r>
          </w:p>
        </w:tc>
      </w:tr>
      <w:tr w:rsidR="0046201D" w:rsidRPr="00E67003" w:rsidTr="004A6469">
        <w:tc>
          <w:tcPr>
            <w:tcW w:w="9242" w:type="dxa"/>
            <w:shd w:val="clear" w:color="auto" w:fill="00B0F0"/>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3. NEPOSREDNO SUDJELOVANJE U ODGOJNO- OBRAZOVNOM PROCESU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3.1. Upisi djece u 1. razred osnovne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3.1.1.Pripremanje materijala za upis (upitnici,</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pozivi za roditelje,</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radni materijali za učenike)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3.1.2. Utvrđivanje psihofizičke sposobnosti djece pri upisu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3.1.3. Utvrđivanje kriterija za formiranje razrednih odjela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3.1.4. </w:t>
            </w:r>
            <w:proofErr w:type="spellStart"/>
            <w:r w:rsidRPr="00E67003">
              <w:rPr>
                <w:rFonts w:ascii="Times New Roman" w:hAnsi="Times New Roman" w:cs="Times New Roman"/>
                <w:sz w:val="24"/>
                <w:szCs w:val="24"/>
              </w:rPr>
              <w:t>Vremenik</w:t>
            </w:r>
            <w:proofErr w:type="spellEnd"/>
            <w:r w:rsidRPr="00E67003">
              <w:rPr>
                <w:rFonts w:ascii="Times New Roman" w:hAnsi="Times New Roman" w:cs="Times New Roman"/>
                <w:sz w:val="24"/>
                <w:szCs w:val="24"/>
              </w:rPr>
              <w:t xml:space="preserve"> aktivnosti </w:t>
            </w:r>
            <w:r w:rsidR="00E57297" w:rsidRPr="00E67003">
              <w:rPr>
                <w:rFonts w:ascii="Times New Roman" w:hAnsi="Times New Roman" w:cs="Times New Roman"/>
                <w:sz w:val="24"/>
                <w:szCs w:val="24"/>
              </w:rPr>
              <w:t>upisa</w:t>
            </w:r>
          </w:p>
        </w:tc>
      </w:tr>
      <w:tr w:rsidR="0046201D" w:rsidRPr="00E67003" w:rsidTr="00F96B73">
        <w:tc>
          <w:tcPr>
            <w:tcW w:w="9242" w:type="dxa"/>
          </w:tcPr>
          <w:p w:rsidR="00906710" w:rsidRPr="00E67003" w:rsidRDefault="00906710" w:rsidP="006B53E0">
            <w:pPr>
              <w:rPr>
                <w:rFonts w:ascii="Times New Roman" w:hAnsi="Times New Roman" w:cs="Times New Roman"/>
                <w:sz w:val="24"/>
                <w:szCs w:val="24"/>
              </w:rPr>
            </w:pPr>
            <w:r w:rsidRPr="00E67003">
              <w:rPr>
                <w:rFonts w:ascii="Times New Roman" w:hAnsi="Times New Roman" w:cs="Times New Roman"/>
                <w:sz w:val="24"/>
                <w:szCs w:val="24"/>
              </w:rPr>
              <w:t>3.1.5. Prijedlog formiranj</w:t>
            </w:r>
            <w:r w:rsidR="006B53E0" w:rsidRPr="00E67003">
              <w:rPr>
                <w:rFonts w:ascii="Times New Roman" w:hAnsi="Times New Roman" w:cs="Times New Roman"/>
                <w:sz w:val="24"/>
                <w:szCs w:val="24"/>
              </w:rPr>
              <w:t>a</w:t>
            </w:r>
            <w:r w:rsidRPr="00E67003">
              <w:rPr>
                <w:rFonts w:ascii="Times New Roman" w:hAnsi="Times New Roman" w:cs="Times New Roman"/>
                <w:sz w:val="24"/>
                <w:szCs w:val="24"/>
              </w:rPr>
              <w:t xml:space="preserve"> razrednih odjela učenika 1. 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3.2. Unapređenje i praćenje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3.2.1. Sudjelovanje u suvremenim promjenama rada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3.2.2. Poticanje uvođenja i primjene novih metoda i oblika nastavnog i školskog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3.2.3. Stručna pedagoško-psihološka i didaktičko-metodička pomoć učiteljima u ostvarivanju nastavnih planova i programa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3.2.4. Praćenje realizacije dopunske nastave i dodatnog rada, izbornih predmeta i izvannastavnih aktivnosti i </w:t>
            </w:r>
            <w:proofErr w:type="spellStart"/>
            <w:r w:rsidRPr="00E67003">
              <w:rPr>
                <w:rFonts w:ascii="Times New Roman" w:hAnsi="Times New Roman" w:cs="Times New Roman"/>
                <w:sz w:val="24"/>
                <w:szCs w:val="24"/>
              </w:rPr>
              <w:t>izvanučioničkih</w:t>
            </w:r>
            <w:proofErr w:type="spellEnd"/>
            <w:r w:rsidRPr="00E67003">
              <w:rPr>
                <w:rFonts w:ascii="Times New Roman" w:hAnsi="Times New Roman" w:cs="Times New Roman"/>
                <w:sz w:val="24"/>
                <w:szCs w:val="24"/>
              </w:rPr>
              <w:t xml:space="preserve"> aktivnosti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3.2.5. Praćenje i sudjelovanje u planiranju i realizaciji planiranih školskih projekata za tekuću školsku godinu </w:t>
            </w:r>
            <w:r w:rsidR="001862FD">
              <w:rPr>
                <w:rFonts w:ascii="Times New Roman" w:hAnsi="Times New Roman" w:cs="Times New Roman"/>
                <w:sz w:val="24"/>
                <w:szCs w:val="24"/>
              </w:rPr>
              <w:t>, provedba akcijskog istraživanja o izostajanju učenika s  nastave</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3.2.6.1. Učiteljsko vijeće </w:t>
            </w:r>
            <w:r w:rsidR="00180CF9" w:rsidRPr="00E67003">
              <w:rPr>
                <w:rFonts w:ascii="Times New Roman" w:hAnsi="Times New Roman" w:cs="Times New Roman"/>
                <w:sz w:val="24"/>
                <w:szCs w:val="24"/>
              </w:rPr>
              <w:t>- t</w:t>
            </w:r>
            <w:r w:rsidRPr="00E67003">
              <w:rPr>
                <w:rFonts w:ascii="Times New Roman" w:hAnsi="Times New Roman" w:cs="Times New Roman"/>
                <w:sz w:val="24"/>
                <w:szCs w:val="24"/>
              </w:rPr>
              <w:t>eme stručnog usavršavanja</w:t>
            </w:r>
            <w:r w:rsidR="00180CF9" w:rsidRPr="00E67003">
              <w:rPr>
                <w:rFonts w:ascii="Times New Roman" w:hAnsi="Times New Roman" w:cs="Times New Roman"/>
                <w:sz w:val="24"/>
                <w:szCs w:val="24"/>
              </w:rPr>
              <w:t xml:space="preserve"> - </w:t>
            </w:r>
            <w:r w:rsidR="00DA32A3" w:rsidRPr="00E67003">
              <w:rPr>
                <w:rFonts w:ascii="Times New Roman" w:hAnsi="Times New Roman" w:cs="Times New Roman"/>
                <w:sz w:val="24"/>
                <w:szCs w:val="24"/>
              </w:rPr>
              <w:t xml:space="preserve">dogovor s ravnateljicom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3.2.6.2. Razredna vijeća (po nalogu ravnatelja/pozivu učitelja)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3.2.7. Sudjelovanje u radu Povjerenstva za popravne ispite </w:t>
            </w:r>
            <w:r w:rsidR="00180CF9"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DA32A3">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3.2.8. Sudjelovanje u radu Povjerenstva za školska natj</w:t>
            </w:r>
            <w:r w:rsidR="00DA32A3" w:rsidRPr="00E67003">
              <w:rPr>
                <w:rFonts w:ascii="Times New Roman" w:hAnsi="Times New Roman" w:cs="Times New Roman"/>
                <w:sz w:val="24"/>
                <w:szCs w:val="24"/>
              </w:rPr>
              <w:t>e</w:t>
            </w:r>
            <w:r w:rsidRPr="00E67003">
              <w:rPr>
                <w:rFonts w:ascii="Times New Roman" w:hAnsi="Times New Roman" w:cs="Times New Roman"/>
                <w:sz w:val="24"/>
                <w:szCs w:val="24"/>
              </w:rPr>
              <w:t xml:space="preserve">canja (prema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3.2.9. Predlaganje načina za unapređivanje kvalitete rada škole, kulture škole te pomaganje u oplemenjivanju i humaniziranju radnih uvjeta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3.3. Razvojni i savjetodavni rad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3.3.1. Individualno i skupno pružanje savjetodavne pomoći učenicima, roditeljima, učiteljima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3.3.2. Edukativna pedagoška predavanja za učenike u sklopu sata razrednika (ŠPP-GOO-ZO) ili Vijeće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3.3.3. Praćenje pedagoške situacije u razrednim odjelima,</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razmatranje i predlaganje odgojno-obrazovnih mjera za intervenciju nad nepoželjnim ponašanjem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3.3.4. Individualni i skupni savjetodavni rad sa stručnjacima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3.3.5. Koordiniranje vanjskih programa u školi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3.3.6. Sudjelovanje u humanitarnim akcijama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3.4. Profesionalno informiranje i usmjeravanje učenika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3.4.1. Ispitivanje individualnih odgojno-obrazovnih potreba učenika</w:t>
            </w:r>
            <w:r w:rsidR="00180CF9" w:rsidRPr="00E67003">
              <w:rPr>
                <w:rFonts w:ascii="Times New Roman" w:hAnsi="Times New Roman" w:cs="Times New Roman"/>
                <w:sz w:val="24"/>
                <w:szCs w:val="24"/>
              </w:rPr>
              <w:t xml:space="preserve"> - i</w:t>
            </w:r>
            <w:r w:rsidRPr="00E67003">
              <w:rPr>
                <w:rFonts w:ascii="Times New Roman" w:hAnsi="Times New Roman" w:cs="Times New Roman"/>
                <w:sz w:val="24"/>
                <w:szCs w:val="24"/>
              </w:rPr>
              <w:t xml:space="preserve">ndividualna </w:t>
            </w:r>
            <w:r w:rsidRPr="00E67003">
              <w:rPr>
                <w:rFonts w:ascii="Times New Roman" w:hAnsi="Times New Roman" w:cs="Times New Roman"/>
                <w:sz w:val="24"/>
                <w:szCs w:val="24"/>
              </w:rPr>
              <w:lastRenderedPageBreak/>
              <w:t xml:space="preserve">savjetodavna pomoć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lastRenderedPageBreak/>
              <w:t xml:space="preserve">3.4.2. Upoznavanje učenika, roditelja i učitelja s mogućnostima nastavka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3.4.4. Savjetodavni rad s učenicima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3.4.5. Upoznavanje učitelja s poslovima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3.4.6. Pomoć razrednicima u radu na profesionalnoj orijentaciji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3.4.7. Uspostavljanje i vođenje dokumentacije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3.4.8. Suradnja i organizacija posjete učenika CISOK-u (prema najavama njihovih radionica i aktivnosti i pokazanom interesu)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3.4.9. Pomoć učenicima 8.-ih razreda u on-line upisima i aplikaciji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3.5. Zdravstvena i socijalna zaštita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3.5.1. Sudjelovanje u provođenju zdravstvenog odgoja i obrazovanja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3.5.2. Podizanje zdravstvene kulture učenika i drugih sudionika odgojno-obrazovnog procesa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3.5.3. Sudjelovanje u organiziranju i ostvarivanju zdravstvenog praćenja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3.5.4. Briga o higijeni i ekologiji školskog ozračja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3.5.5. Uvažavanje i zastupanje prava učenika ( ŠPP; individualni i grupni savjetodavni rad)  </w:t>
            </w:r>
          </w:p>
        </w:tc>
      </w:tr>
      <w:tr w:rsidR="0046201D" w:rsidRPr="00E67003" w:rsidTr="004A6469">
        <w:tc>
          <w:tcPr>
            <w:tcW w:w="9242" w:type="dxa"/>
            <w:shd w:val="clear" w:color="auto" w:fill="00B0F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 STRUČNO USAVRŠAVANJE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4.1 Stručno usavršavanje učitelja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4.1.1. Izrada godišnjeg plana i programa stručnog usavršavanja pedagoga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4.1.2. Planiranje/koordinacija obveznog stručnog usavršavanja učitelja i stručnih suradnika u školi i izvan 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4.1.3. Individualna pomoć učiteljima u ostvarivanju planova usavršavanja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4.1.4. Održavanje predavanja za učitelje </w:t>
            </w:r>
            <w:r w:rsidR="006B53E0"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4.1.5. Suradnja sa stručnjacima i ustanovama koje prate odgojno-obraz. sustav i onima koji se bave unapređivanjem odgoja i obrazovanja </w:t>
            </w:r>
            <w:r w:rsidR="0084704F">
              <w:rPr>
                <w:rFonts w:ascii="Times New Roman" w:hAnsi="Times New Roman" w:cs="Times New Roman"/>
                <w:iCs/>
                <w:sz w:val="24"/>
                <w:szCs w:val="24"/>
              </w:rPr>
              <w:t>MZO</w:t>
            </w:r>
            <w:r w:rsidRPr="00E67003">
              <w:rPr>
                <w:rFonts w:ascii="Times New Roman" w:hAnsi="Times New Roman" w:cs="Times New Roman"/>
                <w:iCs/>
                <w:sz w:val="24"/>
                <w:szCs w:val="24"/>
              </w:rPr>
              <w:t>,</w:t>
            </w:r>
            <w:r w:rsidR="00CC259D">
              <w:rPr>
                <w:rFonts w:ascii="Times New Roman" w:hAnsi="Times New Roman" w:cs="Times New Roman"/>
                <w:iCs/>
                <w:sz w:val="24"/>
                <w:szCs w:val="24"/>
              </w:rPr>
              <w:t xml:space="preserve"> </w:t>
            </w:r>
            <w:r w:rsidRPr="00E67003">
              <w:rPr>
                <w:rFonts w:ascii="Times New Roman" w:hAnsi="Times New Roman" w:cs="Times New Roman"/>
                <w:iCs/>
                <w:sz w:val="24"/>
                <w:szCs w:val="24"/>
              </w:rPr>
              <w:t>AZOO,</w:t>
            </w:r>
            <w:r w:rsidR="00CC259D">
              <w:rPr>
                <w:rFonts w:ascii="Times New Roman" w:hAnsi="Times New Roman" w:cs="Times New Roman"/>
                <w:iCs/>
                <w:sz w:val="24"/>
                <w:szCs w:val="24"/>
              </w:rPr>
              <w:t xml:space="preserve"> </w:t>
            </w:r>
            <w:r w:rsidRPr="00E67003">
              <w:rPr>
                <w:rFonts w:ascii="Times New Roman" w:hAnsi="Times New Roman" w:cs="Times New Roman"/>
                <w:iCs/>
                <w:sz w:val="24"/>
                <w:szCs w:val="24"/>
              </w:rPr>
              <w:t xml:space="preserve">Županijski ured za prosvjetu, Zavod za javno zdravstvo-Služba školske medicine, </w:t>
            </w:r>
            <w:r w:rsidRPr="00E67003">
              <w:rPr>
                <w:rFonts w:ascii="Times New Roman" w:hAnsi="Times New Roman" w:cs="Times New Roman"/>
                <w:sz w:val="24"/>
                <w:szCs w:val="24"/>
              </w:rPr>
              <w:t>Zavod za zapošljavanje, CISOK,</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Centar za socijalnu skrb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4.1.6. Praćenje znanstvene i stručne literature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4.2. Osobno izvan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4.2.1. Nazočnost stručnim vijećima na razini županije – 4 puta godišnje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4.2.2. Nazočnost međužupanijskim stručnim vijećima – prema katalogu </w:t>
            </w:r>
          </w:p>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Agencije za odgoj i obrazovanje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4.2.3. Nazočnost državnom  stručnom skupu za pedagoge  - prema katalogu Agencije za odgoj i obrazovanje </w:t>
            </w:r>
          </w:p>
        </w:tc>
      </w:tr>
      <w:tr w:rsidR="0046201D" w:rsidRPr="00E67003" w:rsidTr="004A6469">
        <w:tc>
          <w:tcPr>
            <w:tcW w:w="9242" w:type="dxa"/>
            <w:shd w:val="clear" w:color="auto" w:fill="00B0F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 VREDNOVANJE I ANALIZA OSTVARENIH REZULTATA ODGOJNO OBRAZOVNOG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5.1. Na osnovi dobivenih rezultata i analiza unapređivati rad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5.1.2. Tekuće vrednovanje u odnosu na utvrđene ciljeve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5.1.3. Periodične analize ostvarenih rezultata </w:t>
            </w:r>
          </w:p>
        </w:tc>
      </w:tr>
      <w:tr w:rsidR="0046201D" w:rsidRPr="00E67003" w:rsidTr="00F96B73">
        <w:tc>
          <w:tcPr>
            <w:tcW w:w="9242" w:type="dxa"/>
          </w:tcPr>
          <w:p w:rsidR="00906710" w:rsidRPr="00E67003" w:rsidRDefault="00906710" w:rsidP="00D16087">
            <w:pPr>
              <w:rPr>
                <w:rFonts w:ascii="Times New Roman" w:hAnsi="Times New Roman" w:cs="Times New Roman"/>
                <w:sz w:val="24"/>
                <w:szCs w:val="24"/>
              </w:rPr>
            </w:pPr>
            <w:r w:rsidRPr="00E67003">
              <w:rPr>
                <w:rFonts w:ascii="Times New Roman" w:hAnsi="Times New Roman" w:cs="Times New Roman"/>
                <w:sz w:val="24"/>
                <w:szCs w:val="24"/>
              </w:rPr>
              <w:t>5.1.4. Opći uvid u odgojno-obrazovni rad učitelja</w:t>
            </w:r>
            <w:r w:rsidR="00180CF9"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5.1.5. Polugodišnja analiza ostvarenja školskog programa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5.1.6. Analiza odgojno-obrazovnih rezultata s pratećim izvješćem na kraju školske godine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5.1.7. Analiza rezultata učenika upućenih na dopunski rad, popravni ispit ili razredni ispit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5.1.8. Prijedlog mjera za unapređivanje rada </w:t>
            </w:r>
          </w:p>
        </w:tc>
      </w:tr>
      <w:tr w:rsidR="0046201D" w:rsidRPr="00E67003" w:rsidTr="004A6469">
        <w:tc>
          <w:tcPr>
            <w:tcW w:w="9242" w:type="dxa"/>
            <w:shd w:val="clear" w:color="auto" w:fill="00B0F0"/>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6. BIBLIOTEČNO-INFORMACIJSKA I DOKUMENTACIJSKA DJELATNOST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6.1. Bibliotečno-informacijska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6.1.1. Sudjelovanje u izradi prijedloga </w:t>
            </w:r>
            <w:r w:rsidR="00180CF9" w:rsidRPr="00E67003">
              <w:rPr>
                <w:rFonts w:ascii="Times New Roman" w:hAnsi="Times New Roman" w:cs="Times New Roman"/>
                <w:sz w:val="24"/>
                <w:szCs w:val="24"/>
              </w:rPr>
              <w:t>nabave</w:t>
            </w:r>
            <w:r w:rsidRPr="00E67003">
              <w:rPr>
                <w:rFonts w:ascii="Times New Roman" w:hAnsi="Times New Roman" w:cs="Times New Roman"/>
                <w:sz w:val="24"/>
                <w:szCs w:val="24"/>
              </w:rPr>
              <w:t xml:space="preserve"> znanstveno-stručnih časopisa, knjiga</w:t>
            </w:r>
            <w:r w:rsidR="00180CF9" w:rsidRPr="00E67003">
              <w:rPr>
                <w:rFonts w:ascii="Times New Roman" w:hAnsi="Times New Roman" w:cs="Times New Roman"/>
                <w:sz w:val="24"/>
                <w:szCs w:val="24"/>
              </w:rPr>
              <w:t>, ostale</w:t>
            </w:r>
            <w:r w:rsidRPr="00E67003">
              <w:rPr>
                <w:rFonts w:ascii="Times New Roman" w:hAnsi="Times New Roman" w:cs="Times New Roman"/>
                <w:sz w:val="24"/>
                <w:szCs w:val="24"/>
              </w:rPr>
              <w:t xml:space="preserve">  literature te multimedijalnih izvora znanja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6.1.2. Poticanje učenika, roditelja, učitelja na korištenje znanstvene i stručne literature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6.1.3. Pružanje stručne pomoći učeniku i roditelju u korištenju literature </w:t>
            </w:r>
          </w:p>
        </w:tc>
      </w:tr>
      <w:tr w:rsidR="0046201D" w:rsidRPr="00E67003" w:rsidTr="00F96B73">
        <w:trPr>
          <w:trHeight w:val="532"/>
        </w:trPr>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lastRenderedPageBreak/>
              <w:t xml:space="preserve">6.1.4. Sudjelovanje u kreiranju i izradi tiskanih materijala za učenike, učitelje, roditelje, nastavni i školski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6.2. Dokumentacijska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6.2.1. Vođenje dokumentacije o nastavi uz pomoć ravnatelj</w:t>
            </w:r>
            <w:r w:rsidR="00180CF9" w:rsidRPr="00E67003">
              <w:rPr>
                <w:rFonts w:ascii="Times New Roman" w:hAnsi="Times New Roman" w:cs="Times New Roman"/>
                <w:sz w:val="24"/>
                <w:szCs w:val="24"/>
              </w:rPr>
              <w:t>ice</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6.2.2. Briga o nastavnoj/pedagoškoj dokumentaciji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6.2.3. Izrada i čuvanje učeničke dokumentacije (dosje učenika) </w:t>
            </w:r>
          </w:p>
        </w:tc>
      </w:tr>
      <w:tr w:rsidR="0046201D" w:rsidRPr="00E67003" w:rsidTr="004A6469">
        <w:tc>
          <w:tcPr>
            <w:tcW w:w="9242" w:type="dxa"/>
            <w:shd w:val="clear" w:color="auto" w:fill="00B0F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 OSTALI POSLOVI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7.1. Poslovi po nalogu ravnatelja </w:t>
            </w:r>
          </w:p>
        </w:tc>
      </w:tr>
    </w:tbl>
    <w:p w:rsidR="00F27FBD" w:rsidRDefault="00F27FBD"/>
    <w:tbl>
      <w:tblPr>
        <w:tblW w:w="9356" w:type="dxa"/>
        <w:tblInd w:w="-34" w:type="dxa"/>
        <w:shd w:val="clear" w:color="auto" w:fill="FFFFFF" w:themeFill="background1"/>
        <w:tblLayout w:type="fixed"/>
        <w:tblLook w:val="0000" w:firstRow="0" w:lastRow="0" w:firstColumn="0" w:lastColumn="0" w:noHBand="0" w:noVBand="0"/>
      </w:tblPr>
      <w:tblGrid>
        <w:gridCol w:w="7088"/>
        <w:gridCol w:w="1134"/>
        <w:gridCol w:w="1134"/>
      </w:tblGrid>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
                <w:iCs/>
                <w:sz w:val="24"/>
                <w:szCs w:val="24"/>
              </w:rPr>
              <w:t>Struktura pedagoških poslova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Cs/>
                <w:sz w:val="24"/>
                <w:szCs w:val="24"/>
              </w:rPr>
              <w:t>Broj sati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906710">
            <w:pPr>
              <w:autoSpaceDE w:val="0"/>
              <w:autoSpaceDN w:val="0"/>
              <w:adjustRightInd w:val="0"/>
              <w:spacing w:after="0" w:line="240" w:lineRule="auto"/>
              <w:jc w:val="center"/>
              <w:rPr>
                <w:rFonts w:ascii="Times New Roman" w:eastAsia="Times New Roman" w:hAnsi="Times New Roman" w:cs="Times New Roman"/>
                <w:iCs/>
                <w:sz w:val="24"/>
                <w:szCs w:val="24"/>
              </w:rPr>
            </w:pPr>
            <w:r w:rsidRPr="00063896">
              <w:rPr>
                <w:rFonts w:ascii="Times New Roman" w:eastAsia="Times New Roman" w:hAnsi="Times New Roman" w:cs="Times New Roman"/>
                <w:iCs/>
                <w:sz w:val="24"/>
                <w:szCs w:val="24"/>
              </w:rPr>
              <w:t xml:space="preserve">Vrijeme </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Poslovi pripreme za ostvarenje školskog programa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500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Utvrđivanje odgojno-obrazovnih potreba učenika, škole i okruženja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 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Organizacijski poslovi, planiranje i programiranje rada škole i nastave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250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Ostvarivanje uvjeta za realizaciju plana i programa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Neposredno sudjelovanje u odgojno-obrazovnom procesu</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900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Upisi djece u 1. razred osnovne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II</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Unapređenje rada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Razvojni i savjetodavni rad</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Profesionalno informiranje i usmjeravanje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Zdravstvena i socijalna zaštita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Stručno usavršavanje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Vrednovanje ostvarenih rezultata, studijske analize i istraživanja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Bibliotečno-informacijska i dokumentacijska djelatnost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70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Ostali poslovi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30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UKUPNO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
                <w:sz w:val="24"/>
                <w:szCs w:val="24"/>
              </w:rPr>
            </w:pPr>
            <w:r w:rsidRPr="00063896">
              <w:rPr>
                <w:rFonts w:ascii="Times New Roman" w:eastAsia="Times New Roman" w:hAnsi="Times New Roman" w:cs="Times New Roman"/>
                <w:b/>
                <w:sz w:val="24"/>
                <w:szCs w:val="24"/>
              </w:rPr>
              <w:t>1760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CC259D" w:rsidRDefault="00CC259D" w:rsidP="00366B71">
      <w:pPr>
        <w:jc w:val="center"/>
        <w:rPr>
          <w:rFonts w:ascii="Times New Roman" w:hAnsi="Times New Roman" w:cs="Times New Roman"/>
          <w:b/>
          <w:sz w:val="24"/>
          <w:szCs w:val="24"/>
        </w:rPr>
      </w:pPr>
    </w:p>
    <w:p w:rsidR="00CC259D" w:rsidRDefault="00CC259D" w:rsidP="00366B71">
      <w:pPr>
        <w:jc w:val="center"/>
        <w:rPr>
          <w:rFonts w:ascii="Times New Roman" w:hAnsi="Times New Roman" w:cs="Times New Roman"/>
          <w:b/>
          <w:sz w:val="24"/>
          <w:szCs w:val="24"/>
        </w:rPr>
      </w:pPr>
    </w:p>
    <w:p w:rsidR="00F27FBD" w:rsidRDefault="00D029E0" w:rsidP="00366B71">
      <w:pPr>
        <w:jc w:val="center"/>
        <w:rPr>
          <w:rFonts w:ascii="Times New Roman" w:hAnsi="Times New Roman" w:cs="Times New Roman"/>
          <w:b/>
          <w:sz w:val="24"/>
          <w:szCs w:val="24"/>
        </w:rPr>
      </w:pPr>
      <w:r w:rsidRPr="00063896">
        <w:rPr>
          <w:rFonts w:ascii="Times New Roman" w:hAnsi="Times New Roman" w:cs="Times New Roman"/>
          <w:b/>
          <w:sz w:val="24"/>
          <w:szCs w:val="24"/>
        </w:rPr>
        <w:t>GODIŠNJI  PLAN I PROGRAMA RADA PSIHOLOGA</w:t>
      </w:r>
    </w:p>
    <w:p w:rsidR="009A1CD3" w:rsidRDefault="009A1CD3" w:rsidP="00366B71">
      <w:pPr>
        <w:jc w:val="center"/>
        <w:rPr>
          <w:rFonts w:ascii="Times New Roman" w:hAnsi="Times New Roman" w:cs="Times New Roman"/>
          <w:b/>
          <w:sz w:val="24"/>
          <w:szCs w:val="24"/>
        </w:rPr>
      </w:pPr>
    </w:p>
    <w:tbl>
      <w:tblPr>
        <w:tblW w:w="9356" w:type="dxa"/>
        <w:tblInd w:w="108" w:type="dxa"/>
        <w:tblLayout w:type="fixed"/>
        <w:tblLook w:val="0000" w:firstRow="0" w:lastRow="0" w:firstColumn="0" w:lastColumn="0" w:noHBand="0" w:noVBand="0"/>
      </w:tblPr>
      <w:tblGrid>
        <w:gridCol w:w="6237"/>
        <w:gridCol w:w="1134"/>
        <w:gridCol w:w="1276"/>
        <w:gridCol w:w="709"/>
      </w:tblGrid>
      <w:tr w:rsidR="009A1CD3" w:rsidRPr="004A6469" w:rsidTr="004A6469">
        <w:trPr>
          <w:trHeight w:val="533"/>
        </w:trPr>
        <w:tc>
          <w:tcPr>
            <w:tcW w:w="6237" w:type="dxa"/>
            <w:tcBorders>
              <w:top w:val="single" w:sz="4" w:space="0" w:color="000000"/>
              <w:left w:val="single" w:sz="4" w:space="0" w:color="000000"/>
              <w:bottom w:val="single" w:sz="4" w:space="0" w:color="000000"/>
            </w:tcBorders>
            <w:shd w:val="clear" w:color="auto" w:fill="00B0F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PODRUČJE RADA</w:t>
            </w:r>
          </w:p>
        </w:tc>
        <w:tc>
          <w:tcPr>
            <w:tcW w:w="1134" w:type="dxa"/>
            <w:tcBorders>
              <w:top w:val="single" w:sz="4" w:space="0" w:color="000000"/>
              <w:left w:val="single" w:sz="4" w:space="0" w:color="000000"/>
              <w:bottom w:val="single" w:sz="4" w:space="0" w:color="000000"/>
            </w:tcBorders>
            <w:shd w:val="clear" w:color="auto" w:fill="00B0F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 xml:space="preserve">Vrijeme </w:t>
            </w:r>
            <w:proofErr w:type="spellStart"/>
            <w:r w:rsidRPr="004A6469">
              <w:rPr>
                <w:rFonts w:ascii="Times New Roman" w:hAnsi="Times New Roman"/>
                <w:b/>
                <w:sz w:val="24"/>
                <w:szCs w:val="24"/>
              </w:rPr>
              <w:t>realiz</w:t>
            </w:r>
            <w:proofErr w:type="spellEnd"/>
            <w:r w:rsidR="004A6469" w:rsidRPr="004A646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tcBorders>
            <w:shd w:val="clear" w:color="auto" w:fill="00B0F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Suradnici</w:t>
            </w:r>
          </w:p>
        </w:tc>
        <w:tc>
          <w:tcPr>
            <w:tcW w:w="709" w:type="dxa"/>
            <w:tcBorders>
              <w:top w:val="single" w:sz="4" w:space="0" w:color="000000"/>
              <w:left w:val="single" w:sz="4" w:space="0" w:color="000000"/>
              <w:bottom w:val="single" w:sz="4" w:space="0" w:color="000000"/>
              <w:right w:val="single" w:sz="4" w:space="0" w:color="000000"/>
            </w:tcBorders>
            <w:shd w:val="clear" w:color="auto" w:fill="00B0F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 xml:space="preserve">Sati </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Planiranje i programiranje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Izrada programa rada psihologa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Izrada programa mjera za povećanje sigurnosti u školama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programa prof. orijentacije</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Sudjelovanje u izradi školskog preventivnog programa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Školskog plana rada s darovitim učenicima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Školskog razvojnog plana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Godišnjeg plana i programa rada škole te Školskog kurikuluma</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VIII, IX</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r w:rsidRPr="009A1CD3">
              <w:rPr>
                <w:rFonts w:ascii="Times New Roman" w:hAnsi="Times New Roman"/>
                <w:b/>
                <w:sz w:val="24"/>
                <w:szCs w:val="24"/>
              </w:rPr>
              <w:t xml:space="preserve">Unaprjeđivanje odgojno – obrazovnog rada    </w:t>
            </w:r>
            <w:r w:rsidRPr="009A1CD3">
              <w:rPr>
                <w:rFonts w:ascii="Times New Roman" w:hAnsi="Times New Roman"/>
                <w:sz w:val="24"/>
                <w:szCs w:val="24"/>
              </w:rPr>
              <w:t xml:space="preserv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Načini prilagodbe programa obrazovanja pojedinačnim potrebama učenika u odnosu na kognitivne sposobnosti, </w:t>
            </w:r>
            <w:r w:rsidRPr="009A1CD3">
              <w:rPr>
                <w:rFonts w:ascii="Times New Roman" w:hAnsi="Times New Roman"/>
                <w:sz w:val="24"/>
                <w:szCs w:val="24"/>
              </w:rPr>
              <w:lastRenderedPageBreak/>
              <w:t xml:space="preserve">motivaciju i interese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Vrednovanje odgojno – obrazovnog rada škole, te davanje prijedloga za unaprjeđivanje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Upoznavanje učenika petih razreda s efikasnim metodama učenja.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Utvrđivanje uzroka školskog neuspjeha učenika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Usavršavanje učitelja iz područja psihologije odgoja i obrazovanja, te razvojne psihologije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160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Poslovi upisa učenika u prvi razred</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Poslovi </w:t>
            </w:r>
            <w:proofErr w:type="spellStart"/>
            <w:r w:rsidRPr="009A1CD3">
              <w:rPr>
                <w:rFonts w:ascii="Times New Roman" w:hAnsi="Times New Roman"/>
                <w:sz w:val="24"/>
                <w:szCs w:val="24"/>
              </w:rPr>
              <w:t>predupisa</w:t>
            </w:r>
            <w:proofErr w:type="spellEnd"/>
            <w:r w:rsidRPr="009A1CD3">
              <w:rPr>
                <w:rFonts w:ascii="Times New Roman" w:hAnsi="Times New Roman"/>
                <w:sz w:val="24"/>
                <w:szCs w:val="24"/>
              </w:rPr>
              <w:t xml:space="preserve"> djece dorasle za upis u prvi razred</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Procjena psihofizičke zrelosti djece za upis u prvi razred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formiranju odjela, te upoznavanje učitelja sa strukturom odjela</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II, IV, V, VI, VIII</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logoped</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250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Zaštita psihofizičkog zdravlja učenika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Savjetodavno – terapeutski rad s učenicima (skupni i pojedinačni):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a) s teškoćama u razvoju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b) s emocionalnim teškoćama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c) s problemima u ponašanju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d) s obiteljskim teškoćama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e) sa zdravstvenim smetnjama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f) s teškoćama u  socijalizaciji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g) s problemima u učenju </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 xml:space="preserve">oditelji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300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Identifikacija, opservacija i tretman djece s teškoćama u razvoju</w:t>
            </w:r>
          </w:p>
          <w:p w:rsidR="009A1CD3" w:rsidRPr="009A1CD3" w:rsidRDefault="009A1CD3" w:rsidP="009A1CD3">
            <w:pPr>
              <w:pStyle w:val="Bezproreda"/>
              <w:rPr>
                <w:rFonts w:ascii="Times New Roman" w:hAnsi="Times New Roman"/>
                <w:sz w:val="24"/>
                <w:szCs w:val="24"/>
              </w:rPr>
            </w:pPr>
            <w:proofErr w:type="spellStart"/>
            <w:r w:rsidRPr="009A1CD3">
              <w:rPr>
                <w:rFonts w:ascii="Times New Roman" w:hAnsi="Times New Roman"/>
                <w:sz w:val="24"/>
                <w:szCs w:val="24"/>
              </w:rPr>
              <w:t>Psihodijagnostička</w:t>
            </w:r>
            <w:proofErr w:type="spellEnd"/>
            <w:r w:rsidRPr="009A1CD3">
              <w:rPr>
                <w:rFonts w:ascii="Times New Roman" w:hAnsi="Times New Roman"/>
                <w:sz w:val="24"/>
                <w:szCs w:val="24"/>
              </w:rPr>
              <w:t xml:space="preserve"> obrada – primjena, obrada i interpretacija </w:t>
            </w:r>
            <w:proofErr w:type="spellStart"/>
            <w:r w:rsidRPr="009A1CD3">
              <w:rPr>
                <w:rFonts w:ascii="Times New Roman" w:hAnsi="Times New Roman"/>
                <w:sz w:val="24"/>
                <w:szCs w:val="24"/>
              </w:rPr>
              <w:t>psihodijagnostičkih</w:t>
            </w:r>
            <w:proofErr w:type="spellEnd"/>
            <w:r w:rsidRPr="009A1CD3">
              <w:rPr>
                <w:rFonts w:ascii="Times New Roman" w:hAnsi="Times New Roman"/>
                <w:sz w:val="24"/>
                <w:szCs w:val="24"/>
              </w:rPr>
              <w:t xml:space="preserve"> instrumenata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Izrada psihološkog nalaza i mišljenja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Priprema i učešće u sastanku sinteze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Upućivanje roditelja i učitelja u metode rada s djecom s teškoćama u razvoju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Priprema konkretnih materijala za vježbe (za učitelje i roditelje)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logoped</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š</w:t>
            </w:r>
            <w:r w:rsidR="009A1CD3" w:rsidRPr="009A1CD3">
              <w:rPr>
                <w:rFonts w:ascii="Times New Roman" w:hAnsi="Times New Roman"/>
                <w:sz w:val="24"/>
                <w:szCs w:val="24"/>
              </w:rPr>
              <w:t>kolski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liječnik</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250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sz w:val="24"/>
                <w:szCs w:val="24"/>
              </w:rPr>
              <w:t xml:space="preserve"> </w:t>
            </w:r>
            <w:r w:rsidRPr="009A1CD3">
              <w:rPr>
                <w:rFonts w:ascii="Times New Roman" w:hAnsi="Times New Roman"/>
                <w:b/>
                <w:sz w:val="24"/>
                <w:szCs w:val="24"/>
              </w:rPr>
              <w:t xml:space="preserve">Rad s darovitim učenicima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Procjena općih intelektualnih sposobnosti svih učenika četvrtih razreda (test  KI – 4)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Vršnjačka procjena i </w:t>
            </w:r>
            <w:proofErr w:type="spellStart"/>
            <w:r w:rsidRPr="009A1CD3">
              <w:rPr>
                <w:rFonts w:ascii="Times New Roman" w:hAnsi="Times New Roman"/>
                <w:sz w:val="24"/>
                <w:szCs w:val="24"/>
              </w:rPr>
              <w:t>samoprocjena</w:t>
            </w:r>
            <w:proofErr w:type="spellEnd"/>
            <w:r w:rsidRPr="009A1CD3">
              <w:rPr>
                <w:rFonts w:ascii="Times New Roman" w:hAnsi="Times New Roman"/>
                <w:sz w:val="24"/>
                <w:szCs w:val="24"/>
              </w:rPr>
              <w:t xml:space="preserve"> (Upitnik za učenike), primjena i analiza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Povratno informiranje učenika, učitelja i roditelja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Priprema materijala za rad s učenicima razredne nastave u cilju poticanja razvoja intelektualnih sposobnosti i kreativnosti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Obilježavanje Dana darovitih – 21.03.</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Praćenje odgojno – obrazovnih postignuća darovitih učenika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Vođenje dokumentacije o darovitim učenicima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Priprema uputa za roditelje na temu: «Roditelji i darovito dijete«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III, V, VI, IX, X</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Profesionalna orijentacija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lastRenderedPageBreak/>
              <w:t xml:space="preserve">Psihologijska obrada učenika, te savjetovanje o izboru zanimanja (djeca s teškoćama u razvoju, daroviti učenici, neodlučni učenici)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Informiranje učenika, učitelja i roditelja o subjektivnim i objektivnim činiocima izbora zanimanja, kriterijima i uvjetima upisa u srednje škole</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Suradnja sa Službom za PO, CISOKOM, te srednjim školama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lastRenderedPageBreak/>
              <w:t>XI, IV, V, VI</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lastRenderedPageBreak/>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lastRenderedPageBreak/>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Realizacija programa „Trening životnih vještina“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Istraživanje broja i pojavnih oblika nasilja među učenicima u školi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Edukacija učitelja, roditelja i učenika o problematici nasilja među djecom</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Suradnja s lokalnom zajednicom u cilju </w:t>
            </w:r>
            <w:proofErr w:type="spellStart"/>
            <w:r w:rsidRPr="009A1CD3">
              <w:rPr>
                <w:rFonts w:ascii="Times New Roman" w:hAnsi="Times New Roman"/>
                <w:sz w:val="24"/>
                <w:szCs w:val="24"/>
              </w:rPr>
              <w:t>preveniranja</w:t>
            </w:r>
            <w:proofErr w:type="spellEnd"/>
            <w:r w:rsidRPr="009A1CD3">
              <w:rPr>
                <w:rFonts w:ascii="Times New Roman" w:hAnsi="Times New Roman"/>
                <w:sz w:val="24"/>
                <w:szCs w:val="24"/>
              </w:rPr>
              <w:t xml:space="preserve"> nasilničkog ponašanja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Priprema izvješća za učitelje, te analiza izvješća o provedbi programa „Trening životnih vještina“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Pomoć učiteljima u realizaciji 2. modula zdravstvenog odgoja – Prevencija nasilničkog ponašanja</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Obilježavanje Svjetskog dana prevencije nasilja nad djecom (19.11.)</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185</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Realizacija školskog programa prevencije ovisnosti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Rad s učiteljima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Pomoć učiteljima u pripremi i sudjelovanje u realizaciji programa sata razrednika i drugih nastavnih predmeta s ciljem razvoja društveno prihvatljivih oblika ponašanja učenika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Pomoć razrednicima u pripremi i realizaciji roditeljskih sastanaka s ciljem educiranja i savjetovanja roditelja o učinkovitim odgojnim postupcima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 Rad s učenicima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Individualni: savjetodavno – terapeutski rad s učenicima rizičnog ponašanja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Rad s roditeljima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Individualni: savjetodavni rad psihologa s roditeljima</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80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Samovrednovanje rada škole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Sudjelovanje u izradi Školskog razvojnog plana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Pomoć učiteljima u planiranju aktivnosti za povećanje kvalitete rada škole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Permanentno obrazovanje i stručno usavršavanje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Individualno stručno usavršavanje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individualni oblici (literatura, stručni tisak, internet …)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grupni oblici (seminari, stručna vijeća, konferencije, verificirane edukacije u organizaciji i/ili s preporukom AZOO, MZOŠ, DPH, Psihološke komore…)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Stručno usavršavanje učitelja (predavanja, radionice, savjetovanja…)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125</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4A6469">
            <w:pPr>
              <w:pStyle w:val="Bezproreda"/>
              <w:rPr>
                <w:rFonts w:ascii="Times New Roman" w:hAnsi="Times New Roman"/>
                <w:sz w:val="24"/>
                <w:szCs w:val="24"/>
              </w:rPr>
            </w:pPr>
            <w:r w:rsidRPr="009A1CD3">
              <w:rPr>
                <w:rFonts w:ascii="Times New Roman" w:hAnsi="Times New Roman"/>
                <w:b/>
                <w:sz w:val="24"/>
                <w:szCs w:val="24"/>
              </w:rPr>
              <w:t>Priprema i nazočnost sjednicama RV  i  UV</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p w:rsidR="00CC259D" w:rsidRPr="009A1CD3" w:rsidRDefault="00CC259D"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100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lastRenderedPageBreak/>
              <w:t>Kulturna i javna djelatnost škole</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20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Ostali poslovi i zadaci – sudjelovanje u radu stručnog kolegija škole, mentorstvo psiholozima pripravnicima,  sređivanje dokumentacije, poslovi vezani za početak i završetak šk. god. i sl.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13B1" w:rsidRDefault="004913B1" w:rsidP="009A1CD3">
            <w:pPr>
              <w:pStyle w:val="Bezproreda"/>
              <w:rPr>
                <w:rFonts w:ascii="Times New Roman" w:hAnsi="Times New Roman"/>
                <w:sz w:val="24"/>
                <w:szCs w:val="24"/>
              </w:rPr>
            </w:pPr>
          </w:p>
          <w:p w:rsidR="009A1CD3" w:rsidRPr="009A1CD3" w:rsidRDefault="004913B1" w:rsidP="009A1CD3">
            <w:pPr>
              <w:pStyle w:val="Bezproreda"/>
              <w:rPr>
                <w:rFonts w:ascii="Times New Roman" w:hAnsi="Times New Roman"/>
                <w:sz w:val="24"/>
                <w:szCs w:val="24"/>
              </w:rPr>
            </w:pPr>
            <w:r>
              <w:rPr>
                <w:rFonts w:ascii="Times New Roman" w:hAnsi="Times New Roman"/>
                <w:sz w:val="24"/>
                <w:szCs w:val="24"/>
              </w:rPr>
              <w:t>88</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Ukupno sati</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17</w:t>
            </w:r>
            <w:r w:rsidR="004913B1">
              <w:rPr>
                <w:rFonts w:ascii="Times New Roman" w:hAnsi="Times New Roman"/>
                <w:sz w:val="24"/>
                <w:szCs w:val="24"/>
              </w:rPr>
              <w:t>60</w:t>
            </w:r>
          </w:p>
        </w:tc>
      </w:tr>
    </w:tbl>
    <w:p w:rsidR="009A1CD3" w:rsidRDefault="009A1CD3" w:rsidP="009A1CD3"/>
    <w:p w:rsidR="00C11A88" w:rsidRPr="00063896" w:rsidRDefault="004A6469" w:rsidP="00203514">
      <w:pPr>
        <w:pStyle w:val="Bezproreda"/>
        <w:jc w:val="center"/>
        <w:rPr>
          <w:rFonts w:ascii="Times New Roman" w:hAnsi="Times New Roman"/>
          <w:b/>
          <w:sz w:val="24"/>
          <w:szCs w:val="24"/>
        </w:rPr>
      </w:pPr>
      <w:r>
        <w:rPr>
          <w:rFonts w:ascii="Times New Roman" w:hAnsi="Times New Roman"/>
          <w:b/>
          <w:sz w:val="24"/>
          <w:szCs w:val="24"/>
        </w:rPr>
        <w:t>G</w:t>
      </w:r>
      <w:r w:rsidR="00C11A88" w:rsidRPr="00063896">
        <w:rPr>
          <w:rFonts w:ascii="Times New Roman" w:hAnsi="Times New Roman"/>
          <w:b/>
          <w:sz w:val="24"/>
          <w:szCs w:val="24"/>
        </w:rPr>
        <w:t>ODIŠNJI PLAN I PROGRAM RADA STRUČNOG SURADNIKA LOGOPEDA</w:t>
      </w:r>
    </w:p>
    <w:p w:rsidR="00C11A88" w:rsidRPr="00984C55" w:rsidRDefault="00C11A88" w:rsidP="00C11A88">
      <w:pPr>
        <w:jc w:val="center"/>
        <w:rPr>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13"/>
        <w:gridCol w:w="1276"/>
      </w:tblGrid>
      <w:tr w:rsidR="00E67684" w:rsidRPr="00E67684" w:rsidTr="00CC259D">
        <w:trPr>
          <w:trHeight w:val="552"/>
        </w:trPr>
        <w:tc>
          <w:tcPr>
            <w:tcW w:w="675" w:type="dxa"/>
            <w:shd w:val="clear" w:color="auto" w:fill="00B0F0"/>
          </w:tcPr>
          <w:p w:rsidR="00C11A88" w:rsidRPr="00E67684" w:rsidRDefault="00EA6886" w:rsidP="008758C3">
            <w:pPr>
              <w:spacing w:after="0" w:line="240" w:lineRule="auto"/>
              <w:rPr>
                <w:rFonts w:ascii="Times New Roman" w:eastAsia="Times New Roman" w:hAnsi="Times New Roman" w:cs="Times New Roman"/>
                <w:b/>
                <w:sz w:val="24"/>
                <w:szCs w:val="24"/>
              </w:rPr>
            </w:pPr>
            <w:r w:rsidRPr="00E67684">
              <w:rPr>
                <w:rFonts w:ascii="Times New Roman" w:eastAsia="Times New Roman" w:hAnsi="Times New Roman" w:cs="Times New Roman"/>
                <w:b/>
                <w:sz w:val="24"/>
                <w:szCs w:val="24"/>
              </w:rPr>
              <w:t>R.B.</w:t>
            </w:r>
          </w:p>
        </w:tc>
        <w:tc>
          <w:tcPr>
            <w:tcW w:w="7513" w:type="dxa"/>
            <w:shd w:val="clear" w:color="auto" w:fill="00B0F0"/>
          </w:tcPr>
          <w:p w:rsidR="00C11A88" w:rsidRPr="00E67684" w:rsidRDefault="00C11A88" w:rsidP="008758C3">
            <w:pPr>
              <w:spacing w:after="0" w:line="240" w:lineRule="auto"/>
              <w:jc w:val="center"/>
              <w:rPr>
                <w:rFonts w:ascii="Times New Roman" w:eastAsia="Times New Roman" w:hAnsi="Times New Roman" w:cs="Times New Roman"/>
                <w:b/>
                <w:sz w:val="24"/>
                <w:szCs w:val="24"/>
              </w:rPr>
            </w:pPr>
            <w:r w:rsidRPr="00E67684">
              <w:rPr>
                <w:rFonts w:ascii="Times New Roman" w:eastAsia="Times New Roman" w:hAnsi="Times New Roman" w:cs="Times New Roman"/>
                <w:b/>
                <w:sz w:val="24"/>
                <w:szCs w:val="24"/>
              </w:rPr>
              <w:t>SADRŽAJ RADA</w:t>
            </w:r>
          </w:p>
        </w:tc>
        <w:tc>
          <w:tcPr>
            <w:tcW w:w="1276" w:type="dxa"/>
            <w:shd w:val="clear" w:color="auto" w:fill="00B0F0"/>
          </w:tcPr>
          <w:p w:rsidR="00C11A88" w:rsidRPr="00E67684" w:rsidRDefault="00EA6886" w:rsidP="00EA6886">
            <w:pPr>
              <w:spacing w:after="0" w:line="240" w:lineRule="auto"/>
              <w:rPr>
                <w:rFonts w:ascii="Times New Roman" w:eastAsia="Times New Roman" w:hAnsi="Times New Roman" w:cs="Times New Roman"/>
                <w:b/>
                <w:sz w:val="18"/>
                <w:szCs w:val="18"/>
              </w:rPr>
            </w:pPr>
            <w:r w:rsidRPr="00E67684">
              <w:rPr>
                <w:rFonts w:ascii="Times New Roman" w:eastAsia="Times New Roman" w:hAnsi="Times New Roman" w:cs="Times New Roman"/>
                <w:b/>
                <w:sz w:val="18"/>
                <w:szCs w:val="18"/>
              </w:rPr>
              <w:t xml:space="preserve">Vrijeme </w:t>
            </w:r>
            <w:proofErr w:type="spellStart"/>
            <w:r w:rsidRPr="00E67684">
              <w:rPr>
                <w:rFonts w:ascii="Times New Roman" w:eastAsia="Times New Roman" w:hAnsi="Times New Roman" w:cs="Times New Roman"/>
                <w:b/>
                <w:sz w:val="18"/>
                <w:szCs w:val="18"/>
              </w:rPr>
              <w:t>realzacije</w:t>
            </w:r>
            <w:proofErr w:type="spellEnd"/>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PRIPREMANJE ŠKOLSKIH ODGOJNO –OBRAZOVNIH</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PROGRAMA I NJIHOVE REALIZACIJE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1.1 Planiranje i programiranje</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godišnjeg plana i programa rada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planiranje i izrada mjesečnih planova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programa praćenja djece s govorno jezičnim poteškoćama, teškoćama u razvoju</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izrada plana i programa za rad s učenicima koji se školu prema čl.5 i čl.6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1.2 Pripremanje za neposredan rad s djecom</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prikupljanje i obrada podataka o djeci s teškoćama u razvoju, govorno – jezičnim teškoćama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instruktivnih i ispitnih materijala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1.3 Sudjelovanje u radu stručnih tijela škole</w:t>
            </w:r>
          </w:p>
          <w:p w:rsidR="00C11A88" w:rsidRPr="00E67684" w:rsidRDefault="009E0552"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w:t>
            </w:r>
            <w:r w:rsidR="00C11A88" w:rsidRPr="00E67684">
              <w:rPr>
                <w:rFonts w:ascii="Times New Roman" w:eastAsia="Times New Roman" w:hAnsi="Times New Roman" w:cs="Times New Roman"/>
                <w:sz w:val="24"/>
                <w:szCs w:val="24"/>
              </w:rPr>
              <w:t xml:space="preserve"> razredna vijeća, učiteljsko vijeće </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1.4 Suradnja s ravnateljem i stručnim suradnicima</w:t>
            </w:r>
          </w:p>
          <w:p w:rsidR="00C11A88" w:rsidRPr="00E67684" w:rsidRDefault="00C11A88" w:rsidP="009E0552">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dogovor o suradnji sa stručnim tijelima u  školi i društvenim ustanovama izvan škole</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rujan</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mjesečno</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godine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NEPOSREDNO SUDJELOVANJE U ODGOJNO OBRAZOVNOM PROCESU</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2.1. Dijagnostički postupci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postupci utvrđivanja primjerenog oblika školovanja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obrada učenika s govorno jezičnim teškoćama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2.2. Rehabilitacijski postupci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individualni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grupni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2.3. Sudjelovanje u radu komisije za utvrđivanje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psihofizičkog stanja djece prije upisa u osnovnu školu i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za utvrđivanje primjerenog oblika odgoja i obrazovanja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2.4. Suradnja s učiteljima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pomoć učiteljima u radu s učenicima s TUR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lastRenderedPageBreak/>
              <w:t xml:space="preserve">      -     pojedinačno upoznavanje s vrstom i uzrocima teškoća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upoznavanje s oblicima rada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pomoć u izradi godišnjih planova za djecu s TUR</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2.5. Suradnja s roditeljima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upoznavanje roditelja s vrstom, stupnjem i obilježjima poteškoća, davanje stručnih savjeta i naputaka za pomoć djetetu</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osposobljavanje roditelja za sudjelovanje u specifičnim postupcima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usklađivanje odg.-</w:t>
            </w:r>
            <w:proofErr w:type="spellStart"/>
            <w:r w:rsidRPr="00E67684">
              <w:rPr>
                <w:rFonts w:ascii="Times New Roman" w:eastAsia="Times New Roman" w:hAnsi="Times New Roman" w:cs="Times New Roman"/>
                <w:sz w:val="24"/>
                <w:szCs w:val="24"/>
              </w:rPr>
              <w:t>obr</w:t>
            </w:r>
            <w:proofErr w:type="spellEnd"/>
            <w:r w:rsidRPr="00E67684">
              <w:rPr>
                <w:rFonts w:ascii="Times New Roman" w:eastAsia="Times New Roman" w:hAnsi="Times New Roman" w:cs="Times New Roman"/>
                <w:sz w:val="24"/>
                <w:szCs w:val="24"/>
              </w:rPr>
              <w:t>. postupaka kod kuće i u školi</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prisustvovanje terapeutskom postupku</w:t>
            </w:r>
          </w:p>
          <w:p w:rsidR="00C11A88" w:rsidRPr="00E67684" w:rsidRDefault="00C11A88" w:rsidP="00EA6886">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2.6. Suradnja sa stručnim i društvenim organizacijama </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166CF7" w:rsidRPr="00E67684" w:rsidRDefault="00166CF7"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lastRenderedPageBreak/>
              <w:t>3.</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PRAĆENJE ODGOJNO – OBRAZOVNIH REZULTATA, PROVOĐENJE STUDIJSKIH ANALIZA, ISTRAŽIVANJA I PROJEKATA</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STALNI STRUČNI RAZVOJ NOSITELJA ODGOJNO-OBRAZOVNE DJELATNOSTI U ŠKOLI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4.1. Planiranje i provedba obveznoga stručnog usavršavanja</w:t>
            </w:r>
          </w:p>
          <w:p w:rsidR="00C11A88"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4.2. Suradnja sa stručnjacima i ustanovama koje prate odgojno-obrazovni sustav i onima koji se bave unaprjeđivanjem odgoja i obrazovanja</w:t>
            </w:r>
          </w:p>
          <w:p w:rsidR="00C11A88" w:rsidRPr="00E67684" w:rsidRDefault="00E67684" w:rsidP="00E676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C11A88" w:rsidRPr="00E67684">
              <w:rPr>
                <w:rFonts w:ascii="Times New Roman" w:eastAsia="Times New Roman" w:hAnsi="Times New Roman" w:cs="Times New Roman"/>
                <w:sz w:val="24"/>
                <w:szCs w:val="24"/>
              </w:rPr>
              <w:t>Praćenje znanstvene i stručne literatura</w:t>
            </w:r>
          </w:p>
          <w:p w:rsidR="00EA6886" w:rsidRPr="00E67684" w:rsidRDefault="00EA6886" w:rsidP="00E67684">
            <w:pPr>
              <w:pStyle w:val="Odlomakpopisa"/>
              <w:spacing w:after="0" w:line="240" w:lineRule="auto"/>
              <w:ind w:left="780"/>
              <w:rPr>
                <w:rFonts w:ascii="Times New Roman" w:eastAsia="Times New Roman" w:hAnsi="Times New Roman" w:cs="Times New Roman"/>
                <w:sz w:val="24"/>
                <w:szCs w:val="24"/>
              </w:rPr>
            </w:pP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5.</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BIBLIOTEČNO – INFORMACIJSKA I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5.1. Bibliotečno –informacijska  i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sudjelovanje u nabavi stručne literature i druge literature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poticanje učenika , učitelja i roditelja na korištenje adekvatne literature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kreiranje i izradba tiskanih materijala za učenike, roditelje, učitelje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5.2.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izrada i čuvanje učeničke dokumentacije</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bl>
    <w:p w:rsidR="00A76FC9" w:rsidRDefault="00A76FC9" w:rsidP="005A06C3">
      <w:pPr>
        <w:spacing w:after="0" w:line="240" w:lineRule="auto"/>
        <w:jc w:val="center"/>
        <w:rPr>
          <w:rFonts w:ascii="Times New Roman" w:eastAsia="Times New Roman" w:hAnsi="Times New Roman" w:cs="Times New Roman"/>
          <w:b/>
          <w:sz w:val="24"/>
          <w:szCs w:val="24"/>
        </w:rPr>
      </w:pPr>
    </w:p>
    <w:p w:rsidR="00A76FC9" w:rsidRDefault="00A76FC9" w:rsidP="005A06C3">
      <w:pPr>
        <w:spacing w:after="0" w:line="240" w:lineRule="auto"/>
        <w:jc w:val="center"/>
        <w:rPr>
          <w:rFonts w:ascii="Times New Roman" w:eastAsia="Times New Roman" w:hAnsi="Times New Roman" w:cs="Times New Roman"/>
          <w:b/>
          <w:sz w:val="24"/>
          <w:szCs w:val="24"/>
        </w:rPr>
      </w:pPr>
    </w:p>
    <w:p w:rsidR="009E0552" w:rsidRDefault="009E0552" w:rsidP="005A06C3">
      <w:pPr>
        <w:spacing w:after="0" w:line="240" w:lineRule="auto"/>
        <w:jc w:val="center"/>
        <w:rPr>
          <w:rFonts w:ascii="Times New Roman" w:eastAsia="Times New Roman" w:hAnsi="Times New Roman" w:cs="Times New Roman"/>
          <w:b/>
          <w:sz w:val="24"/>
          <w:szCs w:val="24"/>
        </w:rPr>
      </w:pPr>
    </w:p>
    <w:p w:rsidR="00CC259D" w:rsidRDefault="00CC259D" w:rsidP="005A06C3">
      <w:pPr>
        <w:spacing w:after="0" w:line="240" w:lineRule="auto"/>
        <w:jc w:val="center"/>
        <w:rPr>
          <w:rFonts w:ascii="Times New Roman" w:eastAsia="Times New Roman" w:hAnsi="Times New Roman" w:cs="Times New Roman"/>
          <w:b/>
          <w:sz w:val="24"/>
          <w:szCs w:val="24"/>
        </w:rPr>
      </w:pPr>
    </w:p>
    <w:p w:rsidR="001F7CE2" w:rsidRDefault="00735604" w:rsidP="005A0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GODIŠNJI PLAN RADA STRUČNOG SURADNIKA KNJIŽNIČARA</w:t>
      </w:r>
    </w:p>
    <w:p w:rsidR="004A6469" w:rsidRDefault="004A6469" w:rsidP="005A06C3">
      <w:pPr>
        <w:spacing w:after="0" w:line="240" w:lineRule="auto"/>
        <w:jc w:val="center"/>
        <w:rPr>
          <w:rFonts w:ascii="Times New Roman" w:eastAsia="Times New Roman" w:hAnsi="Times New Roman" w:cs="Times New Roman"/>
          <w:b/>
          <w:sz w:val="24"/>
          <w:szCs w:val="24"/>
        </w:rPr>
      </w:pPr>
    </w:p>
    <w:p w:rsidR="004A6469" w:rsidRDefault="004A6469" w:rsidP="005A06C3">
      <w:pPr>
        <w:spacing w:after="0" w:line="240" w:lineRule="auto"/>
        <w:jc w:val="center"/>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9242"/>
      </w:tblGrid>
      <w:tr w:rsidR="004A6469" w:rsidRPr="004A6469" w:rsidTr="004A6469">
        <w:tc>
          <w:tcPr>
            <w:tcW w:w="9242" w:type="dxa"/>
            <w:shd w:val="clear" w:color="auto" w:fill="00B0F0"/>
          </w:tcPr>
          <w:p w:rsidR="004A6469" w:rsidRPr="004A6469" w:rsidRDefault="004A6469" w:rsidP="004A6469">
            <w:pPr>
              <w:jc w:val="center"/>
              <w:rPr>
                <w:b/>
              </w:rPr>
            </w:pPr>
            <w:r w:rsidRPr="004A6469">
              <w:rPr>
                <w:rFonts w:ascii="Times New Roman" w:hAnsi="Times New Roman" w:cs="Times New Roman"/>
                <w:b/>
                <w:sz w:val="24"/>
                <w:szCs w:val="24"/>
              </w:rPr>
              <w:t>Poslovi i radni zadaci tijekom školske godine 2022./23.</w:t>
            </w:r>
          </w:p>
        </w:tc>
      </w:tr>
      <w:tr w:rsidR="004A6469" w:rsidRPr="004A6469" w:rsidTr="004A6469">
        <w:tc>
          <w:tcPr>
            <w:tcW w:w="9242" w:type="dxa"/>
            <w:shd w:val="clear" w:color="auto" w:fill="00B0F0"/>
          </w:tcPr>
          <w:p w:rsidR="00CC259D" w:rsidRPr="004A6469" w:rsidRDefault="004A6469" w:rsidP="00CC259D">
            <w:pPr>
              <w:jc w:val="center"/>
              <w:rPr>
                <w:rFonts w:ascii="Times New Roman" w:hAnsi="Times New Roman" w:cs="Times New Roman"/>
                <w:b/>
                <w:sz w:val="24"/>
                <w:szCs w:val="24"/>
              </w:rPr>
            </w:pPr>
            <w:r w:rsidRPr="004A6469">
              <w:rPr>
                <w:rFonts w:ascii="Times New Roman" w:hAnsi="Times New Roman" w:cs="Times New Roman"/>
                <w:b/>
                <w:sz w:val="24"/>
                <w:szCs w:val="24"/>
              </w:rPr>
              <w:t>SADRŽAJ RADA</w:t>
            </w:r>
          </w:p>
        </w:tc>
      </w:tr>
      <w:tr w:rsidR="004A6469" w:rsidRPr="004A6469" w:rsidTr="00BF4173">
        <w:tc>
          <w:tcPr>
            <w:tcW w:w="9242" w:type="dxa"/>
          </w:tcPr>
          <w:p w:rsidR="00CC259D" w:rsidRPr="004A6469" w:rsidRDefault="004A6469" w:rsidP="00CC259D">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RUJAN – 168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Upoznavanje učenika s knjižnicom i oblicima rada u školskoj knjižnici za sve razrede, posudba, periodika u knjižnici. Upoznavanje s posudbom u </w:t>
            </w:r>
            <w:proofErr w:type="spellStart"/>
            <w:r w:rsidRPr="004A6469">
              <w:rPr>
                <w:rFonts w:ascii="Times New Roman" w:eastAsia="Times New Roman" w:hAnsi="Times New Roman" w:cs="Times New Roman"/>
                <w:sz w:val="24"/>
                <w:szCs w:val="24"/>
              </w:rPr>
              <w:t>Metelu</w:t>
            </w:r>
            <w:proofErr w:type="spellEnd"/>
            <w:r w:rsidRPr="004A6469">
              <w:rPr>
                <w:rFonts w:ascii="Times New Roman" w:eastAsia="Times New Roman" w:hAnsi="Times New Roman" w:cs="Times New Roman"/>
                <w:sz w:val="24"/>
                <w:szCs w:val="24"/>
              </w:rPr>
              <w:t>, i s Pravilnikom o radu knjižnice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Izrada plastificiranih iskaznica za nove učenike; izrada popisa AV građe i lektire za str.</w:t>
            </w:r>
            <w:r w:rsidR="0027066C">
              <w:rPr>
                <w:rFonts w:ascii="Times New Roman" w:eastAsia="Times New Roman" w:hAnsi="Times New Roman" w:cs="Times New Roman"/>
                <w:sz w:val="24"/>
                <w:szCs w:val="24"/>
              </w:rPr>
              <w:t xml:space="preserve"> </w:t>
            </w:r>
            <w:r w:rsidRPr="004A6469">
              <w:rPr>
                <w:rFonts w:ascii="Times New Roman" w:eastAsia="Times New Roman" w:hAnsi="Times New Roman" w:cs="Times New Roman"/>
                <w:sz w:val="24"/>
                <w:szCs w:val="24"/>
              </w:rPr>
              <w:t>vijeća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Izrada godišnjih planova i programa rada: knjižnice, kulturnih aktivnosti</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Suradnja s nastavnicima svih stručnih aktiva radi kupnje novih udžbenika i priručnika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EU dan jezika</w:t>
            </w:r>
          </w:p>
        </w:tc>
      </w:tr>
      <w:tr w:rsidR="004A6469" w:rsidRPr="004A6469" w:rsidTr="00BF4173">
        <w:tc>
          <w:tcPr>
            <w:tcW w:w="9242" w:type="dxa"/>
          </w:tcPr>
          <w:p w:rsidR="00CC259D" w:rsidRPr="004A6469" w:rsidRDefault="004A6469" w:rsidP="00CC259D">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lastRenderedPageBreak/>
              <w:t>LISTOPAD – 168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hAnsi="Times New Roman" w:cs="Times New Roman"/>
                <w:sz w:val="24"/>
                <w:szCs w:val="24"/>
              </w:rPr>
            </w:pPr>
            <w:r w:rsidRPr="004A6469">
              <w:rPr>
                <w:rFonts w:ascii="Times New Roman" w:hAnsi="Times New Roman" w:cs="Times New Roman"/>
                <w:sz w:val="24"/>
                <w:szCs w:val="24"/>
              </w:rPr>
              <w:t>Upoznavanje učenika s knjižnim fondom i UDK rasporedom građe u knjižnici; posudba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Međunarodni mjesec školskih knjižnica – Tema: ČITANJEM DO SVJETSKOG MIRA I SKLADA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Prikupljanje potreba za knjigama, nabava; inventarizacija, katalogizacija, signiranje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Početak Mjeseca hrvatske knjige – Tema: GENERACIJA K</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Prijem </w:t>
            </w:r>
            <w:proofErr w:type="spellStart"/>
            <w:r w:rsidRPr="004A6469">
              <w:rPr>
                <w:rFonts w:ascii="Times New Roman" w:eastAsia="Times New Roman" w:hAnsi="Times New Roman" w:cs="Times New Roman"/>
                <w:sz w:val="24"/>
                <w:szCs w:val="24"/>
              </w:rPr>
              <w:t>prvaša</w:t>
            </w:r>
            <w:proofErr w:type="spellEnd"/>
            <w:r w:rsidRPr="004A6469">
              <w:rPr>
                <w:rFonts w:ascii="Times New Roman" w:eastAsia="Times New Roman" w:hAnsi="Times New Roman" w:cs="Times New Roman"/>
                <w:sz w:val="24"/>
                <w:szCs w:val="24"/>
              </w:rPr>
              <w:t xml:space="preserve"> u knjižnicu – svečanost u knjižnici</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4. Stručno usavršavanje – sudjelovanje na stručnim aktivima školskih knjižničara – županijsko stručno vijeće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5. Suradnja s ravnateljem i učiteljima – kupnja novih knjiga, AV građe, novih naslova</w:t>
            </w:r>
          </w:p>
          <w:p w:rsidR="004A6469" w:rsidRPr="004A6469" w:rsidRDefault="004A6469" w:rsidP="004A6469">
            <w:r w:rsidRPr="004A6469">
              <w:rPr>
                <w:rFonts w:ascii="Times New Roman" w:hAnsi="Times New Roman" w:cs="Times New Roman"/>
                <w:sz w:val="24"/>
                <w:szCs w:val="24"/>
              </w:rPr>
              <w:t>Suradnja s razrednicima svih razreda/pomoć u realizaciji SR</w:t>
            </w:r>
          </w:p>
        </w:tc>
      </w:tr>
      <w:tr w:rsidR="004A6469" w:rsidRPr="004A6469" w:rsidTr="00BF4173">
        <w:tc>
          <w:tcPr>
            <w:tcW w:w="9242" w:type="dxa"/>
          </w:tcPr>
          <w:p w:rsidR="00CC259D" w:rsidRPr="004A6469" w:rsidRDefault="004A6469" w:rsidP="00CC259D">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STUDENI – 168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IPPČ: Referentna zbirka – priručnici (IV. I VII.)</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Obrada novih knjiga i AV građe – inventarizacija, katalogizacija, klasifikacija i dr.</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Mjesec hrvatske knjige – Moto: </w:t>
            </w:r>
            <w:r w:rsidRPr="004A6469">
              <w:rPr>
                <w:rFonts w:ascii="Times New Roman" w:eastAsia="Times New Roman" w:hAnsi="Times New Roman" w:cs="Times New Roman"/>
                <w:b/>
                <w:sz w:val="24"/>
                <w:szCs w:val="24"/>
              </w:rPr>
              <w:t>Misli na sebe, čitaj!</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4. Stručno usavršavanje – praćenje stručne i pedagoške literature, INTERLIBER</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5. Suradnja s ravnateljem i nastavnicima</w:t>
            </w:r>
          </w:p>
        </w:tc>
      </w:tr>
      <w:tr w:rsidR="004A6469" w:rsidRPr="004A6469" w:rsidTr="00BF4173">
        <w:tc>
          <w:tcPr>
            <w:tcW w:w="9242" w:type="dxa"/>
          </w:tcPr>
          <w:p w:rsidR="00CC259D" w:rsidRPr="004A6469" w:rsidRDefault="004A6469" w:rsidP="00CC259D">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PROSINAC – 168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bCs/>
                <w:sz w:val="24"/>
                <w:szCs w:val="24"/>
              </w:rPr>
              <w:t xml:space="preserve">1. Odgojno-obrazovni rad s učenicima – </w:t>
            </w:r>
            <w:r w:rsidRPr="004A6469">
              <w:rPr>
                <w:rFonts w:ascii="Times New Roman" w:eastAsia="Times New Roman" w:hAnsi="Times New Roman" w:cs="Times New Roman"/>
                <w:sz w:val="24"/>
                <w:szCs w:val="24"/>
              </w:rPr>
              <w:t>posudba; sudjelovanje u školskim projektima i radionicama</w:t>
            </w:r>
          </w:p>
          <w:p w:rsidR="004A6469" w:rsidRPr="004A6469" w:rsidRDefault="004A6469" w:rsidP="004A6469">
            <w:pPr>
              <w:rPr>
                <w:rFonts w:ascii="Times New Roman" w:hAnsi="Times New Roman" w:cs="Times New Roman"/>
                <w:sz w:val="24"/>
                <w:szCs w:val="24"/>
              </w:rPr>
            </w:pPr>
            <w:r w:rsidRPr="004A6469">
              <w:rPr>
                <w:rFonts w:ascii="Times New Roman" w:hAnsi="Times New Roman" w:cs="Times New Roman"/>
                <w:sz w:val="24"/>
                <w:szCs w:val="24"/>
              </w:rPr>
              <w:t>Pretraživanje izvora i izrada popisa korisnih adresa na kojima se mogu čitati i/ili preuzimati e-knjige</w:t>
            </w:r>
          </w:p>
          <w:p w:rsidR="004A6469" w:rsidRPr="004A6469" w:rsidRDefault="004A6469" w:rsidP="004A6469">
            <w:pPr>
              <w:rPr>
                <w:rFonts w:ascii="Times New Roman" w:eastAsia="Times New Roman" w:hAnsi="Times New Roman" w:cs="Times New Roman"/>
                <w:bCs/>
                <w:sz w:val="24"/>
                <w:szCs w:val="24"/>
              </w:rPr>
            </w:pPr>
            <w:r w:rsidRPr="004A6469">
              <w:rPr>
                <w:rFonts w:ascii="Times New Roman" w:eastAsia="Times New Roman" w:hAnsi="Times New Roman" w:cs="Times New Roman"/>
                <w:bCs/>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Obrada novih knjiga – tehnička i stručna obrada; godišnji otpis; inventura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color w:val="000000"/>
                <w:sz w:val="24"/>
                <w:szCs w:val="24"/>
              </w:rPr>
              <w:t>Praćenje i evidencija knjižničnog fonda</w:t>
            </w:r>
          </w:p>
          <w:p w:rsidR="004A6469" w:rsidRPr="004A6469" w:rsidRDefault="004A6469" w:rsidP="004A6469">
            <w:pPr>
              <w:rPr>
                <w:rFonts w:ascii="Times New Roman" w:eastAsia="Times New Roman" w:hAnsi="Times New Roman" w:cs="Times New Roman"/>
                <w:bCs/>
                <w:sz w:val="24"/>
                <w:szCs w:val="24"/>
              </w:rPr>
            </w:pPr>
            <w:r w:rsidRPr="004A6469">
              <w:rPr>
                <w:rFonts w:ascii="Times New Roman" w:eastAsia="Times New Roman" w:hAnsi="Times New Roman" w:cs="Times New Roman"/>
                <w:bCs/>
                <w:sz w:val="24"/>
                <w:szCs w:val="24"/>
              </w:rPr>
              <w:t>3. Kulturna i javna djelatnost knjižnice</w:t>
            </w:r>
            <w:r w:rsidRPr="004A6469">
              <w:rPr>
                <w:rFonts w:ascii="Times New Roman" w:eastAsia="Times New Roman" w:hAnsi="Times New Roman" w:cs="Times New Roman"/>
                <w:sz w:val="24"/>
                <w:szCs w:val="24"/>
              </w:rPr>
              <w:br/>
            </w:r>
            <w:r w:rsidRPr="004A6469">
              <w:rPr>
                <w:rFonts w:ascii="Times New Roman" w:eastAsia="Times New Roman" w:hAnsi="Times New Roman" w:cs="Times New Roman"/>
                <w:bCs/>
                <w:sz w:val="24"/>
                <w:szCs w:val="24"/>
              </w:rPr>
              <w:t>Božićna priredba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bCs/>
                <w:sz w:val="24"/>
                <w:szCs w:val="24"/>
              </w:rPr>
              <w:t>4. Stručno usavršavanje – p</w:t>
            </w:r>
            <w:r w:rsidRPr="004A6469">
              <w:rPr>
                <w:rFonts w:ascii="Times New Roman" w:eastAsia="Times New Roman" w:hAnsi="Times New Roman" w:cs="Times New Roman"/>
                <w:sz w:val="24"/>
                <w:szCs w:val="24"/>
              </w:rPr>
              <w:t>raćenje novih izdanja stručne literature kao i pedagoško-metodičke literature za nastavnike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Državni stručni skupovi za školske knjižničare</w:t>
            </w:r>
          </w:p>
        </w:tc>
      </w:tr>
      <w:tr w:rsidR="004A6469" w:rsidRPr="004A6469" w:rsidTr="00BF4173">
        <w:tc>
          <w:tcPr>
            <w:tcW w:w="9242" w:type="dxa"/>
          </w:tcPr>
          <w:p w:rsidR="00CC259D" w:rsidRPr="004A6469" w:rsidRDefault="004A6469" w:rsidP="00CC259D">
            <w:pPr>
              <w:jc w:val="center"/>
              <w:rPr>
                <w:rFonts w:ascii="Times New Roman" w:eastAsia="Times New Roman" w:hAnsi="Times New Roman" w:cs="Times New Roman"/>
                <w:b/>
                <w:bCs/>
                <w:sz w:val="24"/>
                <w:szCs w:val="24"/>
              </w:rPr>
            </w:pPr>
            <w:r w:rsidRPr="004A6469">
              <w:rPr>
                <w:rFonts w:ascii="Times New Roman" w:eastAsia="Times New Roman" w:hAnsi="Times New Roman" w:cs="Times New Roman"/>
                <w:b/>
                <w:bCs/>
                <w:sz w:val="24"/>
                <w:szCs w:val="24"/>
              </w:rPr>
              <w:t>SIJEČANJ – 176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Posudba lektire i stručnih knjiga učenicima za izradu referata i istraživačkih radova</w:t>
            </w:r>
          </w:p>
          <w:p w:rsidR="004A6469" w:rsidRPr="004A6469" w:rsidRDefault="004A6469" w:rsidP="004A6469">
            <w:pPr>
              <w:rPr>
                <w:rFonts w:ascii="Times New Roman" w:hAnsi="Times New Roman" w:cs="Times New Roman"/>
                <w:sz w:val="24"/>
                <w:szCs w:val="24"/>
              </w:rPr>
            </w:pPr>
            <w:r w:rsidRPr="004A6469">
              <w:rPr>
                <w:rFonts w:ascii="Times New Roman" w:hAnsi="Times New Roman" w:cs="Times New Roman"/>
                <w:sz w:val="24"/>
                <w:szCs w:val="24"/>
              </w:rPr>
              <w:t>Rad na većoj vidljivosti knjižnice na mrežnim stranicama škole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Inventarizacija knjižnične građe; Statistika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r w:rsidRPr="004A6469">
              <w:rPr>
                <w:rFonts w:ascii="Times New Roman" w:eastAsia="Times New Roman" w:hAnsi="Times New Roman" w:cs="Times New Roman"/>
                <w:sz w:val="24"/>
                <w:szCs w:val="24"/>
              </w:rPr>
              <w:br/>
              <w:t>Obilježavanje desetogodišnjice početka rada škole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4. Stručno usavršavanje – </w:t>
            </w:r>
            <w:proofErr w:type="spellStart"/>
            <w:r w:rsidRPr="004A6469">
              <w:rPr>
                <w:rFonts w:ascii="Times New Roman" w:eastAsia="Times New Roman" w:hAnsi="Times New Roman" w:cs="Times New Roman"/>
                <w:sz w:val="24"/>
                <w:szCs w:val="24"/>
              </w:rPr>
              <w:t>webinari</w:t>
            </w:r>
            <w:proofErr w:type="spellEnd"/>
            <w:r w:rsidRPr="004A6469">
              <w:rPr>
                <w:rFonts w:ascii="Times New Roman" w:eastAsia="Times New Roman" w:hAnsi="Times New Roman" w:cs="Times New Roman"/>
                <w:sz w:val="24"/>
                <w:szCs w:val="24"/>
              </w:rPr>
              <w:t xml:space="preserve"> AZOO kontinuirano tijekom cijele godine</w:t>
            </w:r>
          </w:p>
          <w:p w:rsidR="004A6469" w:rsidRPr="004A6469" w:rsidRDefault="004A6469" w:rsidP="004A6469">
            <w:pPr>
              <w:rPr>
                <w:rFonts w:ascii="Times New Roman" w:eastAsia="Times New Roman" w:hAnsi="Times New Roman" w:cs="Times New Roman"/>
                <w:bCs/>
                <w:sz w:val="24"/>
                <w:szCs w:val="24"/>
              </w:rPr>
            </w:pPr>
            <w:r w:rsidRPr="004A6469">
              <w:rPr>
                <w:rFonts w:ascii="Times New Roman" w:eastAsia="Times New Roman" w:hAnsi="Times New Roman" w:cs="Times New Roman"/>
                <w:sz w:val="24"/>
                <w:szCs w:val="24"/>
              </w:rPr>
              <w:t>5. Suradnja s ravnateljem – Dogovor o daljnjem radu u knjižnici: nabava fonda, narudžba časopisa</w:t>
            </w:r>
          </w:p>
        </w:tc>
      </w:tr>
      <w:tr w:rsidR="004A6469" w:rsidRPr="004A6469" w:rsidTr="00BF4173">
        <w:tc>
          <w:tcPr>
            <w:tcW w:w="9242" w:type="dxa"/>
          </w:tcPr>
          <w:p w:rsidR="004A6469" w:rsidRPr="004A6469" w:rsidRDefault="004A6469" w:rsidP="004A6469">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VELJAČA – 168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Projektni dan </w:t>
            </w:r>
            <w:proofErr w:type="spellStart"/>
            <w:r w:rsidRPr="004A6469">
              <w:rPr>
                <w:rFonts w:ascii="Times New Roman" w:eastAsia="Times New Roman" w:hAnsi="Times New Roman" w:cs="Times New Roman"/>
                <w:sz w:val="24"/>
                <w:szCs w:val="24"/>
              </w:rPr>
              <w:t>Ezopove</w:t>
            </w:r>
            <w:proofErr w:type="spellEnd"/>
            <w:r w:rsidRPr="004A6469">
              <w:rPr>
                <w:rFonts w:ascii="Times New Roman" w:eastAsia="Times New Roman" w:hAnsi="Times New Roman" w:cs="Times New Roman"/>
                <w:sz w:val="24"/>
                <w:szCs w:val="24"/>
              </w:rPr>
              <w:t xml:space="preserve"> basne - Put od autora do čitatelja (III. r.)</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lastRenderedPageBreak/>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Obrada knjiga u računalnom programu, nove oznake, naljepnice, smještaj; izradba informacijskih pomagala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r w:rsidRPr="004A6469">
              <w:rPr>
                <w:rFonts w:ascii="Times New Roman" w:eastAsia="Times New Roman" w:hAnsi="Times New Roman" w:cs="Times New Roman"/>
                <w:sz w:val="24"/>
                <w:szCs w:val="24"/>
              </w:rPr>
              <w:br/>
              <w:t>14. 2. Valentinovo; Dan ružičastih majica – zadnja srijeda; 16. 2. Sv. dan čitanja naglas</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21.2. Međunarodni dan materinskog jezika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4. Stručno usavršavanje – suradnja s Matičnom službom; Županijsko stručno vijeće</w:t>
            </w:r>
          </w:p>
        </w:tc>
      </w:tr>
      <w:tr w:rsidR="004A6469" w:rsidRPr="004A6469" w:rsidTr="00BF4173">
        <w:tc>
          <w:tcPr>
            <w:tcW w:w="9242" w:type="dxa"/>
          </w:tcPr>
          <w:p w:rsidR="004A6469" w:rsidRPr="004A6469" w:rsidRDefault="004A6469" w:rsidP="004A6469">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lastRenderedPageBreak/>
              <w:t>OŽUJAK – 176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 – Lektira u knjižnici – po dogovoru</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IPPČ: Upute za pisanje referata i samostalnih radova </w:t>
            </w:r>
            <w:r w:rsidRPr="004A6469">
              <w:rPr>
                <w:rFonts w:ascii="Times New Roman" w:eastAsia="Times New Roman" w:hAnsi="Times New Roman" w:cs="Times New Roman"/>
                <w:i/>
                <w:sz w:val="24"/>
                <w:szCs w:val="24"/>
              </w:rPr>
              <w:t>– Kako napisati referat - PPT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Obrada nove knjižne građe; zaštita knjižne građe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 Dani hrvatskoga jezika 20.3. – Svjetski dan pripovijedanja; 21.3. – Svjetski dan pjesništva;</w:t>
            </w:r>
          </w:p>
          <w:p w:rsidR="004A6469" w:rsidRPr="004A6469" w:rsidRDefault="004A6469" w:rsidP="004A6469">
            <w:pPr>
              <w:rPr>
                <w:rFonts w:ascii="Times New Roman" w:hAnsi="Times New Roman" w:cs="Times New Roman"/>
                <w:sz w:val="24"/>
                <w:szCs w:val="24"/>
              </w:rPr>
            </w:pPr>
            <w:r w:rsidRPr="004A6469">
              <w:rPr>
                <w:rFonts w:ascii="Times New Roman" w:hAnsi="Times New Roman" w:cs="Times New Roman"/>
                <w:sz w:val="24"/>
                <w:szCs w:val="24"/>
              </w:rPr>
              <w:t>Prikupljanje i organizacija poveznica na izvore ostalih knjižnica s obrazovnim i zabavnim sadržajima namijenjenih djeci</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4. Stručno usavršavanje: Suradnja s Gradskom knjižnicom i Matičnom službom </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Praćenje stručne literature, bibliografija, recenzija novih izdanja i periodike, </w:t>
            </w:r>
            <w:proofErr w:type="spellStart"/>
            <w:r w:rsidRPr="004A6469">
              <w:rPr>
                <w:rFonts w:ascii="Times New Roman" w:eastAsia="Times New Roman" w:hAnsi="Times New Roman" w:cs="Times New Roman"/>
                <w:sz w:val="24"/>
                <w:szCs w:val="24"/>
              </w:rPr>
              <w:t>Žup</w:t>
            </w:r>
            <w:proofErr w:type="spellEnd"/>
            <w:r w:rsidRPr="004A6469">
              <w:rPr>
                <w:rFonts w:ascii="Times New Roman" w:eastAsia="Times New Roman" w:hAnsi="Times New Roman" w:cs="Times New Roman"/>
                <w:sz w:val="24"/>
                <w:szCs w:val="24"/>
              </w:rPr>
              <w:t>. str. vijeće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5. Suradnja s ravnateljem i nastavnicima škole</w:t>
            </w:r>
          </w:p>
        </w:tc>
      </w:tr>
      <w:tr w:rsidR="004A6469" w:rsidRPr="004A6469" w:rsidTr="00BF4173">
        <w:tc>
          <w:tcPr>
            <w:tcW w:w="9242" w:type="dxa"/>
          </w:tcPr>
          <w:p w:rsidR="004A6469" w:rsidRPr="004A6469" w:rsidRDefault="004A6469" w:rsidP="004A6469">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TRAVANJ – 168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IPPČ: Pojam autorstva; poštivanje intelektualnog vlasništva (VII.); posudba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Stručni rad u knjižnici</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2.4. Međunarodni dan dječje knjige; DAN HRVATSKE KNJIGE 22.4.</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4. Stručno usavršavanje: Proljetna škola školskih knjižničara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5. Suradnja s ravnateljem i nastavnicima škole</w:t>
            </w:r>
          </w:p>
        </w:tc>
      </w:tr>
      <w:tr w:rsidR="004A6469" w:rsidRPr="004A6469" w:rsidTr="00BF4173">
        <w:tc>
          <w:tcPr>
            <w:tcW w:w="9242" w:type="dxa"/>
          </w:tcPr>
          <w:p w:rsidR="004A6469" w:rsidRPr="004A6469" w:rsidRDefault="004A6469" w:rsidP="004A6469">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SVIBANJ – 160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Rad s učenicima: pomoć u obradi svih tema, referata i samostalnih radova; uporaba citata;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IPPČ: Kritičko mišljenje na internetu (VIII. razred)</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Obrada nove građe, punjenje baze podataka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11.5. Međunarodni dan pisanja pisama; DAN ŠKOLE</w:t>
            </w:r>
            <w:r w:rsidRPr="004A6469">
              <w:rPr>
                <w:rFonts w:ascii="Times New Roman" w:eastAsia="Times New Roman" w:hAnsi="Times New Roman" w:cs="Times New Roman"/>
                <w:sz w:val="24"/>
                <w:szCs w:val="24"/>
              </w:rPr>
              <w:br/>
              <w:t>4. Stručno usavršavanje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Prisustvovanje stručnim skupovima knjižničara i str. tijelima škole; promocijama knjiga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5. Suradnja s ravnateljem i nastavnicima škole u svezi dugovanja i razduživanja knjižne građe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Suradnja s HUŠK-om i Društvom knjižničara Šibenik</w:t>
            </w:r>
          </w:p>
        </w:tc>
      </w:tr>
      <w:tr w:rsidR="004A6469" w:rsidRPr="004A6469" w:rsidTr="00BF4173">
        <w:tc>
          <w:tcPr>
            <w:tcW w:w="9242" w:type="dxa"/>
          </w:tcPr>
          <w:p w:rsidR="004A6469" w:rsidRPr="004A6469" w:rsidRDefault="004A6469" w:rsidP="004A6469">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t>LIPANJ – 152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1. Odgojno-obrazovni rad s učenicima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Završetak posudbe za učenike, povrat sve posuđene knjižnične građe; opomene; povjerenstva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2. Stručni rad i informacijska djelatnost</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Ulaganje svih vraćenih knjiga na police – razduživanje učitelja</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Poslovi oko nabave udžbenika i priručnika (za učenike i učitelje)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3. Kulturna i javna djelatnost knjižnice</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 xml:space="preserve">4. Stručno usavršavanje – </w:t>
            </w:r>
            <w:proofErr w:type="spellStart"/>
            <w:r w:rsidRPr="004A6469">
              <w:rPr>
                <w:rFonts w:ascii="Times New Roman" w:eastAsia="Times New Roman" w:hAnsi="Times New Roman" w:cs="Times New Roman"/>
                <w:sz w:val="24"/>
                <w:szCs w:val="24"/>
              </w:rPr>
              <w:t>Žup</w:t>
            </w:r>
            <w:proofErr w:type="spellEnd"/>
            <w:r w:rsidRPr="004A6469">
              <w:rPr>
                <w:rFonts w:ascii="Times New Roman" w:eastAsia="Times New Roman" w:hAnsi="Times New Roman" w:cs="Times New Roman"/>
                <w:sz w:val="24"/>
                <w:szCs w:val="24"/>
              </w:rPr>
              <w:t>. str. vijeće</w:t>
            </w:r>
          </w:p>
          <w:p w:rsid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5. Suradnja s ravnateljem i nastavnicima škole</w:t>
            </w:r>
          </w:p>
          <w:p w:rsidR="00CC259D" w:rsidRPr="004A6469" w:rsidRDefault="00CC259D" w:rsidP="004A6469">
            <w:pPr>
              <w:rPr>
                <w:rFonts w:ascii="Times New Roman" w:eastAsia="Times New Roman" w:hAnsi="Times New Roman" w:cs="Times New Roman"/>
                <w:sz w:val="24"/>
                <w:szCs w:val="24"/>
              </w:rPr>
            </w:pPr>
          </w:p>
        </w:tc>
      </w:tr>
      <w:tr w:rsidR="004A6469" w:rsidRPr="004A6469" w:rsidTr="00BF4173">
        <w:tc>
          <w:tcPr>
            <w:tcW w:w="9242" w:type="dxa"/>
          </w:tcPr>
          <w:p w:rsidR="004A6469" w:rsidRPr="004A6469" w:rsidRDefault="004A6469" w:rsidP="004A6469">
            <w:pPr>
              <w:jc w:val="center"/>
              <w:rPr>
                <w:rFonts w:ascii="Times New Roman" w:eastAsia="Times New Roman" w:hAnsi="Times New Roman" w:cs="Times New Roman"/>
                <w:b/>
                <w:sz w:val="24"/>
                <w:szCs w:val="24"/>
              </w:rPr>
            </w:pPr>
            <w:r w:rsidRPr="004A6469">
              <w:rPr>
                <w:rFonts w:ascii="Times New Roman" w:eastAsia="Times New Roman" w:hAnsi="Times New Roman" w:cs="Times New Roman"/>
                <w:b/>
                <w:sz w:val="24"/>
                <w:szCs w:val="24"/>
              </w:rPr>
              <w:lastRenderedPageBreak/>
              <w:t>SRPANJ – KOLOVOZ – 96 sati</w:t>
            </w:r>
          </w:p>
        </w:tc>
      </w:tr>
      <w:tr w:rsidR="004A6469" w:rsidRPr="004A6469" w:rsidTr="00BF4173">
        <w:tc>
          <w:tcPr>
            <w:tcW w:w="9242" w:type="dxa"/>
          </w:tcPr>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Sjednice UV, RV</w:t>
            </w:r>
          </w:p>
          <w:p w:rsidR="004A6469" w:rsidRPr="004A6469" w:rsidRDefault="004A6469" w:rsidP="004A6469">
            <w:pPr>
              <w:rPr>
                <w:rFonts w:ascii="Times New Roman" w:eastAsia="Times New Roman" w:hAnsi="Times New Roman" w:cs="Times New Roman"/>
                <w:sz w:val="24"/>
                <w:szCs w:val="24"/>
              </w:rPr>
            </w:pPr>
            <w:r w:rsidRPr="004A6469">
              <w:rPr>
                <w:rFonts w:ascii="Times New Roman" w:eastAsia="Times New Roman" w:hAnsi="Times New Roman" w:cs="Times New Roman"/>
                <w:sz w:val="24"/>
                <w:szCs w:val="24"/>
              </w:rPr>
              <w:t>Rad u povjerenstvima za popravne ispite</w:t>
            </w:r>
          </w:p>
        </w:tc>
      </w:tr>
    </w:tbl>
    <w:p w:rsidR="004A6469" w:rsidRDefault="004A6469" w:rsidP="005A06C3">
      <w:pPr>
        <w:spacing w:after="0" w:line="240" w:lineRule="auto"/>
        <w:jc w:val="center"/>
        <w:rPr>
          <w:rFonts w:ascii="Times New Roman" w:eastAsia="Times New Roman" w:hAnsi="Times New Roman" w:cs="Times New Roman"/>
          <w:b/>
          <w:sz w:val="24"/>
          <w:szCs w:val="24"/>
        </w:rPr>
      </w:pPr>
    </w:p>
    <w:p w:rsidR="004A6469" w:rsidRDefault="004A6469" w:rsidP="005A06C3">
      <w:pPr>
        <w:spacing w:after="0" w:line="240" w:lineRule="auto"/>
        <w:jc w:val="center"/>
        <w:rPr>
          <w:rFonts w:ascii="Times New Roman" w:eastAsia="Times New Roman" w:hAnsi="Times New Roman" w:cs="Times New Roman"/>
          <w:b/>
          <w:sz w:val="24"/>
          <w:szCs w:val="24"/>
        </w:rPr>
      </w:pPr>
    </w:p>
    <w:p w:rsidR="00A24C35" w:rsidRDefault="004B58B6" w:rsidP="003A5750">
      <w:pPr>
        <w:pStyle w:val="Odlomakpopisa"/>
        <w:numPr>
          <w:ilvl w:val="0"/>
          <w:numId w:val="18"/>
        </w:numPr>
        <w:rPr>
          <w:rFonts w:ascii="Times New Roman" w:hAnsi="Times New Roman"/>
          <w:b/>
          <w:sz w:val="24"/>
          <w:szCs w:val="24"/>
        </w:rPr>
      </w:pPr>
      <w:r w:rsidRPr="005A06C3">
        <w:rPr>
          <w:rFonts w:ascii="Times New Roman" w:hAnsi="Times New Roman"/>
          <w:b/>
          <w:spacing w:val="1"/>
          <w:sz w:val="24"/>
          <w:szCs w:val="24"/>
        </w:rPr>
        <w:t>Š</w:t>
      </w:r>
      <w:r w:rsidRPr="005A06C3">
        <w:rPr>
          <w:rFonts w:ascii="Times New Roman" w:hAnsi="Times New Roman"/>
          <w:b/>
          <w:spacing w:val="-2"/>
          <w:sz w:val="24"/>
          <w:szCs w:val="24"/>
        </w:rPr>
        <w:t>K</w:t>
      </w:r>
      <w:r w:rsidRPr="005A06C3">
        <w:rPr>
          <w:rFonts w:ascii="Times New Roman" w:hAnsi="Times New Roman"/>
          <w:b/>
          <w:sz w:val="24"/>
          <w:szCs w:val="24"/>
        </w:rPr>
        <w:t>O</w:t>
      </w:r>
      <w:r w:rsidRPr="005A06C3">
        <w:rPr>
          <w:rFonts w:ascii="Times New Roman" w:hAnsi="Times New Roman"/>
          <w:b/>
          <w:spacing w:val="1"/>
          <w:sz w:val="24"/>
          <w:szCs w:val="24"/>
        </w:rPr>
        <w:t>LS</w:t>
      </w:r>
      <w:r w:rsidRPr="005A06C3">
        <w:rPr>
          <w:rFonts w:ascii="Times New Roman" w:hAnsi="Times New Roman"/>
          <w:b/>
          <w:spacing w:val="-2"/>
          <w:sz w:val="24"/>
          <w:szCs w:val="24"/>
        </w:rPr>
        <w:t>K</w:t>
      </w:r>
      <w:r w:rsidRPr="005A06C3">
        <w:rPr>
          <w:rFonts w:ascii="Times New Roman" w:hAnsi="Times New Roman"/>
          <w:b/>
          <w:sz w:val="24"/>
          <w:szCs w:val="24"/>
        </w:rPr>
        <w:t>I PREVENTIV</w:t>
      </w:r>
      <w:r w:rsidRPr="005A06C3">
        <w:rPr>
          <w:rFonts w:ascii="Times New Roman" w:hAnsi="Times New Roman"/>
          <w:b/>
          <w:spacing w:val="-1"/>
          <w:sz w:val="24"/>
          <w:szCs w:val="24"/>
        </w:rPr>
        <w:t>N</w:t>
      </w:r>
      <w:r w:rsidRPr="005A06C3">
        <w:rPr>
          <w:rFonts w:ascii="Times New Roman" w:hAnsi="Times New Roman"/>
          <w:b/>
          <w:sz w:val="24"/>
          <w:szCs w:val="24"/>
        </w:rPr>
        <w:t xml:space="preserve">I </w:t>
      </w:r>
      <w:r w:rsidRPr="005A06C3">
        <w:rPr>
          <w:rFonts w:ascii="Times New Roman" w:hAnsi="Times New Roman"/>
          <w:b/>
          <w:spacing w:val="-2"/>
          <w:sz w:val="24"/>
          <w:szCs w:val="24"/>
        </w:rPr>
        <w:t>P</w:t>
      </w:r>
      <w:r w:rsidRPr="005A06C3">
        <w:rPr>
          <w:rFonts w:ascii="Times New Roman" w:hAnsi="Times New Roman"/>
          <w:b/>
          <w:sz w:val="24"/>
          <w:szCs w:val="24"/>
        </w:rPr>
        <w:t>R</w:t>
      </w:r>
      <w:r w:rsidRPr="005A06C3">
        <w:rPr>
          <w:rFonts w:ascii="Times New Roman" w:hAnsi="Times New Roman"/>
          <w:b/>
          <w:spacing w:val="2"/>
          <w:sz w:val="24"/>
          <w:szCs w:val="24"/>
        </w:rPr>
        <w:t>O</w:t>
      </w:r>
      <w:r w:rsidRPr="005A06C3">
        <w:rPr>
          <w:rFonts w:ascii="Times New Roman" w:hAnsi="Times New Roman"/>
          <w:b/>
          <w:spacing w:val="-2"/>
          <w:sz w:val="24"/>
          <w:szCs w:val="24"/>
        </w:rPr>
        <w:t>G</w:t>
      </w:r>
      <w:r w:rsidRPr="005A06C3">
        <w:rPr>
          <w:rFonts w:ascii="Times New Roman" w:hAnsi="Times New Roman"/>
          <w:b/>
          <w:sz w:val="24"/>
          <w:szCs w:val="24"/>
        </w:rPr>
        <w:t>R</w:t>
      </w:r>
      <w:r w:rsidRPr="005A06C3">
        <w:rPr>
          <w:rFonts w:ascii="Times New Roman" w:hAnsi="Times New Roman"/>
          <w:b/>
          <w:spacing w:val="1"/>
          <w:sz w:val="24"/>
          <w:szCs w:val="24"/>
        </w:rPr>
        <w:t>A</w:t>
      </w:r>
      <w:r w:rsidRPr="005A06C3">
        <w:rPr>
          <w:rFonts w:ascii="Times New Roman" w:hAnsi="Times New Roman"/>
          <w:b/>
          <w:sz w:val="24"/>
          <w:szCs w:val="24"/>
        </w:rPr>
        <w:t>M</w:t>
      </w:r>
    </w:p>
    <w:p w:rsidR="00E92931"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ŠKOLSKI PREVENTIVNI PROGRAM  </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(Obuhvaća i prevenciju ovisnosti te prevenciju nasilja)  šk. god. 2</w:t>
      </w:r>
      <w:r w:rsidR="00E92931">
        <w:rPr>
          <w:rFonts w:ascii="Times New Roman" w:eastAsia="Calibri" w:hAnsi="Times New Roman"/>
          <w:sz w:val="24"/>
          <w:szCs w:val="24"/>
        </w:rPr>
        <w:t>0</w:t>
      </w:r>
      <w:r w:rsidR="006B6465">
        <w:rPr>
          <w:rFonts w:ascii="Times New Roman" w:eastAsia="Calibri" w:hAnsi="Times New Roman"/>
          <w:sz w:val="24"/>
          <w:szCs w:val="24"/>
        </w:rPr>
        <w:t>2</w:t>
      </w:r>
      <w:r w:rsidR="004A6469">
        <w:rPr>
          <w:rFonts w:ascii="Times New Roman" w:eastAsia="Calibri" w:hAnsi="Times New Roman"/>
          <w:sz w:val="24"/>
          <w:szCs w:val="24"/>
        </w:rPr>
        <w:t>2</w:t>
      </w:r>
      <w:r w:rsidR="00E92931">
        <w:rPr>
          <w:rFonts w:ascii="Times New Roman" w:eastAsia="Calibri" w:hAnsi="Times New Roman"/>
          <w:sz w:val="24"/>
          <w:szCs w:val="24"/>
        </w:rPr>
        <w:t>.</w:t>
      </w:r>
      <w:r w:rsidRPr="00D0346F">
        <w:rPr>
          <w:rFonts w:ascii="Times New Roman" w:eastAsia="Calibri" w:hAnsi="Times New Roman"/>
          <w:sz w:val="24"/>
          <w:szCs w:val="24"/>
        </w:rPr>
        <w:t>/202</w:t>
      </w:r>
      <w:r w:rsidR="004A6469">
        <w:rPr>
          <w:rFonts w:ascii="Times New Roman" w:eastAsia="Calibri" w:hAnsi="Times New Roman"/>
          <w:sz w:val="24"/>
          <w:szCs w:val="24"/>
        </w:rPr>
        <w:t>3</w:t>
      </w:r>
      <w:r w:rsidR="00E92931">
        <w:rPr>
          <w:rFonts w:ascii="Times New Roman" w:eastAsia="Calibri" w:hAnsi="Times New Roman"/>
          <w:sz w:val="24"/>
          <w:szCs w:val="24"/>
        </w:rPr>
        <w:t>.</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Voditelj   ŠPP:  Mirjana </w:t>
      </w:r>
      <w:proofErr w:type="spellStart"/>
      <w:r w:rsidRPr="00D0346F">
        <w:rPr>
          <w:rFonts w:ascii="Times New Roman" w:eastAsia="Calibri" w:hAnsi="Times New Roman"/>
          <w:sz w:val="24"/>
          <w:szCs w:val="24"/>
        </w:rPr>
        <w:t>Škrapić</w:t>
      </w:r>
      <w:proofErr w:type="spellEnd"/>
      <w:r w:rsidRPr="00D0346F">
        <w:rPr>
          <w:rFonts w:ascii="Times New Roman" w:eastAsia="Calibri" w:hAnsi="Times New Roman"/>
          <w:sz w:val="24"/>
          <w:szCs w:val="24"/>
        </w:rPr>
        <w:t xml:space="preserve">   </w:t>
      </w:r>
    </w:p>
    <w:p w:rsidR="005E1EF3" w:rsidRDefault="005E1EF3" w:rsidP="005E1EF3">
      <w:pPr>
        <w:pStyle w:val="Bezproreda"/>
        <w:rPr>
          <w:rFonts w:eastAsia="Calibri"/>
          <w:sz w:val="24"/>
          <w:szCs w:val="24"/>
        </w:rPr>
      </w:pPr>
    </w:p>
    <w:tbl>
      <w:tblPr>
        <w:tblStyle w:val="Reetkatablice"/>
        <w:tblW w:w="0" w:type="auto"/>
        <w:tblLook w:val="04A0" w:firstRow="1" w:lastRow="0" w:firstColumn="1" w:lastColumn="0" w:noHBand="0" w:noVBand="1"/>
      </w:tblPr>
      <w:tblGrid>
        <w:gridCol w:w="9286"/>
      </w:tblGrid>
      <w:tr w:rsidR="005E1EF3" w:rsidTr="004A6469">
        <w:tc>
          <w:tcPr>
            <w:tcW w:w="9286" w:type="dxa"/>
            <w:shd w:val="clear" w:color="auto" w:fill="00B0F0"/>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PROCJENA STANJA I POTREBA</w:t>
            </w:r>
          </w:p>
        </w:tc>
      </w:tr>
      <w:tr w:rsidR="005E1EF3" w:rsidTr="005E1EF3">
        <w:tc>
          <w:tcPr>
            <w:tcW w:w="9286" w:type="dxa"/>
          </w:tcPr>
          <w:p w:rsidR="005E1EF3" w:rsidRPr="005E1EF3" w:rsidRDefault="005E1EF3" w:rsidP="005E1EF3">
            <w:pP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 xml:space="preserve">Preventivni programi u školi se godinama provode kontinuirano. Uvođenjem zdravstvenog i građanskog odgoja i u sklopu ovih se programa se provodila prevencija i suzbijanje neprihvatljivih oblika ponašanja i ovisnosti. Programi prevencije neprihvatljivog ponašanja i ovisnosti (posebno ponašajne ovisnosti) će se nastaviti provoditi i u ovoj školskoj godini. Ove školske godine se uvođenjem </w:t>
            </w:r>
            <w:proofErr w:type="spellStart"/>
            <w:r w:rsidRPr="005E1EF3">
              <w:rPr>
                <w:rFonts w:ascii="Times New Roman" w:eastAsia="Times New Roman" w:hAnsi="Times New Roman" w:cs="Times New Roman"/>
                <w:sz w:val="24"/>
                <w:szCs w:val="24"/>
              </w:rPr>
              <w:t>međupredmetnih</w:t>
            </w:r>
            <w:proofErr w:type="spellEnd"/>
            <w:r w:rsidRPr="005E1EF3">
              <w:rPr>
                <w:rFonts w:ascii="Times New Roman" w:eastAsia="Times New Roman" w:hAnsi="Times New Roman" w:cs="Times New Roman"/>
                <w:sz w:val="24"/>
                <w:szCs w:val="24"/>
              </w:rPr>
              <w:t xml:space="preserve"> tema  preventivne aktivnosti će se provoditi će se i kroz  teme predviđene </w:t>
            </w:r>
            <w:proofErr w:type="spellStart"/>
            <w:r w:rsidRPr="005E1EF3">
              <w:rPr>
                <w:rFonts w:ascii="Times New Roman" w:eastAsia="Times New Roman" w:hAnsi="Times New Roman" w:cs="Times New Roman"/>
                <w:sz w:val="24"/>
                <w:szCs w:val="24"/>
              </w:rPr>
              <w:t>kurikulima</w:t>
            </w:r>
            <w:proofErr w:type="spellEnd"/>
            <w:r w:rsidRPr="005E1EF3">
              <w:rPr>
                <w:rFonts w:ascii="Times New Roman" w:eastAsia="Times New Roman" w:hAnsi="Times New Roman" w:cs="Times New Roman"/>
                <w:sz w:val="24"/>
                <w:szCs w:val="24"/>
              </w:rPr>
              <w:t xml:space="preserve"> istih.</w:t>
            </w:r>
            <w:r w:rsidRPr="005E1EF3">
              <w:rPr>
                <w:rFonts w:ascii="Times New Roman" w:eastAsia="Times New Roman" w:hAnsi="Times New Roman" w:cs="Times New Roman"/>
                <w:sz w:val="24"/>
                <w:szCs w:val="24"/>
              </w:rPr>
              <w:br/>
              <w:t xml:space="preserve">Provođenje preventivnih programa za </w:t>
            </w:r>
            <w:proofErr w:type="spellStart"/>
            <w:r w:rsidRPr="005E1EF3">
              <w:rPr>
                <w:rFonts w:ascii="Times New Roman" w:eastAsia="Times New Roman" w:hAnsi="Times New Roman" w:cs="Times New Roman"/>
                <w:sz w:val="24"/>
                <w:szCs w:val="24"/>
              </w:rPr>
              <w:t>šk.god</w:t>
            </w:r>
            <w:proofErr w:type="spellEnd"/>
            <w:r w:rsidRPr="005E1EF3">
              <w:rPr>
                <w:rFonts w:ascii="Times New Roman" w:eastAsia="Times New Roman" w:hAnsi="Times New Roman" w:cs="Times New Roman"/>
                <w:sz w:val="24"/>
                <w:szCs w:val="24"/>
              </w:rPr>
              <w:t>. 20</w:t>
            </w:r>
            <w:r w:rsidR="006B6465">
              <w:rPr>
                <w:rFonts w:ascii="Times New Roman" w:eastAsia="Times New Roman" w:hAnsi="Times New Roman" w:cs="Times New Roman"/>
                <w:sz w:val="24"/>
                <w:szCs w:val="24"/>
              </w:rPr>
              <w:t>2</w:t>
            </w:r>
            <w:r w:rsidR="004A6469">
              <w:rPr>
                <w:rFonts w:ascii="Times New Roman" w:eastAsia="Times New Roman" w:hAnsi="Times New Roman" w:cs="Times New Roman"/>
                <w:sz w:val="24"/>
                <w:szCs w:val="24"/>
              </w:rPr>
              <w:t>2</w:t>
            </w:r>
            <w:r w:rsidR="006B6465">
              <w:rPr>
                <w:rFonts w:ascii="Times New Roman" w:eastAsia="Times New Roman" w:hAnsi="Times New Roman" w:cs="Times New Roman"/>
                <w:sz w:val="24"/>
                <w:szCs w:val="24"/>
              </w:rPr>
              <w:t>.</w:t>
            </w:r>
            <w:r w:rsidRPr="005E1EF3">
              <w:rPr>
                <w:rFonts w:ascii="Times New Roman" w:eastAsia="Times New Roman" w:hAnsi="Times New Roman" w:cs="Times New Roman"/>
                <w:sz w:val="24"/>
                <w:szCs w:val="24"/>
              </w:rPr>
              <w:t>/202</w:t>
            </w:r>
            <w:r w:rsidR="004A6469">
              <w:rPr>
                <w:rFonts w:ascii="Times New Roman" w:eastAsia="Times New Roman" w:hAnsi="Times New Roman" w:cs="Times New Roman"/>
                <w:sz w:val="24"/>
                <w:szCs w:val="24"/>
              </w:rPr>
              <w:t>3</w:t>
            </w:r>
            <w:r w:rsidR="006B6465">
              <w:rPr>
                <w:rFonts w:ascii="Times New Roman" w:eastAsia="Times New Roman" w:hAnsi="Times New Roman" w:cs="Times New Roman"/>
                <w:sz w:val="24"/>
                <w:szCs w:val="24"/>
              </w:rPr>
              <w:t>.</w:t>
            </w:r>
            <w:r w:rsidRPr="005E1EF3">
              <w:rPr>
                <w:rFonts w:ascii="Times New Roman" w:eastAsia="Times New Roman" w:hAnsi="Times New Roman" w:cs="Times New Roman"/>
                <w:sz w:val="24"/>
                <w:szCs w:val="24"/>
              </w:rPr>
              <w:t xml:space="preserve">  planirano je Godišnjim planom i programom škole, Školskim </w:t>
            </w:r>
            <w:proofErr w:type="spellStart"/>
            <w:r w:rsidRPr="005E1EF3">
              <w:rPr>
                <w:rFonts w:ascii="Times New Roman" w:eastAsia="Times New Roman" w:hAnsi="Times New Roman" w:cs="Times New Roman"/>
                <w:sz w:val="24"/>
                <w:szCs w:val="24"/>
              </w:rPr>
              <w:t>kurikulom</w:t>
            </w:r>
            <w:proofErr w:type="spellEnd"/>
            <w:r w:rsidRPr="005E1EF3">
              <w:rPr>
                <w:rFonts w:ascii="Times New Roman" w:eastAsia="Times New Roman" w:hAnsi="Times New Roman" w:cs="Times New Roman"/>
                <w:sz w:val="24"/>
                <w:szCs w:val="24"/>
              </w:rPr>
              <w:t>, programima sata razrednika i stručnih suradnika.</w:t>
            </w:r>
          </w:p>
          <w:p w:rsidR="005E1EF3" w:rsidRDefault="005E1EF3" w:rsidP="005E1EF3">
            <w:pPr>
              <w:pStyle w:val="Bezproreda"/>
              <w:rPr>
                <w:rFonts w:eastAsia="Calibri"/>
                <w:sz w:val="24"/>
                <w:szCs w:val="24"/>
              </w:rPr>
            </w:pPr>
          </w:p>
        </w:tc>
      </w:tr>
      <w:tr w:rsidR="005E1EF3" w:rsidTr="004A6469">
        <w:tc>
          <w:tcPr>
            <w:tcW w:w="9286" w:type="dxa"/>
            <w:shd w:val="clear" w:color="auto" w:fill="00B0F0"/>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hAnsi="Times New Roman" w:cs="Times New Roman"/>
                <w:sz w:val="24"/>
                <w:szCs w:val="24"/>
              </w:rPr>
              <w:t>CILJEVI PROGRAMA</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Uključiti sve učitelje škole u provođenje preventivnih aktivnosti</w:t>
            </w:r>
            <w:r>
              <w:rPr>
                <w:rFonts w:ascii="Times New Roman" w:hAnsi="Times New Roman"/>
                <w:sz w:val="24"/>
                <w:szCs w:val="24"/>
              </w:rPr>
              <w:t xml:space="preserve">. </w:t>
            </w:r>
            <w:r w:rsidRPr="005E1EF3">
              <w:rPr>
                <w:rFonts w:ascii="Times New Roman" w:hAnsi="Times New Roman"/>
                <w:sz w:val="24"/>
                <w:szCs w:val="24"/>
              </w:rPr>
              <w:t>Senzibilizirati učenike na sve oblike nasilja: fizičko, psihičko, zanemarivanje</w:t>
            </w:r>
            <w:r>
              <w:rPr>
                <w:rFonts w:ascii="Times New Roman" w:hAnsi="Times New Roman"/>
                <w:sz w:val="24"/>
                <w:szCs w:val="24"/>
              </w:rPr>
              <w:t xml:space="preserve">. </w:t>
            </w:r>
            <w:r w:rsidRPr="005E1EF3">
              <w:rPr>
                <w:rFonts w:ascii="Times New Roman" w:hAnsi="Times New Roman"/>
                <w:sz w:val="24"/>
                <w:szCs w:val="24"/>
              </w:rPr>
              <w:t>Osvijestiti dobre i loše strane upotrebe tehnologije (mobitel, Internet)</w:t>
            </w:r>
            <w:r>
              <w:rPr>
                <w:rFonts w:ascii="Times New Roman" w:hAnsi="Times New Roman"/>
                <w:sz w:val="24"/>
                <w:szCs w:val="24"/>
              </w:rPr>
              <w:t xml:space="preserve">. </w:t>
            </w:r>
            <w:r w:rsidRPr="005E1EF3">
              <w:rPr>
                <w:rFonts w:ascii="Times New Roman" w:hAnsi="Times New Roman"/>
                <w:sz w:val="24"/>
                <w:szCs w:val="24"/>
              </w:rPr>
              <w:t>Učenici su zajedno s učiteljima i svim djelatnicima škole dio zaštitne mreže u slučaju da se nasilje dogodi</w:t>
            </w:r>
            <w:r>
              <w:rPr>
                <w:rFonts w:ascii="Times New Roman" w:hAnsi="Times New Roman"/>
                <w:sz w:val="24"/>
                <w:szCs w:val="24"/>
              </w:rPr>
              <w:t xml:space="preserve">. </w:t>
            </w:r>
            <w:r w:rsidRPr="005E1EF3">
              <w:rPr>
                <w:rFonts w:ascii="Times New Roman" w:hAnsi="Times New Roman"/>
                <w:sz w:val="24"/>
                <w:szCs w:val="24"/>
              </w:rPr>
              <w:t>Učenici prepoznaju potencijalno opasne situacije</w:t>
            </w:r>
            <w:r>
              <w:rPr>
                <w:rFonts w:ascii="Times New Roman" w:hAnsi="Times New Roman"/>
                <w:sz w:val="24"/>
                <w:szCs w:val="24"/>
              </w:rPr>
              <w:t xml:space="preserve">. </w:t>
            </w:r>
            <w:r w:rsidRPr="005E1EF3">
              <w:rPr>
                <w:rFonts w:ascii="Times New Roman" w:hAnsi="Times New Roman"/>
                <w:sz w:val="24"/>
                <w:szCs w:val="24"/>
              </w:rPr>
              <w:t>Učenici traže pomoć u slučaju nasilja ili zlostavljanja</w:t>
            </w:r>
            <w:r>
              <w:rPr>
                <w:rFonts w:ascii="Times New Roman" w:hAnsi="Times New Roman"/>
                <w:sz w:val="24"/>
                <w:szCs w:val="24"/>
              </w:rPr>
              <w:t xml:space="preserve">. </w:t>
            </w:r>
            <w:r w:rsidRPr="005E1EF3">
              <w:rPr>
                <w:rFonts w:ascii="Times New Roman" w:hAnsi="Times New Roman"/>
                <w:sz w:val="24"/>
                <w:szCs w:val="24"/>
              </w:rPr>
              <w:t>Promovirati zdrave životne navike, važnost i značenje tjelesne aktivnosti</w:t>
            </w:r>
            <w:r>
              <w:rPr>
                <w:rFonts w:ascii="Times New Roman" w:hAnsi="Times New Roman"/>
                <w:sz w:val="24"/>
                <w:szCs w:val="24"/>
              </w:rPr>
              <w:t xml:space="preserve">. </w:t>
            </w:r>
            <w:r w:rsidRPr="005E1EF3">
              <w:rPr>
                <w:rFonts w:ascii="Times New Roman" w:hAnsi="Times New Roman"/>
                <w:sz w:val="24"/>
                <w:szCs w:val="24"/>
              </w:rPr>
              <w:t>Usvojiti važnost utjecaja pravilne prehrane</w:t>
            </w:r>
            <w:r>
              <w:rPr>
                <w:rFonts w:ascii="Times New Roman" w:hAnsi="Times New Roman"/>
                <w:sz w:val="24"/>
                <w:szCs w:val="24"/>
              </w:rPr>
              <w:t>.</w:t>
            </w:r>
            <w:r w:rsidRPr="005E1EF3">
              <w:rPr>
                <w:rFonts w:ascii="Times New Roman" w:hAnsi="Times New Roman"/>
                <w:sz w:val="24"/>
                <w:szCs w:val="24"/>
              </w:rPr>
              <w:t xml:space="preserve"> </w:t>
            </w:r>
            <w:r w:rsidRPr="005E1EF3">
              <w:rPr>
                <w:rFonts w:ascii="Times New Roman" w:hAnsi="Times New Roman"/>
                <w:sz w:val="24"/>
                <w:szCs w:val="24"/>
              </w:rPr>
              <w:br/>
              <w:t>Osvijestiti odgovornost u donošenju odluka</w:t>
            </w:r>
            <w:r>
              <w:rPr>
                <w:rFonts w:ascii="Times New Roman" w:hAnsi="Times New Roman"/>
                <w:sz w:val="24"/>
                <w:szCs w:val="24"/>
              </w:rPr>
              <w:t xml:space="preserve">. </w:t>
            </w:r>
            <w:r w:rsidRPr="005E1EF3">
              <w:rPr>
                <w:rFonts w:ascii="Times New Roman" w:hAnsi="Times New Roman"/>
                <w:sz w:val="24"/>
                <w:szCs w:val="24"/>
              </w:rPr>
              <w:t>Ukazati na štetnost sredstava ovisnosti</w:t>
            </w:r>
          </w:p>
          <w:p w:rsidR="005E1EF3" w:rsidRPr="005E1EF3" w:rsidRDefault="005E1EF3" w:rsidP="005E1EF3">
            <w:pPr>
              <w:jc w:val="center"/>
              <w:rPr>
                <w:rFonts w:ascii="Times New Roman" w:hAnsi="Times New Roman" w:cs="Times New Roman"/>
                <w:sz w:val="24"/>
                <w:szCs w:val="24"/>
              </w:rPr>
            </w:pPr>
          </w:p>
        </w:tc>
      </w:tr>
      <w:tr w:rsidR="005E1EF3" w:rsidTr="004A6469">
        <w:tc>
          <w:tcPr>
            <w:tcW w:w="9286" w:type="dxa"/>
            <w:shd w:val="clear" w:color="auto" w:fill="00B0F0"/>
          </w:tcPr>
          <w:p w:rsidR="005E1EF3" w:rsidRPr="005E1EF3" w:rsidRDefault="005E1EF3" w:rsidP="005E1EF3">
            <w:pPr>
              <w:pStyle w:val="Bezproreda"/>
              <w:jc w:val="center"/>
              <w:rPr>
                <w:rFonts w:ascii="Times New Roman" w:hAnsi="Times New Roman"/>
                <w:sz w:val="24"/>
                <w:szCs w:val="24"/>
              </w:rPr>
            </w:pPr>
            <w:r w:rsidRPr="005E1EF3">
              <w:rPr>
                <w:rFonts w:ascii="Times New Roman" w:hAnsi="Times New Roman"/>
                <w:sz w:val="24"/>
                <w:szCs w:val="24"/>
              </w:rPr>
              <w:t>AKTIVNOSTI</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Edukacija na učiteljskom vijeću o provedbi preventivnog programa</w:t>
            </w:r>
            <w:r>
              <w:rPr>
                <w:rFonts w:ascii="Times New Roman" w:hAnsi="Times New Roman"/>
                <w:sz w:val="24"/>
                <w:szCs w:val="24"/>
              </w:rPr>
              <w:t xml:space="preserve">. </w:t>
            </w:r>
            <w:r w:rsidRPr="005E1EF3">
              <w:rPr>
                <w:rFonts w:ascii="Times New Roman" w:hAnsi="Times New Roman"/>
                <w:sz w:val="24"/>
                <w:szCs w:val="24"/>
              </w:rPr>
              <w:t xml:space="preserve">Radionice na satu razrednika predviđene </w:t>
            </w:r>
            <w:proofErr w:type="spellStart"/>
            <w:r w:rsidRPr="005E1EF3">
              <w:rPr>
                <w:rFonts w:ascii="Times New Roman" w:hAnsi="Times New Roman"/>
                <w:sz w:val="24"/>
                <w:szCs w:val="24"/>
              </w:rPr>
              <w:t>međupredmetnim</w:t>
            </w:r>
            <w:proofErr w:type="spellEnd"/>
            <w:r w:rsidRPr="005E1EF3">
              <w:rPr>
                <w:rFonts w:ascii="Times New Roman" w:hAnsi="Times New Roman"/>
                <w:sz w:val="24"/>
                <w:szCs w:val="24"/>
              </w:rPr>
              <w:t xml:space="preserve"> temama (radionice se mogu naći u  priručnicima iz Zdravstvenog odgoja) i   </w:t>
            </w:r>
            <w:proofErr w:type="spellStart"/>
            <w:r w:rsidRPr="005E1EF3">
              <w:rPr>
                <w:rFonts w:ascii="Times New Roman" w:hAnsi="Times New Roman"/>
                <w:sz w:val="24"/>
                <w:szCs w:val="24"/>
              </w:rPr>
              <w:t>Unicefovim</w:t>
            </w:r>
            <w:proofErr w:type="spellEnd"/>
            <w:r w:rsidRPr="005E1EF3">
              <w:rPr>
                <w:rFonts w:ascii="Times New Roman" w:hAnsi="Times New Roman"/>
                <w:sz w:val="24"/>
                <w:szCs w:val="24"/>
              </w:rPr>
              <w:t xml:space="preserve">  programima: Za sigurno i poticajno okruženje u školama, Prekini lanac - Zaustavimo elektroničko nasilje</w:t>
            </w:r>
            <w:r>
              <w:rPr>
                <w:rFonts w:ascii="Times New Roman" w:hAnsi="Times New Roman"/>
                <w:sz w:val="24"/>
                <w:szCs w:val="24"/>
              </w:rPr>
              <w:t xml:space="preserve">. </w:t>
            </w:r>
            <w:r w:rsidRPr="005E1EF3">
              <w:rPr>
                <w:rFonts w:ascii="Times New Roman" w:hAnsi="Times New Roman"/>
                <w:sz w:val="24"/>
                <w:szCs w:val="24"/>
              </w:rPr>
              <w:t>Suradnja s lokalnom zajednicom u provođenju preventivnih aktivnosti</w:t>
            </w:r>
            <w:r>
              <w:rPr>
                <w:rFonts w:ascii="Times New Roman" w:hAnsi="Times New Roman"/>
                <w:sz w:val="24"/>
                <w:szCs w:val="24"/>
              </w:rPr>
              <w:t xml:space="preserve">. </w:t>
            </w:r>
            <w:r w:rsidRPr="005E1EF3">
              <w:rPr>
                <w:rFonts w:ascii="Times New Roman" w:hAnsi="Times New Roman"/>
                <w:sz w:val="24"/>
                <w:szCs w:val="24"/>
              </w:rPr>
              <w:t>Tematski roditeljski sastanci u svim razrednim odjelima</w:t>
            </w:r>
            <w:r>
              <w:rPr>
                <w:rFonts w:ascii="Times New Roman" w:hAnsi="Times New Roman"/>
                <w:sz w:val="24"/>
                <w:szCs w:val="24"/>
              </w:rPr>
              <w:t xml:space="preserve">. </w:t>
            </w:r>
            <w:r w:rsidRPr="005E1EF3">
              <w:rPr>
                <w:rFonts w:ascii="Times New Roman" w:hAnsi="Times New Roman"/>
                <w:sz w:val="24"/>
                <w:szCs w:val="24"/>
              </w:rPr>
              <w:t xml:space="preserve"> Povezivanje tema nasilja i ovisnosti s redovitim nastavnim programom</w:t>
            </w:r>
            <w:r>
              <w:rPr>
                <w:rFonts w:ascii="Times New Roman" w:hAnsi="Times New Roman"/>
                <w:sz w:val="24"/>
                <w:szCs w:val="24"/>
              </w:rPr>
              <w:t xml:space="preserve">. </w:t>
            </w:r>
            <w:r w:rsidRPr="005E1EF3">
              <w:rPr>
                <w:rFonts w:ascii="Times New Roman" w:hAnsi="Times New Roman"/>
                <w:sz w:val="24"/>
                <w:szCs w:val="24"/>
              </w:rPr>
              <w:t xml:space="preserve">Programi se provode u sklopu redovne nastave, sata razrednika, izvannastavnih aktivnosti, školskih i razrednih projekata, predavanja i drugih aktivnosti. Program se spaja i sjedinjuje sa </w:t>
            </w:r>
            <w:proofErr w:type="spellStart"/>
            <w:r w:rsidRPr="005E1EF3">
              <w:rPr>
                <w:rFonts w:ascii="Times New Roman" w:hAnsi="Times New Roman"/>
                <w:sz w:val="24"/>
                <w:szCs w:val="24"/>
              </w:rPr>
              <w:t>međupredmetnim</w:t>
            </w:r>
            <w:proofErr w:type="spellEnd"/>
            <w:r w:rsidRPr="005E1EF3">
              <w:rPr>
                <w:rFonts w:ascii="Times New Roman" w:hAnsi="Times New Roman"/>
                <w:sz w:val="24"/>
                <w:szCs w:val="24"/>
              </w:rPr>
              <w:t xml:space="preserve"> temama (Osobni i socijalni razvoj, Zdravlje, Građanski odgoj…).</w:t>
            </w:r>
          </w:p>
          <w:p w:rsidR="005E1EF3" w:rsidRPr="005E1EF3" w:rsidRDefault="005E1EF3" w:rsidP="005E1EF3">
            <w:pPr>
              <w:pStyle w:val="Bezproreda"/>
              <w:rPr>
                <w:rFonts w:ascii="Times New Roman" w:hAnsi="Times New Roman"/>
                <w:sz w:val="24"/>
                <w:szCs w:val="24"/>
              </w:rPr>
            </w:pPr>
          </w:p>
        </w:tc>
      </w:tr>
    </w:tbl>
    <w:p w:rsidR="005E1EF3" w:rsidRDefault="005E1EF3" w:rsidP="005E1EF3">
      <w:pPr>
        <w:pStyle w:val="Bezproreda"/>
        <w:rPr>
          <w:rFonts w:eastAsia="Calibri"/>
          <w:sz w:val="24"/>
          <w:szCs w:val="24"/>
        </w:rPr>
      </w:pPr>
    </w:p>
    <w:p w:rsidR="005E1EF3" w:rsidRPr="005E1EF3" w:rsidRDefault="005E1EF3" w:rsidP="005E1EF3">
      <w:pPr>
        <w:pStyle w:val="Bezproreda"/>
        <w:rPr>
          <w:rFonts w:eastAsia="Calibri"/>
          <w:sz w:val="24"/>
          <w:szCs w:val="24"/>
        </w:rPr>
      </w:pPr>
      <w:r w:rsidRPr="005E1EF3">
        <w:rPr>
          <w:rFonts w:eastAsia="Calibri"/>
          <w:sz w:val="24"/>
          <w:szCs w:val="24"/>
        </w:rPr>
        <w:t xml:space="preserve">                             </w:t>
      </w:r>
    </w:p>
    <w:tbl>
      <w:tblPr>
        <w:tblStyle w:val="Reetkatablice14"/>
        <w:tblW w:w="9242" w:type="dxa"/>
        <w:tblLayout w:type="fixed"/>
        <w:tblLook w:val="04A0" w:firstRow="1" w:lastRow="0" w:firstColumn="1" w:lastColumn="0" w:noHBand="0" w:noVBand="1"/>
      </w:tblPr>
      <w:tblGrid>
        <w:gridCol w:w="2376"/>
        <w:gridCol w:w="6866"/>
      </w:tblGrid>
      <w:tr w:rsidR="00894BD1" w:rsidRPr="00894BD1" w:rsidTr="000445B6">
        <w:tc>
          <w:tcPr>
            <w:tcW w:w="9242" w:type="dxa"/>
            <w:gridSpan w:val="2"/>
            <w:shd w:val="clear" w:color="auto" w:fill="00B0F0"/>
          </w:tcPr>
          <w:p w:rsidR="00CC259D" w:rsidRDefault="00CC259D" w:rsidP="00894BD1">
            <w:pPr>
              <w:jc w:val="center"/>
              <w:rPr>
                <w:rFonts w:ascii="Times New Roman" w:eastAsia="Times New Roman" w:hAnsi="Times New Roman" w:cs="Times New Roman"/>
                <w:b/>
                <w:sz w:val="24"/>
                <w:szCs w:val="24"/>
              </w:rPr>
            </w:pPr>
          </w:p>
          <w:p w:rsidR="00894BD1" w:rsidRPr="00894BD1" w:rsidRDefault="00894BD1" w:rsidP="00894BD1">
            <w:pPr>
              <w:jc w:val="cente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PROGRAM</w:t>
            </w:r>
          </w:p>
          <w:p w:rsidR="00894BD1" w:rsidRPr="00894BD1" w:rsidRDefault="00894BD1" w:rsidP="00894BD1">
            <w:pPr>
              <w:rPr>
                <w:rFonts w:ascii="Times New Roman" w:eastAsia="Times New Roman" w:hAnsi="Times New Roman" w:cs="Times New Roman"/>
                <w:b/>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lastRenderedPageBreak/>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lastRenderedPageBreak/>
              <w:t>1. Za sigurno i poticajno okruženje u školama - Stop nasilju među djecom“</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programa:</w:t>
            </w:r>
            <w:r w:rsidRPr="00894BD1">
              <w:rPr>
                <w:rFonts w:ascii="Times New Roman" w:eastAsia="Times New Roman" w:hAnsi="Times New Roman" w:cs="Times New Roman"/>
                <w:sz w:val="24"/>
                <w:szCs w:val="24"/>
              </w:rPr>
              <w:br/>
              <w:t xml:space="preserve">1. Povećati svijest o problemu nasilja među djecom i o mogućim </w:t>
            </w:r>
            <w:r w:rsidRPr="00894BD1">
              <w:rPr>
                <w:rFonts w:ascii="Times New Roman" w:eastAsia="Times New Roman" w:hAnsi="Times New Roman" w:cs="Times New Roman"/>
                <w:sz w:val="24"/>
                <w:szCs w:val="24"/>
              </w:rPr>
              <w:lastRenderedPageBreak/>
              <w:t>rješenjima, kako bi se nasilno i zlostavljajuće ponašanje učinilo socijalno neprihvatljivim.</w:t>
            </w:r>
            <w:r w:rsidRPr="00894BD1">
              <w:rPr>
                <w:rFonts w:ascii="Times New Roman" w:eastAsia="Times New Roman" w:hAnsi="Times New Roman" w:cs="Times New Roman"/>
                <w:sz w:val="24"/>
                <w:szCs w:val="24"/>
              </w:rPr>
              <w:br/>
              <w:t>2. Povećanjem informiranosti svih sudionika osigurati prepoznavanje rizika i obrazaca nasilničkog i zlostavljajućeg ponašanja.</w:t>
            </w:r>
            <w:r w:rsidRPr="00894BD1">
              <w:rPr>
                <w:rFonts w:ascii="Times New Roman" w:eastAsia="Times New Roman" w:hAnsi="Times New Roman" w:cs="Times New Roman"/>
                <w:sz w:val="24"/>
                <w:szCs w:val="24"/>
              </w:rPr>
              <w:br/>
              <w:t>3. Povećati efikasnost odgovora na nasilje kroz definiranje uloga i odgovornosti unutar škole, definiranje izvora pomoći izvan škole (druge stručne službe), protokola postupanja te povećanjem stručnih znanja.</w:t>
            </w:r>
            <w:r w:rsidRPr="00894BD1">
              <w:rPr>
                <w:rFonts w:ascii="Times New Roman" w:eastAsia="Times New Roman" w:hAnsi="Times New Roman" w:cs="Times New Roman"/>
                <w:sz w:val="24"/>
                <w:szCs w:val="24"/>
              </w:rPr>
              <w:br/>
              <w:t>4. Osigurati primjereniju pomoć djeci žrtvama i počiniteljima nasilja.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hAnsi="Times New Roman" w:cs="Times New Roman"/>
                <w:sz w:val="24"/>
                <w:szCs w:val="24"/>
              </w:rPr>
              <w:t>evaluiran</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445B6" w:rsidP="00894BD1">
            <w:pPr>
              <w:rPr>
                <w:rFonts w:ascii="Times New Roman" w:hAnsi="Times New Roman" w:cs="Times New Roman"/>
                <w:sz w:val="24"/>
                <w:szCs w:val="24"/>
              </w:rPr>
            </w:pPr>
            <w:r>
              <w:rPr>
                <w:rFonts w:ascii="Times New Roman" w:hAnsi="Times New Roman" w:cs="Times New Roman"/>
                <w:sz w:val="24"/>
                <w:szCs w:val="24"/>
              </w:rPr>
              <w:t>357</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razrednici - svi učitelji - svi djelatnici škole</w:t>
            </w:r>
          </w:p>
        </w:tc>
      </w:tr>
      <w:tr w:rsidR="00894BD1" w:rsidRPr="00894BD1" w:rsidTr="000445B6">
        <w:tc>
          <w:tcPr>
            <w:tcW w:w="2376"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2.</w:t>
            </w:r>
            <w:r w:rsidRPr="00894BD1">
              <w:rPr>
                <w:rFonts w:ascii="Times New Roman" w:eastAsia="Times New Roman" w:hAnsi="Times New Roman" w:cs="Times New Roman"/>
                <w:b/>
                <w:sz w:val="24"/>
                <w:szCs w:val="24"/>
              </w:rPr>
              <w:t xml:space="preserve">  Zdravstveni odgoj- prevencija nasilja</w:t>
            </w:r>
            <w:r w:rsidRPr="00894BD1">
              <w:rPr>
                <w:rFonts w:ascii="Times New Roman" w:eastAsia="Times New Roman" w:hAnsi="Times New Roman" w:cs="Times New Roman"/>
                <w:b/>
                <w:i/>
                <w:sz w:val="24"/>
                <w:szCs w:val="24"/>
              </w:rPr>
              <w:br/>
            </w:r>
            <w:r w:rsidRPr="00894BD1">
              <w:rPr>
                <w:rFonts w:ascii="Times New Roman" w:eastAsia="Times New Roman" w:hAnsi="Times New Roman" w:cs="Times New Roman"/>
                <w:sz w:val="24"/>
                <w:szCs w:val="24"/>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sidRPr="00894BD1">
              <w:rPr>
                <w:rFonts w:ascii="Times New Roman" w:eastAsia="Times New Roman" w:hAnsi="Times New Roman" w:cs="Times New Roman"/>
                <w:i/>
                <w:sz w:val="24"/>
                <w:szCs w:val="24"/>
              </w:rPr>
              <w:t xml:space="preserve"> </w:t>
            </w:r>
            <w:r w:rsidRPr="00894BD1">
              <w:rPr>
                <w:rFonts w:ascii="Times New Roman" w:eastAsia="Times New Roman" w:hAnsi="Times New Roman" w:cs="Times New Roman"/>
                <w:sz w:val="24"/>
                <w:szCs w:val="24"/>
              </w:rPr>
              <w:t>i donošenje odluka.</w:t>
            </w:r>
            <w:r w:rsidRPr="00894BD1">
              <w:rPr>
                <w:rFonts w:ascii="Times New Roman" w:eastAsia="Times New Roman" w:hAnsi="Times New Roman" w:cs="Times New Roman"/>
                <w:sz w:val="24"/>
                <w:szCs w:val="24"/>
              </w:rPr>
              <w:br/>
              <w:t>Očekuje se kako će učenici razviti pozitivniju sliku o sebi, razvijati socijalne i emocionalne vještine, razvijati svijest o pripadanju i vlastitoj ulozi u društvu.</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w:t>
            </w:r>
            <w:r w:rsidR="000445B6">
              <w:rPr>
                <w:rFonts w:ascii="Times New Roman" w:hAnsi="Times New Roman" w:cs="Times New Roman"/>
                <w:sz w:val="24"/>
                <w:szCs w:val="24"/>
              </w:rPr>
              <w:t>57</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0445B6">
        <w:tc>
          <w:tcPr>
            <w:tcW w:w="2376"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r>
            <w:r w:rsidRPr="00894BD1">
              <w:rPr>
                <w:rFonts w:ascii="Times New Roman" w:eastAsia="Calibri" w:hAnsi="Times New Roman" w:cs="Times New Roman"/>
                <w:sz w:val="24"/>
                <w:szCs w:val="24"/>
              </w:rPr>
              <w:lastRenderedPageBreak/>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lastRenderedPageBreak/>
              <w:t>3. Zdravstveno odgoj – prevencija ovisnosti</w:t>
            </w:r>
            <w:r w:rsidRPr="00894BD1">
              <w:rPr>
                <w:rFonts w:ascii="Times New Roman" w:eastAsia="Times New Roman" w:hAnsi="Times New Roman" w:cs="Times New Roman"/>
                <w:b/>
                <w:i/>
                <w:sz w:val="24"/>
                <w:szCs w:val="24"/>
              </w:rPr>
              <w:br/>
            </w:r>
            <w:r w:rsidRPr="00894BD1">
              <w:rPr>
                <w:rFonts w:ascii="Times New Roman" w:eastAsia="Times New Roman" w:hAnsi="Times New Roman" w:cs="Times New Roman"/>
                <w:sz w:val="24"/>
                <w:szCs w:val="24"/>
              </w:rPr>
              <w:t>Radionicama iz područja prevencije ovisnosti nastoji se učenike potaknuti na usvajanje poželjnih društvenih stavova i ponašanja u odnosu na određene oblike rizičnih ponašanja.</w:t>
            </w:r>
            <w:r w:rsidRPr="00894BD1">
              <w:rPr>
                <w:rFonts w:ascii="Times New Roman" w:eastAsia="Times New Roman" w:hAnsi="Times New Roman" w:cs="Times New Roman"/>
                <w:sz w:val="24"/>
                <w:szCs w:val="24"/>
              </w:rPr>
              <w:br/>
              <w:t xml:space="preserve">Ciljevi su:  poticati zdrave životne navike i odgovorno ponašanje, osvijestiti važnost zdravih stilova života i osobne odgovornosti za zdravlje, prepoznati najčešće ovisnosti i njihov štetan utjecaj na zdravlje, prepoznati važnost odupiranja negativnim utjecajima,  naučiti reagirati u različitim životnim situacijama, razvijati i unapređivati vještinu donošenja odluka u vršnjačkim odnosima, prepoznati postojanje utjecaja medija i medijske manipulacije, primijeniti socijalne vještine kritičkog promišljanja, potaknuti </w:t>
            </w:r>
            <w:r w:rsidRPr="00894BD1">
              <w:rPr>
                <w:rFonts w:ascii="Times New Roman" w:eastAsia="Times New Roman" w:hAnsi="Times New Roman" w:cs="Times New Roman"/>
                <w:sz w:val="24"/>
                <w:szCs w:val="24"/>
              </w:rPr>
              <w:lastRenderedPageBreak/>
              <w:t>kritičko razmišljanje o korištenju sredstava ovisnosti i drugim rizičnim ponašanjima te mogućim posljedicama na obrazovanje i karijeru. Očekuje se kako će učenici usvojiti znanja, vještine i stavove koje će pridonijeti boljem tjelesnom , mentalnom i socijalnom zdravlju, usvojiti pravila primjerenog ponašanja, ojačati osobne i socijalne potencijale, prepoznati ovisnička ponašanja i oduprijeti se njima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w:t>
            </w:r>
            <w:r w:rsidRPr="00894BD1">
              <w:rPr>
                <w:rFonts w:ascii="Times New Roman" w:hAnsi="Times New Roman" w:cs="Times New Roman"/>
                <w:sz w:val="24"/>
                <w:szCs w:val="24"/>
              </w:rPr>
              <w:t>-a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w:t>
            </w:r>
            <w:r w:rsidR="000445B6">
              <w:rPr>
                <w:rFonts w:ascii="Times New Roman" w:hAnsi="Times New Roman" w:cs="Times New Roman"/>
                <w:sz w:val="24"/>
                <w:szCs w:val="24"/>
              </w:rPr>
              <w:t>57</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0445B6">
        <w:tc>
          <w:tcPr>
            <w:tcW w:w="2376"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Prekini lanac – zaustavimo elektroničko nasilje</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 je senzibilizacija učenika za problematiku svih vrsta nasilja putem interneta, aktivno mijenjanje stavova o rizičnom ponašanju na internetu.</w:t>
            </w:r>
            <w:r w:rsidRPr="00894BD1">
              <w:rPr>
                <w:rFonts w:ascii="Times New Roman" w:eastAsia="Times New Roman" w:hAnsi="Times New Roman" w:cs="Times New Roman"/>
                <w:sz w:val="24"/>
                <w:szCs w:val="24"/>
              </w:rPr>
              <w:br/>
            </w:r>
            <w:r w:rsidRPr="00894BD1">
              <w:rPr>
                <w:rFonts w:ascii="Times New Roman" w:eastAsia="UniversRoman" w:hAnsi="Times New Roman" w:cs="Times New Roman"/>
                <w:color w:val="000000"/>
                <w:sz w:val="24"/>
                <w:szCs w:val="24"/>
              </w:rPr>
              <w:t xml:space="preserve">Školski dio programa </w:t>
            </w:r>
            <w:r w:rsidRPr="00894BD1">
              <w:rPr>
                <w:rFonts w:ascii="Times New Roman" w:eastAsia="UniversRoman" w:hAnsi="Times New Roman" w:cs="Times New Roman"/>
                <w:color w:val="262626"/>
                <w:sz w:val="24"/>
                <w:szCs w:val="24"/>
              </w:rPr>
              <w:t>Prekini lanac!</w:t>
            </w:r>
            <w:r w:rsidRPr="00894BD1">
              <w:rPr>
                <w:rFonts w:ascii="Times New Roman" w:eastAsia="UniversRoman" w:hAnsi="Times New Roman" w:cs="Times New Roman"/>
                <w:color w:val="E3007A"/>
                <w:sz w:val="24"/>
                <w:szCs w:val="24"/>
              </w:rPr>
              <w:t xml:space="preserve"> </w:t>
            </w:r>
            <w:r w:rsidRPr="00894BD1">
              <w:rPr>
                <w:rFonts w:ascii="Times New Roman" w:eastAsia="UniversRoman" w:hAnsi="Times New Roman" w:cs="Times New Roman"/>
                <w:color w:val="000000"/>
                <w:sz w:val="24"/>
                <w:szCs w:val="24"/>
              </w:rPr>
              <w:t>sastavljen je od radionica za učitelje, roditelje i učenike i ponajprije je zamišljen kao poticaj za poučavanje i promišljanje o ponašanju u ovoj novoj vrsti medija.</w:t>
            </w:r>
            <w:r w:rsidRPr="00894BD1">
              <w:rPr>
                <w:rFonts w:ascii="Times New Roman" w:eastAsia="UniversRoman" w:hAnsi="Times New Roman" w:cs="Times New Roman"/>
                <w:color w:val="000000"/>
                <w:sz w:val="24"/>
                <w:szCs w:val="24"/>
              </w:rPr>
              <w:br/>
              <w:t>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evaluiran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w:t>
            </w:r>
            <w:r w:rsidR="000445B6">
              <w:rPr>
                <w:rFonts w:ascii="Times New Roman" w:hAnsi="Times New Roman" w:cs="Times New Roman"/>
                <w:sz w:val="24"/>
                <w:szCs w:val="24"/>
              </w:rPr>
              <w:t>57</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BE5D5C">
        <w:tc>
          <w:tcPr>
            <w:tcW w:w="2376"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7E0CE3" w:rsidRPr="00894BD1" w:rsidTr="007E0CE3">
        <w:tc>
          <w:tcPr>
            <w:tcW w:w="2376" w:type="dxa"/>
            <w:shd w:val="clear" w:color="auto" w:fill="auto"/>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eastAsia="Calibri" w:hAnsi="Times New Roman" w:cs="Times New Roman"/>
                <w:sz w:val="24"/>
                <w:szCs w:val="24"/>
              </w:rPr>
            </w:pPr>
          </w:p>
          <w:p w:rsidR="007E0CE3" w:rsidRPr="00894BD1" w:rsidRDefault="007E0CE3" w:rsidP="00894BD1">
            <w:pPr>
              <w:rPr>
                <w:rFonts w:ascii="Times New Roman" w:eastAsia="Calibri" w:hAnsi="Times New Roman" w:cs="Times New Roman"/>
                <w:b/>
                <w:sz w:val="24"/>
                <w:szCs w:val="24"/>
              </w:rPr>
            </w:pPr>
          </w:p>
        </w:tc>
        <w:tc>
          <w:tcPr>
            <w:tcW w:w="6866" w:type="dxa"/>
            <w:shd w:val="clear" w:color="auto" w:fill="auto"/>
          </w:tcPr>
          <w:p w:rsidR="007E0CE3" w:rsidRPr="00CC259D" w:rsidRDefault="007E0CE3" w:rsidP="00894BD1">
            <w:pPr>
              <w:rPr>
                <w:rFonts w:ascii="Times New Roman" w:eastAsia="Calibri" w:hAnsi="Times New Roman" w:cs="Times New Roman"/>
                <w:b/>
                <w:sz w:val="24"/>
                <w:szCs w:val="24"/>
              </w:rPr>
            </w:pPr>
            <w:r w:rsidRPr="00CC259D">
              <w:rPr>
                <w:rFonts w:ascii="Times New Roman" w:eastAsia="Calibri" w:hAnsi="Times New Roman" w:cs="Times New Roman"/>
                <w:b/>
                <w:sz w:val="24"/>
                <w:szCs w:val="24"/>
              </w:rPr>
              <w:t>TRENING ŽIVOTNIH VJEŠTINA – projekt</w:t>
            </w:r>
          </w:p>
          <w:p w:rsidR="007E0CE3" w:rsidRPr="00894BD1" w:rsidRDefault="007E0CE3" w:rsidP="007E0CE3">
            <w:pPr>
              <w:rPr>
                <w:rFonts w:ascii="Times New Roman" w:eastAsia="Calibri" w:hAnsi="Times New Roman" w:cs="Times New Roman"/>
                <w:sz w:val="24"/>
                <w:szCs w:val="24"/>
              </w:rPr>
            </w:pPr>
            <w:r w:rsidRPr="00217102">
              <w:rPr>
                <w:rFonts w:ascii="Times New Roman" w:hAnsi="Times New Roman" w:cs="Times New Roman"/>
                <w:sz w:val="24"/>
                <w:szCs w:val="24"/>
              </w:rPr>
              <w:t xml:space="preserve">Opći cilj projekta jest podizanje razine znanja o </w:t>
            </w:r>
            <w:r>
              <w:rPr>
                <w:rFonts w:ascii="Times New Roman" w:hAnsi="Times New Roman" w:cs="Times New Roman"/>
                <w:sz w:val="24"/>
                <w:szCs w:val="24"/>
              </w:rPr>
              <w:t>socijalnom i emocionalnom učenju</w:t>
            </w:r>
            <w:r w:rsidRPr="00217102">
              <w:rPr>
                <w:rFonts w:ascii="Times New Roman" w:hAnsi="Times New Roman" w:cs="Times New Roman"/>
                <w:sz w:val="24"/>
                <w:szCs w:val="24"/>
              </w:rPr>
              <w:t>,</w:t>
            </w:r>
            <w:r>
              <w:rPr>
                <w:rFonts w:ascii="Times New Roman" w:hAnsi="Times New Roman" w:cs="Times New Roman"/>
                <w:sz w:val="24"/>
                <w:szCs w:val="24"/>
              </w:rPr>
              <w:t xml:space="preserve"> ovisnostima, suočavanju sa stresom te </w:t>
            </w:r>
            <w:r w:rsidRPr="00217102">
              <w:rPr>
                <w:rFonts w:ascii="Times New Roman" w:hAnsi="Times New Roman" w:cs="Times New Roman"/>
                <w:sz w:val="24"/>
                <w:szCs w:val="24"/>
              </w:rPr>
              <w:t xml:space="preserve"> </w:t>
            </w:r>
            <w:r>
              <w:rPr>
                <w:rFonts w:ascii="Times New Roman" w:hAnsi="Times New Roman" w:cs="Times New Roman"/>
                <w:sz w:val="24"/>
                <w:szCs w:val="24"/>
              </w:rPr>
              <w:t>usvajanja komunikacijskih  vještina</w:t>
            </w:r>
            <w:r w:rsidRPr="00217102">
              <w:rPr>
                <w:rFonts w:ascii="Times New Roman" w:hAnsi="Times New Roman" w:cs="Times New Roman"/>
                <w:sz w:val="24"/>
                <w:szCs w:val="24"/>
              </w:rPr>
              <w:t xml:space="preserve">. Specifični ciljevi: senzibiliziranje učenika </w:t>
            </w:r>
            <w:r>
              <w:rPr>
                <w:rFonts w:ascii="Times New Roman" w:hAnsi="Times New Roman" w:cs="Times New Roman"/>
                <w:sz w:val="24"/>
                <w:szCs w:val="24"/>
              </w:rPr>
              <w:t xml:space="preserve">o potrebi poznavanja emocija te usvajanja korisnih socijalnih vještina, kao i  manja anksioznost kod učenika  te manji broj eksperimentiranja sa cigaretama i drugim sredstvima ovisnost. </w:t>
            </w:r>
            <w:r w:rsidRPr="00C17C48">
              <w:rPr>
                <w:rFonts w:ascii="Times New Roman" w:hAnsi="Times New Roman" w:cs="Times New Roman"/>
                <w:color w:val="000000" w:themeColor="text1"/>
                <w:sz w:val="24"/>
                <w:szCs w:val="24"/>
              </w:rPr>
              <w:t xml:space="preserve">Djeca su u modernom društvu  okrenuta  sebi i većina previše izložena elektronskim medijima iz kojih često usvajaju neadekvatne stavove i znanja. Takav  životni stil može dovesti do neusvajanja poželjnih  socijalnih vještina i znanja o emocijama, ovisnostima, stresu i rješavanju konfliktnih situacija što može voditi </w:t>
            </w:r>
            <w:r w:rsidRPr="00C17C48">
              <w:rPr>
                <w:rFonts w:ascii="Times New Roman" w:hAnsi="Times New Roman" w:cs="Times New Roman"/>
                <w:color w:val="000000" w:themeColor="text1"/>
                <w:sz w:val="24"/>
                <w:szCs w:val="24"/>
              </w:rPr>
              <w:lastRenderedPageBreak/>
              <w:t>prema  slabijem mentalnom zdravlju i problemima u ponašanju.</w:t>
            </w:r>
            <w:r>
              <w:rPr>
                <w:rFonts w:ascii="Times New Roman" w:hAnsi="Times New Roman" w:cs="Times New Roman"/>
                <w:color w:val="000000" w:themeColor="text1"/>
                <w:sz w:val="24"/>
                <w:szCs w:val="24"/>
              </w:rPr>
              <w:t xml:space="preserve"> </w:t>
            </w:r>
            <w:r w:rsidRPr="00AD7FA4">
              <w:rPr>
                <w:rFonts w:ascii="Times New Roman" w:hAnsi="Times New Roman" w:cs="Times New Roman"/>
                <w:sz w:val="24"/>
                <w:szCs w:val="24"/>
              </w:rPr>
              <w:t>Od projekta se očekuje da će</w:t>
            </w:r>
            <w:r>
              <w:rPr>
                <w:rFonts w:ascii="Times New Roman" w:hAnsi="Times New Roman" w:cs="Times New Roman"/>
                <w:sz w:val="24"/>
                <w:szCs w:val="24"/>
              </w:rPr>
              <w:t xml:space="preserve"> kod učenika</w:t>
            </w:r>
            <w:r w:rsidRPr="00AD7FA4">
              <w:rPr>
                <w:rFonts w:ascii="Times New Roman" w:hAnsi="Times New Roman" w:cs="Times New Roman"/>
                <w:sz w:val="24"/>
                <w:szCs w:val="24"/>
              </w:rPr>
              <w:t xml:space="preserve"> povećati </w:t>
            </w:r>
            <w:r w:rsidRPr="00C17C48">
              <w:rPr>
                <w:rFonts w:ascii="Times New Roman" w:hAnsi="Times New Roman" w:cs="Times New Roman"/>
                <w:color w:val="000000" w:themeColor="text1"/>
                <w:sz w:val="24"/>
                <w:szCs w:val="24"/>
              </w:rPr>
              <w:t xml:space="preserve">razinu znanja o emocijama, stresu, ovisnosti, asertivnosti, socijalnim i komunikacijskim vještinama. </w:t>
            </w:r>
            <w:r w:rsidRPr="00AD7FA4">
              <w:rPr>
                <w:rFonts w:ascii="Times New Roman" w:hAnsi="Times New Roman" w:cs="Times New Roman"/>
                <w:sz w:val="24"/>
                <w:szCs w:val="24"/>
              </w:rPr>
              <w:t>Nakon provedenih aktivnosti očekuje se i smanjenje</w:t>
            </w:r>
            <w:r>
              <w:rPr>
                <w:rFonts w:ascii="Times New Roman" w:hAnsi="Times New Roman" w:cs="Times New Roman"/>
                <w:sz w:val="24"/>
                <w:szCs w:val="24"/>
              </w:rPr>
              <w:t xml:space="preserve"> konfliktnih </w:t>
            </w:r>
            <w:r w:rsidRPr="00AD7FA4">
              <w:rPr>
                <w:rFonts w:ascii="Times New Roman" w:hAnsi="Times New Roman" w:cs="Times New Roman"/>
                <w:sz w:val="24"/>
                <w:szCs w:val="24"/>
              </w:rPr>
              <w:t xml:space="preserve">situacija u kojima se učenici mogu </w:t>
            </w:r>
            <w:r>
              <w:rPr>
                <w:rFonts w:ascii="Times New Roman" w:hAnsi="Times New Roman" w:cs="Times New Roman"/>
                <w:sz w:val="24"/>
                <w:szCs w:val="24"/>
              </w:rPr>
              <w:t>biti izloženi</w:t>
            </w:r>
            <w:r w:rsidRPr="00AD7FA4">
              <w:rPr>
                <w:rFonts w:ascii="Times New Roman" w:hAnsi="Times New Roman" w:cs="Times New Roman"/>
                <w:sz w:val="24"/>
                <w:szCs w:val="24"/>
              </w:rPr>
              <w:t>, te raspoznavanju potencijalno opasnih situacija, kao i način</w:t>
            </w:r>
            <w:r>
              <w:rPr>
                <w:rFonts w:ascii="Times New Roman" w:hAnsi="Times New Roman" w:cs="Times New Roman"/>
                <w:sz w:val="24"/>
                <w:szCs w:val="24"/>
              </w:rPr>
              <w:t xml:space="preserve">ima </w:t>
            </w:r>
            <w:r w:rsidRPr="00AD7FA4">
              <w:rPr>
                <w:rFonts w:ascii="Times New Roman" w:hAnsi="Times New Roman" w:cs="Times New Roman"/>
                <w:sz w:val="24"/>
                <w:szCs w:val="24"/>
              </w:rPr>
              <w:t xml:space="preserve"> </w:t>
            </w:r>
            <w:r>
              <w:rPr>
                <w:rFonts w:ascii="Times New Roman" w:hAnsi="Times New Roman" w:cs="Times New Roman"/>
                <w:sz w:val="24"/>
                <w:szCs w:val="24"/>
              </w:rPr>
              <w:t xml:space="preserve">zauzimanja za sebe, preuzimanja odgovornosti i traženju </w:t>
            </w:r>
            <w:r w:rsidRPr="00AD7FA4">
              <w:rPr>
                <w:rFonts w:ascii="Times New Roman" w:hAnsi="Times New Roman" w:cs="Times New Roman"/>
                <w:sz w:val="24"/>
                <w:szCs w:val="24"/>
              </w:rPr>
              <w:t xml:space="preserve">pomoći kod uočavanja </w:t>
            </w:r>
            <w:r>
              <w:rPr>
                <w:rFonts w:ascii="Times New Roman" w:hAnsi="Times New Roman" w:cs="Times New Roman"/>
                <w:sz w:val="24"/>
                <w:szCs w:val="24"/>
              </w:rPr>
              <w:t>takvih situacija</w:t>
            </w:r>
            <w:r w:rsidRPr="00AD7FA4">
              <w:rPr>
                <w:rFonts w:ascii="Times New Roman" w:hAnsi="Times New Roman" w:cs="Times New Roman"/>
                <w:sz w:val="24"/>
                <w:szCs w:val="24"/>
              </w:rPr>
              <w:t xml:space="preserve">. </w:t>
            </w:r>
            <w:r>
              <w:rPr>
                <w:rFonts w:ascii="Times New Roman" w:hAnsi="Times New Roman" w:cs="Times New Roman"/>
                <w:sz w:val="24"/>
                <w:szCs w:val="24"/>
              </w:rPr>
              <w:t>R</w:t>
            </w:r>
            <w:r w:rsidRPr="00167197">
              <w:rPr>
                <w:rFonts w:ascii="Times New Roman" w:hAnsi="Times New Roman" w:cs="Times New Roman"/>
                <w:sz w:val="24"/>
                <w:szCs w:val="24"/>
              </w:rPr>
              <w:t xml:space="preserve">azviti će socijalne vještine koje će </w:t>
            </w:r>
            <w:r>
              <w:rPr>
                <w:rFonts w:ascii="Times New Roman" w:hAnsi="Times New Roman" w:cs="Times New Roman"/>
                <w:sz w:val="24"/>
                <w:szCs w:val="24"/>
              </w:rPr>
              <w:t>i</w:t>
            </w:r>
            <w:r w:rsidRPr="00167197">
              <w:rPr>
                <w:rFonts w:ascii="Times New Roman" w:hAnsi="Times New Roman" w:cs="Times New Roman"/>
                <w:sz w:val="24"/>
                <w:szCs w:val="24"/>
              </w:rPr>
              <w:t>m višestruko koristiti u životu</w:t>
            </w:r>
            <w:r>
              <w:rPr>
                <w:rFonts w:ascii="Times New Roman" w:hAnsi="Times New Roman" w:cs="Times New Roman"/>
                <w:sz w:val="24"/>
                <w:szCs w:val="24"/>
              </w:rPr>
              <w:t>.</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evaluiran </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od </w:t>
            </w:r>
            <w:r>
              <w:rPr>
                <w:rFonts w:ascii="Times New Roman" w:hAnsi="Times New Roman" w:cs="Times New Roman"/>
                <w:sz w:val="24"/>
                <w:szCs w:val="24"/>
              </w:rPr>
              <w:t>3. do 7. razreda</w:t>
            </w:r>
            <w:r w:rsidRPr="00894BD1">
              <w:rPr>
                <w:rFonts w:ascii="Times New Roman" w:hAnsi="Times New Roman" w:cs="Times New Roman"/>
                <w:sz w:val="24"/>
                <w:szCs w:val="24"/>
              </w:rPr>
              <w:t xml:space="preserve"> </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7E0CE3" w:rsidRPr="00894BD1" w:rsidTr="007E0CE3">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Pr>
                <w:rFonts w:ascii="Times New Roman" w:eastAsia="Calibri" w:hAnsi="Times New Roman" w:cs="Times New Roman"/>
                <w:sz w:val="24"/>
                <w:szCs w:val="24"/>
              </w:rPr>
              <w:t xml:space="preserve">Mirjana </w:t>
            </w:r>
            <w:proofErr w:type="spellStart"/>
            <w:r>
              <w:rPr>
                <w:rFonts w:ascii="Times New Roman" w:eastAsia="Calibri" w:hAnsi="Times New Roman" w:cs="Times New Roman"/>
                <w:sz w:val="24"/>
                <w:szCs w:val="24"/>
              </w:rPr>
              <w:t>Škrapić</w:t>
            </w:r>
            <w:proofErr w:type="spellEnd"/>
            <w:r>
              <w:rPr>
                <w:rFonts w:ascii="Times New Roman" w:eastAsia="Calibri" w:hAnsi="Times New Roman" w:cs="Times New Roman"/>
                <w:sz w:val="24"/>
                <w:szCs w:val="24"/>
              </w:rPr>
              <w:t xml:space="preserve">, Ines Lovrić, </w:t>
            </w:r>
            <w:r w:rsidRPr="00894BD1">
              <w:rPr>
                <w:rFonts w:ascii="Times New Roman" w:eastAsia="Calibri" w:hAnsi="Times New Roman" w:cs="Times New Roman"/>
                <w:sz w:val="24"/>
                <w:szCs w:val="24"/>
              </w:rPr>
              <w:t xml:space="preserve">razrednici </w:t>
            </w:r>
          </w:p>
        </w:tc>
      </w:tr>
      <w:tr w:rsidR="007E0CE3" w:rsidRPr="00894BD1" w:rsidTr="007E0CE3">
        <w:tc>
          <w:tcPr>
            <w:tcW w:w="2376" w:type="dxa"/>
            <w:shd w:val="clear" w:color="auto" w:fill="00B0F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00B0F0"/>
          </w:tcPr>
          <w:p w:rsidR="007E0CE3"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eastAsia="Calibri" w:hAnsi="Times New Roman" w:cs="Times New Roman"/>
                <w:sz w:val="24"/>
                <w:szCs w:val="24"/>
              </w:rPr>
            </w:pPr>
          </w:p>
          <w:p w:rsidR="007E0CE3" w:rsidRPr="00894BD1" w:rsidRDefault="007E0CE3" w:rsidP="007E0CE3">
            <w:pPr>
              <w:rPr>
                <w:rFonts w:ascii="Times New Roman" w:hAnsi="Times New Roman" w:cs="Times New Roman"/>
                <w:sz w:val="24"/>
                <w:szCs w:val="24"/>
              </w:rPr>
            </w:pP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b/>
                <w:sz w:val="24"/>
                <w:szCs w:val="24"/>
              </w:rPr>
              <w:t>„ZDRAV ZA 5“- projekt</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projekta su:  razvijanje socijalno-emocionalnih vještina kod djece,  promocija pro-socijalnog , preventivnog i zaštitnog djelovanja, podizanje razine svijesti o vlastitoj ulozi u očuvanju životne školske i radne okoline, podizanje razine samosvijesti o odgovornosti u očuvanju vlastitog i tuđeg zdravlja i sigurnosti</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 xml:space="preserve">ima preporuku </w:t>
            </w:r>
            <w:r>
              <w:rPr>
                <w:rFonts w:ascii="Times New Roman" w:eastAsia="Calibri" w:hAnsi="Times New Roman" w:cs="Times New Roman"/>
                <w:sz w:val="24"/>
                <w:szCs w:val="24"/>
              </w:rPr>
              <w:t>MZO</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 xml:space="preserve">službenici </w:t>
            </w:r>
            <w:r>
              <w:rPr>
                <w:rFonts w:ascii="Times New Roman" w:eastAsia="Calibri" w:hAnsi="Times New Roman" w:cs="Times New Roman"/>
                <w:sz w:val="24"/>
                <w:szCs w:val="24"/>
              </w:rPr>
              <w:t>MUP</w:t>
            </w:r>
            <w:r w:rsidRPr="00894BD1">
              <w:rPr>
                <w:rFonts w:ascii="Times New Roman" w:eastAsia="Calibri" w:hAnsi="Times New Roman" w:cs="Times New Roman"/>
                <w:sz w:val="24"/>
                <w:szCs w:val="24"/>
              </w:rPr>
              <w:t>-a, razrednici</w:t>
            </w:r>
          </w:p>
        </w:tc>
      </w:tr>
      <w:tr w:rsidR="007E0CE3" w:rsidRPr="00894BD1" w:rsidTr="000445B6">
        <w:tc>
          <w:tcPr>
            <w:tcW w:w="2376" w:type="dxa"/>
            <w:shd w:val="clear" w:color="auto" w:fill="00B0F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00B0F0"/>
          </w:tcPr>
          <w:p w:rsidR="007E0CE3" w:rsidRPr="00894BD1"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Kratak opis, ciljevi</w:t>
            </w:r>
          </w:p>
        </w:tc>
        <w:tc>
          <w:tcPr>
            <w:tcW w:w="6866" w:type="dxa"/>
          </w:tcPr>
          <w:p w:rsidR="007E0CE3" w:rsidRPr="00894BD1" w:rsidRDefault="007E0CE3" w:rsidP="007E0CE3">
            <w:pP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Djeca sudionici u prometu</w:t>
            </w:r>
          </w:p>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sz w:val="24"/>
                <w:szCs w:val="24"/>
              </w:rPr>
              <w:t>Ciljevi su osvijestiti važnost sigurnosti u prometu i senzibilizirati djecu za prometnu kulturu</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Pr>
                <w:rFonts w:ascii="Times New Roman" w:hAnsi="Times New Roman" w:cs="Times New Roman"/>
                <w:sz w:val="24"/>
                <w:szCs w:val="24"/>
              </w:rPr>
              <w:t>MZO</w:t>
            </w:r>
            <w:r w:rsidRPr="00894BD1">
              <w:rPr>
                <w:rFonts w:ascii="Times New Roman" w:hAnsi="Times New Roman" w:cs="Times New Roman"/>
                <w:sz w:val="24"/>
                <w:szCs w:val="24"/>
              </w:rPr>
              <w:t>-a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1. razredi</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službenici </w:t>
            </w:r>
            <w:r>
              <w:rPr>
                <w:rFonts w:ascii="Times New Roman" w:hAnsi="Times New Roman" w:cs="Times New Roman"/>
                <w:sz w:val="24"/>
                <w:szCs w:val="24"/>
              </w:rPr>
              <w:t>MUP</w:t>
            </w:r>
            <w:r w:rsidRPr="00894BD1">
              <w:rPr>
                <w:rFonts w:ascii="Times New Roman" w:hAnsi="Times New Roman" w:cs="Times New Roman"/>
                <w:sz w:val="24"/>
                <w:szCs w:val="24"/>
              </w:rPr>
              <w:t>-a, razrednice</w:t>
            </w:r>
          </w:p>
        </w:tc>
      </w:tr>
      <w:tr w:rsidR="007E0CE3" w:rsidRPr="00894BD1" w:rsidTr="000445B6">
        <w:tc>
          <w:tcPr>
            <w:tcW w:w="2376" w:type="dxa"/>
            <w:shd w:val="clear" w:color="auto" w:fill="00B0F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00B0F0"/>
          </w:tcPr>
          <w:p w:rsidR="007E0CE3" w:rsidRPr="00894BD1"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hAnsi="Times New Roman" w:cs="Times New Roman"/>
                <w:sz w:val="24"/>
                <w:szCs w:val="24"/>
              </w:rPr>
            </w:pP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b/>
                <w:sz w:val="24"/>
                <w:szCs w:val="24"/>
              </w:rPr>
              <w:t>Obilježavanje značajnih datuma vezanih za prevenciju:</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Svjetski dan prevencije nasilja nad djecom (19.11. 20</w:t>
            </w:r>
            <w:r>
              <w:rPr>
                <w:rFonts w:ascii="Times New Roman" w:eastAsia="Times New Roman" w:hAnsi="Times New Roman" w:cs="Times New Roman"/>
                <w:sz w:val="24"/>
                <w:szCs w:val="24"/>
              </w:rPr>
              <w:t>22.</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Mjesec borbe protiv ovisnosti (15.11.- 15.12. 20</w:t>
            </w:r>
            <w:r>
              <w:rPr>
                <w:rFonts w:ascii="Times New Roman" w:eastAsia="Times New Roman" w:hAnsi="Times New Roman" w:cs="Times New Roman"/>
                <w:sz w:val="24"/>
                <w:szCs w:val="24"/>
              </w:rPr>
              <w:t>22</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Dan sigurnijeg interneta (</w:t>
            </w:r>
            <w:r w:rsidR="007D709A">
              <w:rPr>
                <w:rFonts w:ascii="Times New Roman" w:eastAsia="Times New Roman" w:hAnsi="Times New Roman" w:cs="Times New Roman"/>
                <w:sz w:val="24"/>
                <w:szCs w:val="24"/>
              </w:rPr>
              <w:t>14</w:t>
            </w:r>
            <w:r w:rsidRPr="00894B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2. 202</w:t>
            </w:r>
            <w:r>
              <w:rPr>
                <w:rFonts w:ascii="Times New Roman" w:eastAsia="Times New Roman" w:hAnsi="Times New Roman" w:cs="Times New Roman"/>
                <w:sz w:val="24"/>
                <w:szCs w:val="24"/>
              </w:rPr>
              <w:t>3</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Nacionalni dan borbe protiv vršnjačkog nasilja (Dan ružičastih majica)</w:t>
            </w:r>
            <w:r w:rsidRPr="00894BD1">
              <w:rPr>
                <w:rFonts w:ascii="Times New Roman" w:eastAsia="Times New Roman" w:hAnsi="Times New Roman" w:cs="Times New Roman"/>
                <w:sz w:val="24"/>
                <w:szCs w:val="24"/>
              </w:rPr>
              <w:br/>
              <w:t xml:space="preserve">Aktivnosti: izrada plakata, likovni radovi, uređenje panoa, održavanje radionica, dolazak u prigodnim majicama </w:t>
            </w:r>
            <w:r w:rsidRPr="00894BD1">
              <w:rPr>
                <w:rFonts w:ascii="Times New Roman" w:eastAsia="Times New Roman" w:hAnsi="Times New Roman" w:cs="Times New Roman"/>
                <w:sz w:val="24"/>
                <w:szCs w:val="24"/>
              </w:rPr>
              <w:br/>
              <w:t>Ciljevi: afirmacija pozitivnih vrijednosti,</w:t>
            </w:r>
            <w:r>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 xml:space="preserve">oblikovanje pozitivnih stavova, zdravstveni aspekt konzumacije opojnih sredstava, uočavanje štetnih posljedica na zdravlje i </w:t>
            </w:r>
            <w:proofErr w:type="spellStart"/>
            <w:r w:rsidRPr="00894BD1">
              <w:rPr>
                <w:rFonts w:ascii="Times New Roman" w:eastAsia="Times New Roman" w:hAnsi="Times New Roman" w:cs="Times New Roman"/>
                <w:sz w:val="24"/>
                <w:szCs w:val="24"/>
              </w:rPr>
              <w:t>socio</w:t>
            </w:r>
            <w:proofErr w:type="spellEnd"/>
            <w:r w:rsidRPr="00894BD1">
              <w:rPr>
                <w:rFonts w:ascii="Times New Roman" w:eastAsia="Times New Roman" w:hAnsi="Times New Roman" w:cs="Times New Roman"/>
                <w:sz w:val="24"/>
                <w:szCs w:val="24"/>
              </w:rPr>
              <w:t>-emocionalni razvoj mlade osobe</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univerzalna </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7E0CE3" w:rsidRPr="00894BD1" w:rsidRDefault="007E0CE3" w:rsidP="007E0CE3">
            <w:pPr>
              <w:rPr>
                <w:rFonts w:ascii="Times New Roman" w:hAnsi="Times New Roman" w:cs="Times New Roman"/>
                <w:sz w:val="24"/>
                <w:szCs w:val="24"/>
              </w:rPr>
            </w:pPr>
            <w:r>
              <w:rPr>
                <w:rFonts w:ascii="Times New Roman" w:hAnsi="Times New Roman" w:cs="Times New Roman"/>
                <w:sz w:val="24"/>
                <w:szCs w:val="24"/>
              </w:rPr>
              <w:t>357</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svi učitelji i djelatnici škole</w:t>
            </w:r>
          </w:p>
        </w:tc>
      </w:tr>
      <w:tr w:rsidR="007E0CE3" w:rsidRPr="00894BD1" w:rsidTr="000445B6">
        <w:tc>
          <w:tcPr>
            <w:tcW w:w="2376" w:type="dxa"/>
            <w:shd w:val="clear" w:color="auto" w:fill="00B0F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00B0F0"/>
          </w:tcPr>
          <w:p w:rsidR="007E0CE3" w:rsidRPr="00894BD1"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hAnsi="Times New Roman" w:cs="Times New Roman"/>
                <w:sz w:val="24"/>
                <w:szCs w:val="24"/>
              </w:rPr>
            </w:pP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b/>
                <w:sz w:val="24"/>
                <w:szCs w:val="24"/>
              </w:rPr>
              <w:t>Individualna savjetovanja učenika</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socijalno pedagoška intervencija s ciljem jačanja   otpornosti učenika i jačanje zaštitnih čimbenika, pomoć učenicima s emocionalnim poteškoćama,  prevencija školskog neuspjeha učenika,  pružanje pomoći učenicima u pojačanom riziku</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indicirana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7E0CE3" w:rsidRPr="00894BD1" w:rsidRDefault="007E0CE3" w:rsidP="007E0CE3">
            <w:pPr>
              <w:rPr>
                <w:rFonts w:ascii="Times New Roman" w:hAnsi="Times New Roman" w:cs="Times New Roman"/>
                <w:sz w:val="24"/>
                <w:szCs w:val="24"/>
              </w:rPr>
            </w:pPr>
            <w:r>
              <w:rPr>
                <w:rFonts w:ascii="Times New Roman" w:hAnsi="Times New Roman" w:cs="Times New Roman"/>
                <w:sz w:val="24"/>
                <w:szCs w:val="24"/>
              </w:rPr>
              <w:t>357</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razrednici, pedagog, psiholog</w:t>
            </w:r>
          </w:p>
        </w:tc>
      </w:tr>
    </w:tbl>
    <w:p w:rsidR="005E1EF3" w:rsidRDefault="005E1EF3" w:rsidP="005E1EF3">
      <w:pPr>
        <w:rPr>
          <w:rFonts w:ascii="Times New Roman" w:hAnsi="Times New Roman"/>
          <w:b/>
          <w:sz w:val="24"/>
          <w:szCs w:val="24"/>
        </w:rPr>
      </w:pPr>
    </w:p>
    <w:tbl>
      <w:tblPr>
        <w:tblStyle w:val="Reetkatablice15"/>
        <w:tblW w:w="9242" w:type="dxa"/>
        <w:tblLayout w:type="fixed"/>
        <w:tblLook w:val="04A0" w:firstRow="1" w:lastRow="0" w:firstColumn="1" w:lastColumn="0" w:noHBand="0" w:noVBand="1"/>
      </w:tblPr>
      <w:tblGrid>
        <w:gridCol w:w="3510"/>
        <w:gridCol w:w="5732"/>
      </w:tblGrid>
      <w:tr w:rsidR="00894BD1" w:rsidRPr="00894BD1" w:rsidTr="000445B6">
        <w:tc>
          <w:tcPr>
            <w:tcW w:w="9242" w:type="dxa"/>
            <w:gridSpan w:val="2"/>
            <w:shd w:val="clear" w:color="auto" w:fill="00B0F0"/>
          </w:tcPr>
          <w:p w:rsidR="00894BD1" w:rsidRPr="00894BD1" w:rsidRDefault="00894BD1" w:rsidP="00894BD1">
            <w:pPr>
              <w:jc w:val="center"/>
              <w:rPr>
                <w:rFonts w:ascii="Times New Roman" w:hAnsi="Times New Roman" w:cs="Times New Roman"/>
                <w:b/>
                <w:sz w:val="24"/>
                <w:szCs w:val="24"/>
              </w:rPr>
            </w:pPr>
            <w:r w:rsidRPr="00894BD1">
              <w:rPr>
                <w:rFonts w:ascii="Times New Roman" w:hAnsi="Times New Roman" w:cs="Times New Roman"/>
                <w:b/>
                <w:sz w:val="24"/>
                <w:szCs w:val="24"/>
              </w:rPr>
              <w:t>RAD S RODITELJIMA</w:t>
            </w:r>
          </w:p>
          <w:p w:rsidR="00894BD1" w:rsidRPr="00894BD1" w:rsidRDefault="00894BD1" w:rsidP="00894BD1">
            <w:pPr>
              <w:jc w:val="center"/>
              <w:rPr>
                <w:rFonts w:ascii="Times New Roman" w:hAnsi="Times New Roman" w:cs="Times New Roman"/>
                <w:b/>
                <w:sz w:val="24"/>
                <w:szCs w:val="24"/>
              </w:rPr>
            </w:pP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Individualno savjetovanje</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w:t>
            </w:r>
            <w:proofErr w:type="spellStart"/>
            <w:r w:rsidRPr="00894BD1">
              <w:rPr>
                <w:rFonts w:ascii="Times New Roman" w:eastAsia="Times New Roman" w:hAnsi="Times New Roman" w:cs="Times New Roman"/>
                <w:sz w:val="24"/>
                <w:szCs w:val="24"/>
              </w:rPr>
              <w:t>broj</w:t>
            </w:r>
            <w:r w:rsidRPr="00894BD1">
              <w:rPr>
                <w:rFonts w:ascii="Times New Roman" w:eastAsia="Calibri" w:hAnsi="Times New Roman" w:cs="Times New Roman"/>
                <w:sz w:val="24"/>
                <w:szCs w:val="24"/>
              </w:rPr>
              <w:t>susreta</w:t>
            </w:r>
            <w:proofErr w:type="spellEnd"/>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C13B0F" w:rsidTr="000445B6">
        <w:tc>
          <w:tcPr>
            <w:tcW w:w="3510" w:type="dxa"/>
            <w:shd w:val="clear" w:color="auto" w:fill="00B0F0"/>
          </w:tcPr>
          <w:p w:rsidR="00894BD1" w:rsidRPr="00C13B0F" w:rsidRDefault="00894BD1" w:rsidP="00894BD1">
            <w:pPr>
              <w:rPr>
                <w:rFonts w:ascii="Times New Roman" w:eastAsia="Calibri" w:hAnsi="Times New Roman" w:cs="Times New Roman"/>
                <w:b/>
                <w:sz w:val="24"/>
                <w:szCs w:val="24"/>
              </w:rPr>
            </w:pPr>
          </w:p>
        </w:tc>
        <w:tc>
          <w:tcPr>
            <w:tcW w:w="5732" w:type="dxa"/>
            <w:shd w:val="clear" w:color="auto" w:fill="00B0F0"/>
          </w:tcPr>
          <w:p w:rsidR="00894BD1" w:rsidRPr="00C13B0F"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w:t>
            </w:r>
            <w:proofErr w:type="spellStart"/>
            <w:r w:rsidRPr="00894BD1">
              <w:rPr>
                <w:rFonts w:ascii="Times New Roman" w:eastAsia="Times New Roman" w:hAnsi="Times New Roman" w:cs="Times New Roman"/>
                <w:sz w:val="24"/>
                <w:szCs w:val="24"/>
              </w:rPr>
              <w:t>broj</w:t>
            </w:r>
            <w:r w:rsidRPr="00894BD1">
              <w:rPr>
                <w:rFonts w:ascii="Times New Roman" w:eastAsia="Calibri" w:hAnsi="Times New Roman" w:cs="Times New Roman"/>
                <w:sz w:val="24"/>
                <w:szCs w:val="24"/>
              </w:rPr>
              <w:t>susreta</w:t>
            </w:r>
            <w:proofErr w:type="spellEnd"/>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894BD1" w:rsidTr="000445B6">
        <w:tc>
          <w:tcPr>
            <w:tcW w:w="3510"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Roditeljski sastanci</w:t>
            </w: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774154" w:rsidP="00894BD1">
            <w:pPr>
              <w:rPr>
                <w:rFonts w:ascii="Times New Roman" w:hAnsi="Times New Roman" w:cs="Times New Roman"/>
                <w:sz w:val="24"/>
                <w:szCs w:val="24"/>
              </w:rPr>
            </w:pPr>
            <w:r>
              <w:rPr>
                <w:rFonts w:ascii="Times New Roman" w:hAnsi="Times New Roman" w:cs="Times New Roman"/>
                <w:sz w:val="24"/>
                <w:szCs w:val="24"/>
              </w:rPr>
              <w:t>s</w:t>
            </w:r>
            <w:r w:rsidR="00894BD1" w:rsidRPr="00894BD1">
              <w:rPr>
                <w:rFonts w:ascii="Times New Roman" w:hAnsi="Times New Roman" w:cs="Times New Roman"/>
                <w:sz w:val="24"/>
                <w:szCs w:val="24"/>
              </w:rPr>
              <w:t xml:space="preserve">elektivna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774154" w:rsidP="00894BD1">
            <w:pPr>
              <w:rPr>
                <w:rFonts w:ascii="Times New Roman" w:hAnsi="Times New Roman" w:cs="Times New Roman"/>
                <w:sz w:val="24"/>
                <w:szCs w:val="24"/>
              </w:rPr>
            </w:pPr>
            <w:r>
              <w:rPr>
                <w:rFonts w:ascii="Times New Roman" w:hAnsi="Times New Roman" w:cs="Times New Roman"/>
                <w:sz w:val="24"/>
                <w:szCs w:val="24"/>
              </w:rPr>
              <w:t>r</w:t>
            </w:r>
            <w:r w:rsidR="00894BD1" w:rsidRPr="00894BD1">
              <w:rPr>
                <w:rFonts w:ascii="Times New Roman" w:hAnsi="Times New Roman" w:cs="Times New Roman"/>
                <w:sz w:val="24"/>
                <w:szCs w:val="24"/>
              </w:rPr>
              <w:t xml:space="preserve">oditelji </w:t>
            </w:r>
          </w:p>
        </w:tc>
      </w:tr>
      <w:tr w:rsidR="00BC00ED" w:rsidRPr="00894BD1" w:rsidTr="00774154">
        <w:tc>
          <w:tcPr>
            <w:tcW w:w="9242" w:type="dxa"/>
            <w:gridSpan w:val="2"/>
          </w:tcPr>
          <w:p w:rsidR="00BC00ED" w:rsidRPr="00AA1983" w:rsidRDefault="005D416A" w:rsidP="005D416A">
            <w:pPr>
              <w:rPr>
                <w:rFonts w:ascii="Times New Roman" w:hAnsi="Times New Roman" w:cs="Times New Roman"/>
                <w:sz w:val="24"/>
                <w:szCs w:val="24"/>
              </w:rPr>
            </w:pPr>
            <w:r>
              <w:rPr>
                <w:rFonts w:ascii="Times New Roman" w:hAnsi="Times New Roman" w:cs="Times New Roman"/>
                <w:sz w:val="24"/>
                <w:szCs w:val="24"/>
              </w:rPr>
              <w:t xml:space="preserve">Razrednici će (sukladno epidemiološkoj situaciji) u ovoj školskoj godini održati roditeljske sastanke na kojima će obraditi određenu pedagoško-psihološku temu.  Teme će se definirati do kraja prvog polugodišta.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AA1983" w:rsidRDefault="00005826" w:rsidP="00894BD1">
            <w:pPr>
              <w:rPr>
                <w:rFonts w:ascii="Times New Roman" w:hAnsi="Times New Roman" w:cs="Times New Roman"/>
                <w:sz w:val="24"/>
                <w:szCs w:val="24"/>
              </w:rPr>
            </w:pPr>
            <w:r w:rsidRPr="00AA1983">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 </w:t>
            </w:r>
            <w:r w:rsidR="00774154" w:rsidRPr="00894BD1">
              <w:rPr>
                <w:rFonts w:ascii="Times New Roman" w:hAnsi="Times New Roman" w:cs="Times New Roman"/>
                <w:sz w:val="24"/>
                <w:szCs w:val="24"/>
              </w:rPr>
              <w:t>psiholog, pedagog, učitelji</w:t>
            </w:r>
          </w:p>
        </w:tc>
      </w:tr>
      <w:tr w:rsidR="00894BD1" w:rsidRPr="00894BD1" w:rsidTr="000445B6">
        <w:tc>
          <w:tcPr>
            <w:tcW w:w="3510"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Vijeće roditelja</w:t>
            </w: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ravnateljica</w:t>
            </w:r>
          </w:p>
        </w:tc>
      </w:tr>
    </w:tbl>
    <w:p w:rsidR="00894BD1" w:rsidRDefault="00894BD1" w:rsidP="005E1EF3">
      <w:pPr>
        <w:rPr>
          <w:rFonts w:ascii="Times New Roman" w:hAnsi="Times New Roman"/>
          <w:b/>
          <w:sz w:val="24"/>
          <w:szCs w:val="24"/>
        </w:rPr>
      </w:pPr>
    </w:p>
    <w:p w:rsidR="00A76FC9" w:rsidRDefault="00A76FC9" w:rsidP="005E1EF3">
      <w:pPr>
        <w:rPr>
          <w:rFonts w:ascii="Times New Roman" w:hAnsi="Times New Roman"/>
          <w:b/>
          <w:sz w:val="24"/>
          <w:szCs w:val="24"/>
        </w:rPr>
      </w:pPr>
    </w:p>
    <w:p w:rsidR="00090BDC" w:rsidRDefault="00090BDC" w:rsidP="005E1EF3">
      <w:pPr>
        <w:rPr>
          <w:rFonts w:ascii="Times New Roman" w:hAnsi="Times New Roman"/>
          <w:b/>
          <w:sz w:val="24"/>
          <w:szCs w:val="24"/>
        </w:rPr>
      </w:pPr>
    </w:p>
    <w:tbl>
      <w:tblPr>
        <w:tblStyle w:val="Reetkatablice16"/>
        <w:tblW w:w="0" w:type="auto"/>
        <w:tblLayout w:type="fixed"/>
        <w:tblLook w:val="04A0" w:firstRow="1" w:lastRow="0" w:firstColumn="1" w:lastColumn="0" w:noHBand="0" w:noVBand="1"/>
      </w:tblPr>
      <w:tblGrid>
        <w:gridCol w:w="3510"/>
        <w:gridCol w:w="5732"/>
      </w:tblGrid>
      <w:tr w:rsidR="00894BD1" w:rsidRPr="00894BD1" w:rsidTr="000445B6">
        <w:tc>
          <w:tcPr>
            <w:tcW w:w="9242" w:type="dxa"/>
            <w:gridSpan w:val="2"/>
            <w:shd w:val="clear" w:color="auto" w:fill="00B0F0"/>
          </w:tcPr>
          <w:p w:rsidR="00894BD1" w:rsidRPr="00894BD1" w:rsidRDefault="00894BD1" w:rsidP="00894BD1">
            <w:pPr>
              <w:jc w:val="center"/>
              <w:rPr>
                <w:rFonts w:ascii="Times New Roman" w:hAnsi="Times New Roman" w:cs="Times New Roman"/>
                <w:b/>
                <w:sz w:val="24"/>
                <w:szCs w:val="24"/>
              </w:rPr>
            </w:pPr>
            <w:r w:rsidRPr="00894BD1">
              <w:rPr>
                <w:rFonts w:ascii="Times New Roman" w:hAnsi="Times New Roman" w:cs="Times New Roman"/>
                <w:b/>
                <w:sz w:val="24"/>
                <w:szCs w:val="24"/>
              </w:rPr>
              <w:lastRenderedPageBreak/>
              <w:t>RAD S UČITELJIMA</w:t>
            </w:r>
          </w:p>
          <w:p w:rsidR="00894BD1" w:rsidRPr="00894BD1" w:rsidRDefault="00894BD1" w:rsidP="00894BD1">
            <w:pPr>
              <w:jc w:val="center"/>
              <w:rPr>
                <w:rFonts w:ascii="Times New Roman" w:hAnsi="Times New Roman" w:cs="Times New Roman"/>
                <w:b/>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 xml:space="preserve">Individualno savjetovanje o postupanju prema učenicima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0445B6">
        <w:tc>
          <w:tcPr>
            <w:tcW w:w="3510"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 s ciljem prevencije problema u ponašanju</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w:t>
            </w:r>
            <w:proofErr w:type="spellStart"/>
            <w:r w:rsidRPr="00894BD1">
              <w:rPr>
                <w:rFonts w:ascii="Times New Roman" w:eastAsia="Times New Roman" w:hAnsi="Times New Roman" w:cs="Times New Roman"/>
                <w:sz w:val="24"/>
                <w:szCs w:val="24"/>
              </w:rPr>
              <w:t>broj</w:t>
            </w:r>
            <w:r w:rsidRPr="00894BD1">
              <w:rPr>
                <w:rFonts w:ascii="Times New Roman" w:eastAsia="Calibri" w:hAnsi="Times New Roman" w:cs="Times New Roman"/>
                <w:sz w:val="24"/>
                <w:szCs w:val="24"/>
              </w:rPr>
              <w:t>susreta</w:t>
            </w:r>
            <w:proofErr w:type="spellEnd"/>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0445B6">
        <w:tc>
          <w:tcPr>
            <w:tcW w:w="3510"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Razredna vijeća</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0445B6">
        <w:tc>
          <w:tcPr>
            <w:tcW w:w="3510" w:type="dxa"/>
            <w:shd w:val="clear" w:color="auto" w:fill="00B0F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00B0F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Učiteljsko vijeće</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bl>
    <w:p w:rsidR="006B6465" w:rsidRDefault="006B6465"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4B58B6" w:rsidRPr="00894BD1" w:rsidRDefault="004B58B6" w:rsidP="004B58B6">
      <w:pPr>
        <w:spacing w:after="0" w:line="240" w:lineRule="auto"/>
        <w:rPr>
          <w:rFonts w:ascii="Times New Roman" w:eastAsia="Times New Roman" w:hAnsi="Times New Roman" w:cs="Times New Roman"/>
          <w:b/>
          <w:noProof/>
          <w:sz w:val="24"/>
          <w:szCs w:val="24"/>
        </w:rPr>
      </w:pPr>
      <w:r w:rsidRPr="00894BD1">
        <w:rPr>
          <w:rFonts w:ascii="Times New Roman" w:eastAsia="Times New Roman" w:hAnsi="Times New Roman" w:cs="Times New Roman"/>
          <w:b/>
          <w:noProof/>
          <w:sz w:val="24"/>
          <w:szCs w:val="24"/>
        </w:rPr>
        <w:t>V A L O R I Z A C I J A</w:t>
      </w:r>
    </w:p>
    <w:p w:rsidR="004B58B6" w:rsidRDefault="004B58B6" w:rsidP="004B58B6">
      <w:pPr>
        <w:spacing w:after="0" w:line="240" w:lineRule="auto"/>
        <w:rPr>
          <w:rFonts w:ascii="Times New Roman" w:eastAsia="Calibri" w:hAnsi="Times New Roman" w:cs="Times New Roman"/>
          <w:noProof/>
          <w:sz w:val="24"/>
          <w:szCs w:val="24"/>
        </w:rPr>
      </w:pPr>
    </w:p>
    <w:p w:rsidR="00894BD1" w:rsidRPr="00894BD1" w:rsidRDefault="00894BD1" w:rsidP="004B58B6">
      <w:pPr>
        <w:spacing w:after="0" w:line="240" w:lineRule="auto"/>
        <w:rPr>
          <w:rFonts w:ascii="Times New Roman" w:eastAsia="Calibri" w:hAnsi="Times New Roman" w:cs="Times New Roman"/>
          <w:noProof/>
          <w:sz w:val="24"/>
          <w:szCs w:val="24"/>
        </w:rPr>
      </w:pPr>
    </w:p>
    <w:p w:rsidR="004B58B6" w:rsidRPr="00894BD1" w:rsidRDefault="004B58B6" w:rsidP="004B58B6">
      <w:pPr>
        <w:spacing w:after="0" w:line="240" w:lineRule="auto"/>
        <w:rPr>
          <w:rFonts w:ascii="Times New Roman" w:eastAsia="Calibri" w:hAnsi="Times New Roman" w:cs="Times New Roman"/>
          <w:noProof/>
          <w:sz w:val="24"/>
          <w:szCs w:val="24"/>
        </w:rPr>
      </w:pPr>
      <w:r w:rsidRPr="00894BD1">
        <w:rPr>
          <w:rFonts w:ascii="Times New Roman" w:eastAsia="Calibri" w:hAnsi="Times New Roman" w:cs="Times New Roman"/>
          <w:noProof/>
          <w:sz w:val="24"/>
          <w:szCs w:val="24"/>
        </w:rPr>
        <w:tab/>
      </w:r>
      <w:r w:rsidRPr="00894BD1">
        <w:rPr>
          <w:rFonts w:ascii="Times New Roman" w:eastAsia="Calibri" w:hAnsi="Times New Roman" w:cs="Times New Roman"/>
          <w:noProof/>
          <w:sz w:val="24"/>
          <w:szCs w:val="24"/>
        </w:rPr>
        <w:tab/>
        <w:t>Valorizacija godišnjeg plana i programa škole za školsku 20</w:t>
      </w:r>
      <w:r w:rsidR="006B6465">
        <w:rPr>
          <w:rFonts w:ascii="Times New Roman" w:eastAsia="Calibri" w:hAnsi="Times New Roman" w:cs="Times New Roman"/>
          <w:noProof/>
          <w:sz w:val="24"/>
          <w:szCs w:val="24"/>
        </w:rPr>
        <w:t>2</w:t>
      </w:r>
      <w:r w:rsidR="000445B6">
        <w:rPr>
          <w:rFonts w:ascii="Times New Roman" w:eastAsia="Calibri" w:hAnsi="Times New Roman" w:cs="Times New Roman"/>
          <w:noProof/>
          <w:sz w:val="24"/>
          <w:szCs w:val="24"/>
        </w:rPr>
        <w:t>2</w:t>
      </w:r>
      <w:r w:rsidRPr="00894BD1">
        <w:rPr>
          <w:rFonts w:ascii="Times New Roman" w:eastAsia="Calibri" w:hAnsi="Times New Roman" w:cs="Times New Roman"/>
          <w:noProof/>
          <w:sz w:val="24"/>
          <w:szCs w:val="24"/>
        </w:rPr>
        <w:t>./20</w:t>
      </w:r>
      <w:r w:rsidR="00894BD1" w:rsidRPr="00894BD1">
        <w:rPr>
          <w:rFonts w:ascii="Times New Roman" w:eastAsia="Calibri" w:hAnsi="Times New Roman" w:cs="Times New Roman"/>
          <w:noProof/>
          <w:sz w:val="24"/>
          <w:szCs w:val="24"/>
        </w:rPr>
        <w:t>2</w:t>
      </w:r>
      <w:r w:rsidR="000445B6">
        <w:rPr>
          <w:rFonts w:ascii="Times New Roman" w:eastAsia="Calibri" w:hAnsi="Times New Roman" w:cs="Times New Roman"/>
          <w:noProof/>
          <w:sz w:val="24"/>
          <w:szCs w:val="24"/>
        </w:rPr>
        <w:t>3</w:t>
      </w:r>
      <w:r w:rsidRPr="00894BD1">
        <w:rPr>
          <w:rFonts w:ascii="Times New Roman" w:eastAsia="Calibri" w:hAnsi="Times New Roman" w:cs="Times New Roman"/>
          <w:noProof/>
          <w:sz w:val="24"/>
          <w:szCs w:val="24"/>
        </w:rPr>
        <w:t xml:space="preserve">. godinu vršit će se tijekom godine </w:t>
      </w:r>
      <w:r w:rsidR="00A24C35"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početkom školske godine  i na kraju obrazovnih razdoblja.</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Uvidom u pedagošku dokumentaciju kao i nazočnonošću</w:t>
      </w:r>
      <w:r w:rsidR="00F040C3" w:rsidRPr="00894BD1">
        <w:rPr>
          <w:rFonts w:ascii="Times New Roman" w:eastAsia="Calibri" w:hAnsi="Times New Roman" w:cs="Times New Roman"/>
          <w:noProof/>
          <w:sz w:val="24"/>
          <w:szCs w:val="24"/>
        </w:rPr>
        <w:t xml:space="preserve"> na</w:t>
      </w:r>
      <w:r w:rsidRPr="00894BD1">
        <w:rPr>
          <w:rFonts w:ascii="Times New Roman" w:eastAsia="Calibri" w:hAnsi="Times New Roman" w:cs="Times New Roman"/>
          <w:noProof/>
          <w:sz w:val="24"/>
          <w:szCs w:val="24"/>
        </w:rPr>
        <w:t xml:space="preserve"> nastavnim satovima vršit će se kontrola realizacije.</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Za kontrolu realizacije Godišnjeg plana i programa rada škole u ovoj školskoj godini  zadužuje se ravnatelj</w:t>
      </w:r>
      <w:r w:rsidR="0013535A" w:rsidRPr="00894BD1">
        <w:rPr>
          <w:rFonts w:ascii="Times New Roman" w:eastAsia="Calibri" w:hAnsi="Times New Roman" w:cs="Times New Roman"/>
          <w:noProof/>
          <w:sz w:val="24"/>
          <w:szCs w:val="24"/>
        </w:rPr>
        <w:t>ica</w:t>
      </w:r>
      <w:r w:rsidRPr="00894BD1">
        <w:rPr>
          <w:rFonts w:ascii="Times New Roman" w:eastAsia="Calibri" w:hAnsi="Times New Roman" w:cs="Times New Roman"/>
          <w:noProof/>
          <w:sz w:val="24"/>
          <w:szCs w:val="24"/>
        </w:rPr>
        <w:t xml:space="preserve"> škole, stručni tim, savjetnici i imenovana Povjerenstva.</w:t>
      </w:r>
    </w:p>
    <w:p w:rsidR="0013535A" w:rsidRPr="00894BD1" w:rsidRDefault="0013535A" w:rsidP="004B58B6">
      <w:pPr>
        <w:autoSpaceDE w:val="0"/>
        <w:autoSpaceDN w:val="0"/>
        <w:adjustRightInd w:val="0"/>
        <w:spacing w:after="0" w:line="240" w:lineRule="auto"/>
        <w:rPr>
          <w:rFonts w:ascii="Times New Roman" w:eastAsia="Calibri" w:hAnsi="Times New Roman" w:cs="Times New Roman"/>
          <w:b/>
          <w:sz w:val="24"/>
          <w:szCs w:val="24"/>
        </w:rPr>
      </w:pPr>
    </w:p>
    <w:p w:rsidR="004B58B6" w:rsidRPr="00894BD1" w:rsidRDefault="004B58B6" w:rsidP="004B58B6">
      <w:pPr>
        <w:autoSpaceDE w:val="0"/>
        <w:autoSpaceDN w:val="0"/>
        <w:adjustRightInd w:val="0"/>
        <w:spacing w:after="0" w:line="240" w:lineRule="auto"/>
        <w:rPr>
          <w:rFonts w:ascii="Times New Roman" w:eastAsia="Calibri" w:hAnsi="Times New Roman" w:cs="Times New Roman"/>
          <w:b/>
          <w:sz w:val="24"/>
          <w:szCs w:val="24"/>
        </w:rPr>
      </w:pPr>
      <w:r w:rsidRPr="00894BD1">
        <w:rPr>
          <w:rFonts w:ascii="Times New Roman" w:eastAsia="Calibri" w:hAnsi="Times New Roman" w:cs="Times New Roman"/>
          <w:b/>
          <w:sz w:val="24"/>
          <w:szCs w:val="24"/>
        </w:rPr>
        <w:t>Sastavnim dijelovima Godišnjeg plana i programa rada smatraju se:</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1. Godišnji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2. Mjesečni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3. Plan</w:t>
      </w:r>
      <w:r w:rsidR="005256B6" w:rsidRPr="00894BD1">
        <w:rPr>
          <w:rFonts w:ascii="Times New Roman" w:eastAsia="Calibri" w:hAnsi="Times New Roman" w:cs="Times New Roman"/>
          <w:sz w:val="24"/>
          <w:szCs w:val="24"/>
        </w:rPr>
        <w:t>ovi</w:t>
      </w:r>
      <w:r w:rsidRPr="00894BD1">
        <w:rPr>
          <w:rFonts w:ascii="Times New Roman" w:eastAsia="Calibri" w:hAnsi="Times New Roman" w:cs="Times New Roman"/>
          <w:sz w:val="24"/>
          <w:szCs w:val="24"/>
        </w:rPr>
        <w:t xml:space="preserve"> i program</w:t>
      </w:r>
      <w:r w:rsidR="005256B6" w:rsidRPr="00894BD1">
        <w:rPr>
          <w:rFonts w:ascii="Times New Roman" w:eastAsia="Calibri" w:hAnsi="Times New Roman" w:cs="Times New Roman"/>
          <w:sz w:val="24"/>
          <w:szCs w:val="24"/>
        </w:rPr>
        <w:t>i</w:t>
      </w:r>
      <w:r w:rsidRPr="00894BD1">
        <w:rPr>
          <w:rFonts w:ascii="Times New Roman" w:eastAsia="Calibri" w:hAnsi="Times New Roman" w:cs="Times New Roman"/>
          <w:sz w:val="24"/>
          <w:szCs w:val="24"/>
        </w:rPr>
        <w:t xml:space="preserve"> rada razrednika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lastRenderedPageBreak/>
        <w:t xml:space="preserve">4. </w:t>
      </w:r>
      <w:r w:rsidR="005256B6" w:rsidRPr="00894BD1">
        <w:rPr>
          <w:rFonts w:ascii="Times New Roman" w:eastAsia="Calibri" w:hAnsi="Times New Roman" w:cs="Times New Roman"/>
          <w:sz w:val="24"/>
          <w:szCs w:val="24"/>
        </w:rPr>
        <w:t>Individualizirani odgojno-obrazovni programi za učenike s teškoćama</w:t>
      </w:r>
      <w:r w:rsidRPr="00894BD1">
        <w:rPr>
          <w:rFonts w:ascii="Times New Roman" w:eastAsia="Calibri" w:hAnsi="Times New Roman" w:cs="Times New Roman"/>
          <w:sz w:val="24"/>
          <w:szCs w:val="24"/>
        </w:rPr>
        <w:t xml:space="preserve"> </w:t>
      </w:r>
    </w:p>
    <w:p w:rsidR="005256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5. </w:t>
      </w:r>
      <w:r w:rsidR="004D0B8C" w:rsidRPr="00894BD1">
        <w:rPr>
          <w:rFonts w:ascii="Times New Roman" w:eastAsia="Calibri" w:hAnsi="Times New Roman" w:cs="Times New Roman"/>
          <w:sz w:val="24"/>
          <w:szCs w:val="24"/>
        </w:rPr>
        <w:t xml:space="preserve">Odluke </w:t>
      </w:r>
      <w:r w:rsidRPr="00894BD1">
        <w:rPr>
          <w:rFonts w:ascii="Times New Roman" w:eastAsia="Calibri" w:hAnsi="Times New Roman" w:cs="Times New Roman"/>
          <w:sz w:val="24"/>
          <w:szCs w:val="24"/>
        </w:rPr>
        <w:t xml:space="preserve"> o tjednim zaduženjima odgojno-obrazovnih radnika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6. Raspored sati</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7. Dijelovi </w:t>
      </w:r>
      <w:proofErr w:type="spellStart"/>
      <w:r w:rsidRPr="00894BD1">
        <w:rPr>
          <w:rFonts w:ascii="Times New Roman" w:eastAsia="Calibri" w:hAnsi="Times New Roman" w:cs="Times New Roman"/>
          <w:sz w:val="24"/>
          <w:szCs w:val="24"/>
        </w:rPr>
        <w:t>Kurikul</w:t>
      </w:r>
      <w:r w:rsidR="00984C55" w:rsidRPr="00894BD1">
        <w:rPr>
          <w:rFonts w:ascii="Times New Roman" w:eastAsia="Calibri" w:hAnsi="Times New Roman" w:cs="Times New Roman"/>
          <w:sz w:val="24"/>
          <w:szCs w:val="24"/>
        </w:rPr>
        <w:t>a</w:t>
      </w:r>
      <w:proofErr w:type="spellEnd"/>
      <w:r w:rsidRPr="00894BD1">
        <w:rPr>
          <w:rFonts w:ascii="Times New Roman" w:eastAsia="Calibri" w:hAnsi="Times New Roman" w:cs="Times New Roman"/>
          <w:sz w:val="24"/>
          <w:szCs w:val="24"/>
        </w:rPr>
        <w:t xml:space="preserve"> Škole za </w:t>
      </w:r>
      <w:r w:rsidR="005256B6" w:rsidRPr="00894BD1">
        <w:rPr>
          <w:rFonts w:ascii="Times New Roman" w:eastAsia="Calibri" w:hAnsi="Times New Roman" w:cs="Times New Roman"/>
          <w:sz w:val="24"/>
          <w:szCs w:val="24"/>
        </w:rPr>
        <w:t xml:space="preserve">školsku godinu </w:t>
      </w:r>
      <w:r w:rsidRPr="00894BD1">
        <w:rPr>
          <w:rFonts w:ascii="Times New Roman" w:eastAsia="Calibri" w:hAnsi="Times New Roman" w:cs="Times New Roman"/>
          <w:sz w:val="24"/>
          <w:szCs w:val="24"/>
        </w:rPr>
        <w:t>20</w:t>
      </w:r>
      <w:r w:rsidR="006B6465">
        <w:rPr>
          <w:rFonts w:ascii="Times New Roman" w:eastAsia="Calibri" w:hAnsi="Times New Roman" w:cs="Times New Roman"/>
          <w:sz w:val="24"/>
          <w:szCs w:val="24"/>
        </w:rPr>
        <w:t>2</w:t>
      </w:r>
      <w:r w:rsidR="000445B6">
        <w:rPr>
          <w:rFonts w:ascii="Times New Roman" w:eastAsia="Calibri" w:hAnsi="Times New Roman" w:cs="Times New Roman"/>
          <w:sz w:val="24"/>
          <w:szCs w:val="24"/>
        </w:rPr>
        <w:t>2</w:t>
      </w:r>
      <w:r w:rsidR="006B6465">
        <w:rPr>
          <w:rFonts w:ascii="Times New Roman" w:eastAsia="Calibri" w:hAnsi="Times New Roman" w:cs="Times New Roman"/>
          <w:sz w:val="24"/>
          <w:szCs w:val="24"/>
        </w:rPr>
        <w:t>.</w:t>
      </w:r>
      <w:r w:rsidRPr="00894BD1">
        <w:rPr>
          <w:rFonts w:ascii="Times New Roman" w:eastAsia="Calibri" w:hAnsi="Times New Roman" w:cs="Times New Roman"/>
          <w:sz w:val="24"/>
          <w:szCs w:val="24"/>
        </w:rPr>
        <w:t>/20</w:t>
      </w:r>
      <w:r w:rsidR="00894BD1" w:rsidRPr="00894BD1">
        <w:rPr>
          <w:rFonts w:ascii="Times New Roman" w:eastAsia="Calibri" w:hAnsi="Times New Roman" w:cs="Times New Roman"/>
          <w:sz w:val="24"/>
          <w:szCs w:val="24"/>
        </w:rPr>
        <w:t>2</w:t>
      </w:r>
      <w:r w:rsidR="000445B6">
        <w:rPr>
          <w:rFonts w:ascii="Times New Roman" w:eastAsia="Calibri" w:hAnsi="Times New Roman" w:cs="Times New Roman"/>
          <w:sz w:val="24"/>
          <w:szCs w:val="24"/>
        </w:rPr>
        <w:t>3</w:t>
      </w:r>
      <w:r w:rsidRPr="00894BD1">
        <w:rPr>
          <w:rFonts w:ascii="Times New Roman" w:eastAsia="Calibri" w:hAnsi="Times New Roman" w:cs="Times New Roman"/>
          <w:sz w:val="24"/>
          <w:szCs w:val="24"/>
        </w:rPr>
        <w:t xml:space="preserve">. koji sadrže podatke važne za </w:t>
      </w:r>
      <w:r w:rsidR="005256B6" w:rsidRPr="00894BD1">
        <w:rPr>
          <w:rFonts w:ascii="Times New Roman" w:eastAsia="Calibri" w:hAnsi="Times New Roman" w:cs="Times New Roman"/>
          <w:sz w:val="24"/>
          <w:szCs w:val="24"/>
        </w:rPr>
        <w:t xml:space="preserve">Godišnji plan i program rada škole, a koji nisu </w:t>
      </w:r>
      <w:r w:rsidRPr="00894BD1">
        <w:rPr>
          <w:rFonts w:ascii="Times New Roman" w:eastAsia="Calibri" w:hAnsi="Times New Roman" w:cs="Times New Roman"/>
          <w:sz w:val="24"/>
          <w:szCs w:val="24"/>
        </w:rPr>
        <w:t xml:space="preserve">naznačeni u tekstu </w:t>
      </w:r>
      <w:r w:rsidR="005256B6" w:rsidRPr="00894BD1">
        <w:rPr>
          <w:rFonts w:ascii="Times New Roman" w:eastAsia="Calibri" w:hAnsi="Times New Roman" w:cs="Times New Roman"/>
          <w:sz w:val="24"/>
          <w:szCs w:val="24"/>
        </w:rPr>
        <w:t>Godišnjeg plana i programa</w:t>
      </w:r>
      <w:r w:rsidRPr="00894BD1">
        <w:rPr>
          <w:rFonts w:ascii="Times New Roman" w:eastAsia="Calibri" w:hAnsi="Times New Roman" w:cs="Times New Roman"/>
          <w:sz w:val="24"/>
          <w:szCs w:val="24"/>
        </w:rPr>
        <w:t>.</w:t>
      </w:r>
    </w:p>
    <w:p w:rsidR="00FD315A" w:rsidRDefault="00FD315A" w:rsidP="004B58B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984C55" w:rsidRPr="00774154" w:rsidRDefault="00B61A1D" w:rsidP="004B58B6">
      <w:pPr>
        <w:widowControl w:val="0"/>
        <w:autoSpaceDE w:val="0"/>
        <w:autoSpaceDN w:val="0"/>
        <w:adjustRightInd w:val="0"/>
        <w:spacing w:after="0" w:line="240" w:lineRule="auto"/>
        <w:rPr>
          <w:rFonts w:ascii="Times New Roman" w:eastAsia="Times New Roman" w:hAnsi="Times New Roman" w:cs="Times New Roman"/>
          <w:sz w:val="24"/>
          <w:szCs w:val="24"/>
        </w:rPr>
      </w:pPr>
      <w:r w:rsidRPr="00C02B35">
        <w:rPr>
          <w:rFonts w:ascii="Times New Roman" w:eastAsia="Times New Roman" w:hAnsi="Times New Roman" w:cs="Times New Roman"/>
          <w:sz w:val="24"/>
          <w:szCs w:val="24"/>
        </w:rPr>
        <w:t>Na temelju član</w:t>
      </w:r>
      <w:r w:rsidR="00A04822" w:rsidRPr="00C02B35">
        <w:rPr>
          <w:rFonts w:ascii="Times New Roman" w:eastAsia="Times New Roman" w:hAnsi="Times New Roman" w:cs="Times New Roman"/>
          <w:sz w:val="24"/>
          <w:szCs w:val="24"/>
        </w:rPr>
        <w:t>ka</w:t>
      </w:r>
      <w:r w:rsidRPr="00C02B35">
        <w:rPr>
          <w:rFonts w:ascii="Times New Roman" w:eastAsia="Times New Roman" w:hAnsi="Times New Roman" w:cs="Times New Roman"/>
          <w:sz w:val="24"/>
          <w:szCs w:val="24"/>
        </w:rPr>
        <w:t xml:space="preserve"> </w:t>
      </w:r>
      <w:r w:rsidR="000C7CB6" w:rsidRPr="00C02B35">
        <w:rPr>
          <w:rFonts w:ascii="Times New Roman" w:eastAsia="Times New Roman" w:hAnsi="Times New Roman" w:cs="Times New Roman"/>
          <w:sz w:val="24"/>
          <w:szCs w:val="24"/>
        </w:rPr>
        <w:t xml:space="preserve">28. </w:t>
      </w:r>
      <w:r w:rsidR="00A04822" w:rsidRPr="00C02B35">
        <w:rPr>
          <w:rFonts w:ascii="Times New Roman" w:eastAsia="Times New Roman" w:hAnsi="Times New Roman" w:cs="Times New Roman"/>
          <w:sz w:val="24"/>
          <w:szCs w:val="24"/>
        </w:rPr>
        <w:t xml:space="preserve">stavak 8., članka </w:t>
      </w:r>
      <w:r w:rsidRPr="00C02B35">
        <w:rPr>
          <w:rFonts w:ascii="Times New Roman" w:eastAsia="Times New Roman" w:hAnsi="Times New Roman" w:cs="Times New Roman"/>
          <w:sz w:val="24"/>
          <w:szCs w:val="24"/>
        </w:rPr>
        <w:t>118.</w:t>
      </w:r>
      <w:r w:rsidR="009F71C4" w:rsidRPr="00C02B35">
        <w:rPr>
          <w:rFonts w:ascii="Times New Roman" w:eastAsia="Times New Roman" w:hAnsi="Times New Roman" w:cs="Times New Roman"/>
          <w:sz w:val="24"/>
          <w:szCs w:val="24"/>
        </w:rPr>
        <w:t xml:space="preserve"> </w:t>
      </w:r>
      <w:r w:rsidRPr="00C02B35">
        <w:rPr>
          <w:rFonts w:ascii="Times New Roman" w:eastAsia="Times New Roman" w:hAnsi="Times New Roman" w:cs="Times New Roman"/>
          <w:sz w:val="24"/>
          <w:szCs w:val="24"/>
        </w:rPr>
        <w:t>st</w:t>
      </w:r>
      <w:r w:rsidR="00A04822" w:rsidRPr="00C02B35">
        <w:rPr>
          <w:rFonts w:ascii="Times New Roman" w:eastAsia="Times New Roman" w:hAnsi="Times New Roman" w:cs="Times New Roman"/>
          <w:sz w:val="24"/>
          <w:szCs w:val="24"/>
        </w:rPr>
        <w:t xml:space="preserve">avak </w:t>
      </w:r>
      <w:r w:rsidRPr="00C02B35">
        <w:rPr>
          <w:rFonts w:ascii="Times New Roman" w:eastAsia="Times New Roman" w:hAnsi="Times New Roman" w:cs="Times New Roman"/>
          <w:sz w:val="24"/>
          <w:szCs w:val="24"/>
        </w:rPr>
        <w:t>2. a</w:t>
      </w:r>
      <w:r w:rsidR="00A04822" w:rsidRPr="00C02B35">
        <w:rPr>
          <w:rFonts w:ascii="Times New Roman" w:eastAsia="Times New Roman" w:hAnsi="Times New Roman" w:cs="Times New Roman"/>
          <w:sz w:val="24"/>
          <w:szCs w:val="24"/>
        </w:rPr>
        <w:t xml:space="preserve">lineja </w:t>
      </w:r>
      <w:r w:rsidRPr="00C02B35">
        <w:rPr>
          <w:rFonts w:ascii="Times New Roman" w:eastAsia="Times New Roman" w:hAnsi="Times New Roman" w:cs="Times New Roman"/>
          <w:sz w:val="24"/>
          <w:szCs w:val="24"/>
        </w:rPr>
        <w:t>5. Zakona o odgoju i obrazovanju u osnovnoj i srednjoj škol</w:t>
      </w:r>
      <w:r w:rsidR="00A04822" w:rsidRPr="00C02B35">
        <w:rPr>
          <w:rFonts w:ascii="Times New Roman" w:eastAsia="Times New Roman" w:hAnsi="Times New Roman" w:cs="Times New Roman"/>
          <w:sz w:val="24"/>
          <w:szCs w:val="24"/>
        </w:rPr>
        <w:t>i</w:t>
      </w:r>
      <w:r w:rsidRPr="00C02B35">
        <w:rPr>
          <w:rFonts w:ascii="Times New Roman" w:eastAsia="Times New Roman" w:hAnsi="Times New Roman" w:cs="Times New Roman"/>
          <w:sz w:val="24"/>
          <w:szCs w:val="24"/>
        </w:rPr>
        <w:t xml:space="preserve"> (N</w:t>
      </w:r>
      <w:r w:rsidR="009F71C4" w:rsidRPr="00C02B35">
        <w:rPr>
          <w:rFonts w:ascii="Times New Roman" w:eastAsia="Times New Roman" w:hAnsi="Times New Roman" w:cs="Times New Roman"/>
          <w:sz w:val="24"/>
          <w:szCs w:val="24"/>
        </w:rPr>
        <w:t>N br.</w:t>
      </w:r>
      <w:r w:rsidRPr="00C02B35">
        <w:rPr>
          <w:rFonts w:ascii="Times New Roman" w:eastAsia="Times New Roman" w:hAnsi="Times New Roman" w:cs="Times New Roman"/>
          <w:sz w:val="24"/>
          <w:szCs w:val="24"/>
        </w:rPr>
        <w:t xml:space="preserve"> 87/08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86/09</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92/10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105/10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90/11</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5/12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94/13</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152/14</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7/17</w:t>
      </w:r>
      <w:r w:rsidR="009F71C4" w:rsidRPr="00C02B35">
        <w:rPr>
          <w:rFonts w:ascii="Times New Roman" w:eastAsia="Times New Roman" w:hAnsi="Times New Roman" w:cs="Times New Roman"/>
          <w:sz w:val="24"/>
          <w:szCs w:val="24"/>
        </w:rPr>
        <w:t>. i</w:t>
      </w:r>
      <w:r w:rsidRPr="00C02B35">
        <w:rPr>
          <w:rFonts w:ascii="Times New Roman" w:eastAsia="Times New Roman" w:hAnsi="Times New Roman" w:cs="Times New Roman"/>
          <w:sz w:val="24"/>
          <w:szCs w:val="24"/>
        </w:rPr>
        <w:t xml:space="preserve"> 68/18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i članaka</w:t>
      </w:r>
      <w:r w:rsidR="00A04822" w:rsidRPr="00C02B35">
        <w:rPr>
          <w:rFonts w:ascii="Times New Roman" w:eastAsia="Times New Roman" w:hAnsi="Times New Roman" w:cs="Times New Roman"/>
          <w:sz w:val="24"/>
          <w:szCs w:val="24"/>
        </w:rPr>
        <w:t xml:space="preserve"> 12.</w:t>
      </w:r>
      <w:r w:rsidRPr="00C02B35">
        <w:rPr>
          <w:rFonts w:ascii="Times New Roman" w:eastAsia="Times New Roman" w:hAnsi="Times New Roman" w:cs="Times New Roman"/>
          <w:sz w:val="24"/>
          <w:szCs w:val="24"/>
        </w:rPr>
        <w:t xml:space="preserve"> Statuta Osnovne škole </w:t>
      </w:r>
      <w:proofErr w:type="spellStart"/>
      <w:r w:rsidRPr="00C02B35">
        <w:rPr>
          <w:rFonts w:ascii="Times New Roman" w:eastAsia="Times New Roman" w:hAnsi="Times New Roman" w:cs="Times New Roman"/>
          <w:sz w:val="24"/>
          <w:szCs w:val="24"/>
        </w:rPr>
        <w:t>Meterize</w:t>
      </w:r>
      <w:proofErr w:type="spellEnd"/>
      <w:r w:rsidRPr="00C02B35">
        <w:rPr>
          <w:rFonts w:ascii="Times New Roman" w:eastAsia="Times New Roman" w:hAnsi="Times New Roman" w:cs="Times New Roman"/>
          <w:sz w:val="24"/>
          <w:szCs w:val="24"/>
        </w:rPr>
        <w:t xml:space="preserve">, </w:t>
      </w:r>
      <w:r w:rsidR="00BA001A" w:rsidRPr="00BA001A">
        <w:rPr>
          <w:rFonts w:ascii="Times New Roman" w:eastAsia="Times New Roman" w:hAnsi="Times New Roman" w:cs="Times New Roman"/>
          <w:sz w:val="24"/>
          <w:szCs w:val="24"/>
        </w:rPr>
        <w:t xml:space="preserve">Šibenik, na sjednici </w:t>
      </w:r>
      <w:r w:rsidR="00BA001A" w:rsidRPr="00774154">
        <w:rPr>
          <w:rFonts w:ascii="Times New Roman" w:eastAsia="Times New Roman" w:hAnsi="Times New Roman" w:cs="Times New Roman"/>
          <w:sz w:val="24"/>
          <w:szCs w:val="24"/>
        </w:rPr>
        <w:t xml:space="preserve">održanoj </w:t>
      </w:r>
      <w:r w:rsidR="00AD4DC9">
        <w:rPr>
          <w:rFonts w:ascii="Times New Roman" w:eastAsia="Times New Roman" w:hAnsi="Times New Roman" w:cs="Times New Roman"/>
          <w:sz w:val="24"/>
          <w:szCs w:val="24"/>
        </w:rPr>
        <w:t>30. rujna 202</w:t>
      </w:r>
      <w:r w:rsidR="00CC259D">
        <w:rPr>
          <w:rFonts w:ascii="Times New Roman" w:eastAsia="Times New Roman" w:hAnsi="Times New Roman" w:cs="Times New Roman"/>
          <w:sz w:val="24"/>
          <w:szCs w:val="24"/>
        </w:rPr>
        <w:t>2</w:t>
      </w:r>
      <w:r w:rsidR="00AD4DC9">
        <w:rPr>
          <w:rFonts w:ascii="Times New Roman" w:eastAsia="Times New Roman" w:hAnsi="Times New Roman" w:cs="Times New Roman"/>
          <w:sz w:val="24"/>
          <w:szCs w:val="24"/>
        </w:rPr>
        <w:t>. godine</w:t>
      </w:r>
      <w:r w:rsidR="00A04822" w:rsidRPr="00774154">
        <w:rPr>
          <w:rFonts w:ascii="Times New Roman" w:eastAsia="Times New Roman" w:hAnsi="Times New Roman" w:cs="Times New Roman"/>
          <w:sz w:val="24"/>
          <w:szCs w:val="24"/>
        </w:rPr>
        <w:t xml:space="preserve"> </w:t>
      </w:r>
      <w:r w:rsidRPr="00774154">
        <w:rPr>
          <w:rFonts w:ascii="Times New Roman" w:eastAsia="Times New Roman" w:hAnsi="Times New Roman" w:cs="Times New Roman"/>
          <w:sz w:val="24"/>
          <w:szCs w:val="24"/>
        </w:rPr>
        <w:t>Školski odbor n</w:t>
      </w:r>
      <w:r w:rsidR="00FD315A" w:rsidRPr="00774154">
        <w:rPr>
          <w:rFonts w:ascii="Times New Roman" w:eastAsia="Times New Roman" w:hAnsi="Times New Roman" w:cs="Times New Roman"/>
          <w:sz w:val="24"/>
          <w:szCs w:val="24"/>
        </w:rPr>
        <w:t>a</w:t>
      </w:r>
      <w:r w:rsidRPr="00774154">
        <w:rPr>
          <w:rFonts w:ascii="Times New Roman" w:eastAsia="Times New Roman" w:hAnsi="Times New Roman" w:cs="Times New Roman"/>
          <w:sz w:val="24"/>
          <w:szCs w:val="24"/>
        </w:rPr>
        <w:t xml:space="preserve"> prijedlog ravnateljice donosi Godišnji plan i program r</w:t>
      </w:r>
      <w:r w:rsidR="00BA001A" w:rsidRPr="00774154">
        <w:rPr>
          <w:rFonts w:ascii="Times New Roman" w:eastAsia="Times New Roman" w:hAnsi="Times New Roman" w:cs="Times New Roman"/>
          <w:sz w:val="24"/>
          <w:szCs w:val="24"/>
        </w:rPr>
        <w:t>ada škole za školsku godinu 202</w:t>
      </w:r>
      <w:r w:rsidR="000445B6">
        <w:rPr>
          <w:rFonts w:ascii="Times New Roman" w:eastAsia="Times New Roman" w:hAnsi="Times New Roman" w:cs="Times New Roman"/>
          <w:sz w:val="24"/>
          <w:szCs w:val="24"/>
        </w:rPr>
        <w:t>2</w:t>
      </w:r>
      <w:r w:rsidRPr="00774154">
        <w:rPr>
          <w:rFonts w:ascii="Times New Roman" w:eastAsia="Times New Roman" w:hAnsi="Times New Roman" w:cs="Times New Roman"/>
          <w:sz w:val="24"/>
          <w:szCs w:val="24"/>
        </w:rPr>
        <w:t>./</w:t>
      </w:r>
      <w:r w:rsidR="00A04822" w:rsidRPr="00774154">
        <w:rPr>
          <w:rFonts w:ascii="Times New Roman" w:eastAsia="Times New Roman" w:hAnsi="Times New Roman" w:cs="Times New Roman"/>
          <w:sz w:val="24"/>
          <w:szCs w:val="24"/>
        </w:rPr>
        <w:t xml:space="preserve"> </w:t>
      </w:r>
      <w:r w:rsidR="00BA001A" w:rsidRPr="00774154">
        <w:rPr>
          <w:rFonts w:ascii="Times New Roman" w:eastAsia="Times New Roman" w:hAnsi="Times New Roman" w:cs="Times New Roman"/>
          <w:sz w:val="24"/>
          <w:szCs w:val="24"/>
        </w:rPr>
        <w:t>202</w:t>
      </w:r>
      <w:r w:rsidR="000445B6">
        <w:rPr>
          <w:rFonts w:ascii="Times New Roman" w:eastAsia="Times New Roman" w:hAnsi="Times New Roman" w:cs="Times New Roman"/>
          <w:sz w:val="24"/>
          <w:szCs w:val="24"/>
        </w:rPr>
        <w:t>3</w:t>
      </w:r>
      <w:r w:rsidRPr="00774154">
        <w:rPr>
          <w:rFonts w:ascii="Times New Roman" w:eastAsia="Times New Roman" w:hAnsi="Times New Roman" w:cs="Times New Roman"/>
          <w:sz w:val="24"/>
          <w:szCs w:val="24"/>
        </w:rPr>
        <w:t>.</w:t>
      </w:r>
    </w:p>
    <w:p w:rsidR="00240D3C" w:rsidRPr="00774154" w:rsidRDefault="00240D3C"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984C55" w:rsidRPr="00774154" w:rsidRDefault="00984C55"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2C002F" w:rsidRPr="000445B6" w:rsidRDefault="003854C1" w:rsidP="0013535A">
      <w:pPr>
        <w:pStyle w:val="Bezproreda"/>
        <w:rPr>
          <w:rFonts w:ascii="Times New Roman" w:hAnsi="Times New Roman"/>
          <w:color w:val="FF0000"/>
          <w:sz w:val="24"/>
          <w:szCs w:val="24"/>
        </w:rPr>
      </w:pPr>
      <w:r w:rsidRPr="000445B6">
        <w:rPr>
          <w:rFonts w:ascii="Times New Roman" w:hAnsi="Times New Roman"/>
          <w:color w:val="FF0000"/>
          <w:sz w:val="24"/>
          <w:szCs w:val="24"/>
        </w:rPr>
        <w:t>K</w:t>
      </w:r>
      <w:r w:rsidR="009F71C4" w:rsidRPr="000445B6">
        <w:rPr>
          <w:rFonts w:ascii="Times New Roman" w:hAnsi="Times New Roman"/>
          <w:color w:val="FF0000"/>
          <w:sz w:val="24"/>
          <w:szCs w:val="24"/>
        </w:rPr>
        <w:t>LASA</w:t>
      </w:r>
      <w:r w:rsidRPr="000445B6">
        <w:rPr>
          <w:rFonts w:ascii="Times New Roman" w:hAnsi="Times New Roman"/>
          <w:color w:val="FF0000"/>
          <w:sz w:val="24"/>
          <w:szCs w:val="24"/>
        </w:rPr>
        <w:t>:</w:t>
      </w:r>
      <w:r w:rsidR="00004B37" w:rsidRPr="000445B6">
        <w:rPr>
          <w:rFonts w:ascii="Times New Roman" w:hAnsi="Times New Roman"/>
          <w:color w:val="FF0000"/>
          <w:sz w:val="24"/>
          <w:szCs w:val="24"/>
        </w:rPr>
        <w:t xml:space="preserve"> </w:t>
      </w:r>
      <w:r w:rsidR="00BA001A" w:rsidRPr="000445B6">
        <w:rPr>
          <w:rFonts w:ascii="Times New Roman" w:hAnsi="Times New Roman"/>
          <w:color w:val="FF0000"/>
          <w:sz w:val="24"/>
          <w:szCs w:val="24"/>
        </w:rPr>
        <w:t>602-02/2</w:t>
      </w:r>
      <w:r w:rsidR="00860210" w:rsidRPr="000445B6">
        <w:rPr>
          <w:rFonts w:ascii="Times New Roman" w:hAnsi="Times New Roman"/>
          <w:color w:val="FF0000"/>
          <w:sz w:val="24"/>
          <w:szCs w:val="24"/>
        </w:rPr>
        <w:t>1</w:t>
      </w:r>
      <w:r w:rsidR="00A54E4D" w:rsidRPr="000445B6">
        <w:rPr>
          <w:rFonts w:ascii="Times New Roman" w:hAnsi="Times New Roman"/>
          <w:color w:val="FF0000"/>
          <w:sz w:val="24"/>
          <w:szCs w:val="24"/>
        </w:rPr>
        <w:t>-01/02</w:t>
      </w:r>
    </w:p>
    <w:p w:rsidR="003854C1" w:rsidRPr="000445B6" w:rsidRDefault="00004B37" w:rsidP="0013535A">
      <w:pPr>
        <w:pStyle w:val="Bezproreda"/>
        <w:rPr>
          <w:rFonts w:ascii="Times New Roman" w:hAnsi="Times New Roman"/>
          <w:color w:val="FF0000"/>
          <w:sz w:val="24"/>
          <w:szCs w:val="24"/>
        </w:rPr>
      </w:pPr>
      <w:r w:rsidRPr="000445B6">
        <w:rPr>
          <w:rFonts w:ascii="Times New Roman" w:hAnsi="Times New Roman"/>
          <w:color w:val="FF0000"/>
          <w:sz w:val="24"/>
          <w:szCs w:val="24"/>
        </w:rPr>
        <w:t>URBROJ:</w:t>
      </w:r>
      <w:r w:rsidR="009F71C4" w:rsidRPr="000445B6">
        <w:rPr>
          <w:rFonts w:ascii="Times New Roman" w:hAnsi="Times New Roman"/>
          <w:color w:val="FF0000"/>
          <w:sz w:val="24"/>
          <w:szCs w:val="24"/>
        </w:rPr>
        <w:t xml:space="preserve"> </w:t>
      </w:r>
      <w:r w:rsidR="000C7CB6" w:rsidRPr="000445B6">
        <w:rPr>
          <w:rFonts w:ascii="Times New Roman" w:hAnsi="Times New Roman"/>
          <w:color w:val="FF0000"/>
          <w:sz w:val="24"/>
          <w:szCs w:val="24"/>
        </w:rPr>
        <w:t>2182/01-4-1-</w:t>
      </w:r>
      <w:r w:rsidR="00166BCC" w:rsidRPr="000445B6">
        <w:rPr>
          <w:rFonts w:ascii="Times New Roman" w:hAnsi="Times New Roman"/>
          <w:color w:val="FF0000"/>
          <w:sz w:val="24"/>
          <w:szCs w:val="24"/>
        </w:rPr>
        <w:t>01-</w:t>
      </w:r>
      <w:r w:rsidR="00BA001A" w:rsidRPr="000445B6">
        <w:rPr>
          <w:rFonts w:ascii="Times New Roman" w:hAnsi="Times New Roman"/>
          <w:color w:val="FF0000"/>
          <w:sz w:val="24"/>
          <w:szCs w:val="24"/>
        </w:rPr>
        <w:t>2</w:t>
      </w:r>
      <w:r w:rsidR="00860210" w:rsidRPr="000445B6">
        <w:rPr>
          <w:rFonts w:ascii="Times New Roman" w:hAnsi="Times New Roman"/>
          <w:color w:val="FF0000"/>
          <w:sz w:val="24"/>
          <w:szCs w:val="24"/>
        </w:rPr>
        <w:t>1</w:t>
      </w:r>
      <w:r w:rsidR="00A54E4D" w:rsidRPr="000445B6">
        <w:rPr>
          <w:rFonts w:ascii="Times New Roman" w:hAnsi="Times New Roman"/>
          <w:color w:val="FF0000"/>
          <w:sz w:val="24"/>
          <w:szCs w:val="24"/>
        </w:rPr>
        <w:t>-01</w:t>
      </w:r>
    </w:p>
    <w:p w:rsidR="004B58B6" w:rsidRPr="000445B6" w:rsidRDefault="003854C1" w:rsidP="00240D3C">
      <w:pPr>
        <w:pStyle w:val="Bezproreda"/>
        <w:rPr>
          <w:rFonts w:ascii="Times New Roman" w:hAnsi="Times New Roman"/>
          <w:color w:val="FF0000"/>
          <w:spacing w:val="1"/>
          <w:sz w:val="24"/>
          <w:szCs w:val="24"/>
        </w:rPr>
      </w:pPr>
      <w:r w:rsidRPr="000445B6">
        <w:rPr>
          <w:rFonts w:ascii="Times New Roman" w:hAnsi="Times New Roman"/>
          <w:color w:val="FF0000"/>
          <w:sz w:val="24"/>
          <w:szCs w:val="24"/>
        </w:rPr>
        <w:t xml:space="preserve">Šibenik, </w:t>
      </w:r>
      <w:r w:rsidR="00BC00ED" w:rsidRPr="000445B6">
        <w:rPr>
          <w:rFonts w:ascii="Times New Roman" w:hAnsi="Times New Roman"/>
          <w:color w:val="FF0000"/>
          <w:sz w:val="24"/>
          <w:szCs w:val="24"/>
        </w:rPr>
        <w:t>3</w:t>
      </w:r>
      <w:r w:rsidR="00CC259D">
        <w:rPr>
          <w:rFonts w:ascii="Times New Roman" w:hAnsi="Times New Roman"/>
          <w:color w:val="FF0000"/>
          <w:sz w:val="24"/>
          <w:szCs w:val="24"/>
        </w:rPr>
        <w:t>0</w:t>
      </w:r>
      <w:r w:rsidR="00BC00ED" w:rsidRPr="000445B6">
        <w:rPr>
          <w:rFonts w:ascii="Times New Roman" w:hAnsi="Times New Roman"/>
          <w:color w:val="FF0000"/>
          <w:sz w:val="24"/>
          <w:szCs w:val="24"/>
        </w:rPr>
        <w:t>. rujna 202</w:t>
      </w:r>
      <w:r w:rsidR="00CC259D">
        <w:rPr>
          <w:rFonts w:ascii="Times New Roman" w:hAnsi="Times New Roman"/>
          <w:color w:val="FF0000"/>
          <w:sz w:val="24"/>
          <w:szCs w:val="24"/>
        </w:rPr>
        <w:t>2</w:t>
      </w:r>
      <w:r w:rsidR="00BC00ED" w:rsidRPr="000445B6">
        <w:rPr>
          <w:rFonts w:ascii="Times New Roman" w:hAnsi="Times New Roman"/>
          <w:color w:val="FF0000"/>
          <w:sz w:val="24"/>
          <w:szCs w:val="24"/>
        </w:rPr>
        <w:t>.</w:t>
      </w:r>
    </w:p>
    <w:p w:rsidR="00240D3C" w:rsidRPr="000445B6" w:rsidRDefault="00240D3C" w:rsidP="001F7CE2">
      <w:pPr>
        <w:widowControl w:val="0"/>
        <w:autoSpaceDE w:val="0"/>
        <w:autoSpaceDN w:val="0"/>
        <w:adjustRightInd w:val="0"/>
        <w:spacing w:after="0" w:line="240" w:lineRule="auto"/>
        <w:rPr>
          <w:rFonts w:ascii="Times New Roman" w:eastAsia="Times New Roman" w:hAnsi="Times New Roman" w:cs="Times New Roman"/>
          <w:color w:val="FF0000"/>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FD315A"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pacing w:val="1"/>
          <w:sz w:val="24"/>
          <w:szCs w:val="24"/>
        </w:rPr>
      </w:pPr>
    </w:p>
    <w:p w:rsidR="001F7CE2" w:rsidRPr="00CC259D" w:rsidRDefault="004B58B6"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sidRPr="00240D3C">
        <w:rPr>
          <w:rFonts w:ascii="Times New Roman" w:eastAsia="Times New Roman" w:hAnsi="Times New Roman" w:cs="Times New Roman"/>
          <w:spacing w:val="-1"/>
          <w:sz w:val="24"/>
          <w:szCs w:val="24"/>
        </w:rPr>
        <w:t>Ra</w:t>
      </w:r>
      <w:r w:rsidRPr="00240D3C">
        <w:rPr>
          <w:rFonts w:ascii="Times New Roman" w:eastAsia="Times New Roman" w:hAnsi="Times New Roman" w:cs="Times New Roman"/>
          <w:sz w:val="24"/>
          <w:szCs w:val="24"/>
        </w:rPr>
        <w:t>vn</w:t>
      </w:r>
      <w:r w:rsidRPr="00240D3C">
        <w:rPr>
          <w:rFonts w:ascii="Times New Roman" w:eastAsia="Times New Roman" w:hAnsi="Times New Roman" w:cs="Times New Roman"/>
          <w:spacing w:val="-1"/>
          <w:sz w:val="24"/>
          <w:szCs w:val="24"/>
        </w:rPr>
        <w:t>a</w:t>
      </w:r>
      <w:r w:rsidR="00FD315A">
        <w:rPr>
          <w:rFonts w:ascii="Times New Roman" w:eastAsia="Times New Roman" w:hAnsi="Times New Roman" w:cs="Times New Roman"/>
          <w:sz w:val="24"/>
          <w:szCs w:val="24"/>
        </w:rPr>
        <w:t>teljica škole:</w:t>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5D416A">
        <w:rPr>
          <w:rFonts w:ascii="Times New Roman" w:eastAsia="Times New Roman" w:hAnsi="Times New Roman" w:cs="Times New Roman"/>
          <w:sz w:val="24"/>
          <w:szCs w:val="24"/>
        </w:rPr>
        <w:t xml:space="preserve">                  </w:t>
      </w:r>
      <w:r w:rsidR="001F7CE2" w:rsidRPr="00CC259D">
        <w:rPr>
          <w:rFonts w:ascii="Times New Roman" w:eastAsia="Times New Roman" w:hAnsi="Times New Roman" w:cs="Times New Roman"/>
          <w:sz w:val="24"/>
          <w:szCs w:val="24"/>
        </w:rPr>
        <w:t xml:space="preserve">Predsjednica </w:t>
      </w:r>
      <w:r w:rsidR="00B12679" w:rsidRPr="00CC259D">
        <w:rPr>
          <w:rFonts w:ascii="Times New Roman" w:eastAsia="Times New Roman" w:hAnsi="Times New Roman" w:cs="Times New Roman"/>
          <w:sz w:val="24"/>
          <w:szCs w:val="24"/>
        </w:rPr>
        <w:t>Š</w:t>
      </w:r>
      <w:r w:rsidR="001F7CE2" w:rsidRPr="00CC259D">
        <w:rPr>
          <w:rFonts w:ascii="Times New Roman" w:eastAsia="Times New Roman" w:hAnsi="Times New Roman" w:cs="Times New Roman"/>
          <w:sz w:val="24"/>
          <w:szCs w:val="24"/>
        </w:rPr>
        <w:t>kolskog odbora</w:t>
      </w:r>
      <w:r w:rsidR="00D70245" w:rsidRPr="00CC259D">
        <w:rPr>
          <w:rFonts w:ascii="Times New Roman" w:eastAsia="Times New Roman" w:hAnsi="Times New Roman" w:cs="Times New Roman"/>
          <w:sz w:val="24"/>
          <w:szCs w:val="24"/>
        </w:rPr>
        <w:t>:</w:t>
      </w:r>
    </w:p>
    <w:p w:rsidR="00FD315A" w:rsidRPr="00CC259D"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p>
    <w:p w:rsidR="002F075D" w:rsidRPr="00CC259D" w:rsidRDefault="00FD315A" w:rsidP="000445B6">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sidRPr="00CC259D">
        <w:rPr>
          <w:rFonts w:ascii="Times New Roman" w:eastAsia="Times New Roman" w:hAnsi="Times New Roman" w:cs="Times New Roman"/>
          <w:sz w:val="24"/>
          <w:szCs w:val="24"/>
        </w:rPr>
        <w:t xml:space="preserve">Margit </w:t>
      </w:r>
      <w:proofErr w:type="spellStart"/>
      <w:r w:rsidRPr="00CC259D">
        <w:rPr>
          <w:rFonts w:ascii="Times New Roman" w:eastAsia="Times New Roman" w:hAnsi="Times New Roman" w:cs="Times New Roman"/>
          <w:sz w:val="24"/>
          <w:szCs w:val="24"/>
        </w:rPr>
        <w:t>Vrbičić</w:t>
      </w:r>
      <w:proofErr w:type="spellEnd"/>
      <w:r w:rsidRPr="00CC259D">
        <w:rPr>
          <w:rFonts w:ascii="Times New Roman" w:eastAsia="Times New Roman" w:hAnsi="Times New Roman" w:cs="Times New Roman"/>
          <w:sz w:val="24"/>
          <w:szCs w:val="24"/>
        </w:rPr>
        <w:t>, prof.</w:t>
      </w:r>
      <w:r w:rsidRPr="00CC259D">
        <w:rPr>
          <w:rFonts w:ascii="Times New Roman" w:eastAsia="Times New Roman" w:hAnsi="Times New Roman" w:cs="Times New Roman"/>
          <w:sz w:val="24"/>
          <w:szCs w:val="24"/>
        </w:rPr>
        <w:tab/>
      </w:r>
      <w:r w:rsidRPr="00CC259D">
        <w:rPr>
          <w:rFonts w:ascii="Times New Roman" w:eastAsia="Times New Roman" w:hAnsi="Times New Roman" w:cs="Times New Roman"/>
          <w:sz w:val="24"/>
          <w:szCs w:val="24"/>
        </w:rPr>
        <w:tab/>
      </w:r>
      <w:r w:rsidRPr="00CC259D">
        <w:rPr>
          <w:rFonts w:ascii="Times New Roman" w:eastAsia="Times New Roman" w:hAnsi="Times New Roman" w:cs="Times New Roman"/>
          <w:sz w:val="24"/>
          <w:szCs w:val="24"/>
        </w:rPr>
        <w:tab/>
      </w:r>
      <w:r w:rsidRPr="00CC259D">
        <w:rPr>
          <w:rFonts w:ascii="Times New Roman" w:eastAsia="Times New Roman" w:hAnsi="Times New Roman" w:cs="Times New Roman"/>
          <w:sz w:val="24"/>
          <w:szCs w:val="24"/>
        </w:rPr>
        <w:tab/>
      </w:r>
      <w:r w:rsidR="005D416A" w:rsidRPr="00CC259D">
        <w:rPr>
          <w:rFonts w:ascii="Times New Roman" w:eastAsia="Times New Roman" w:hAnsi="Times New Roman" w:cs="Times New Roman"/>
          <w:sz w:val="24"/>
          <w:szCs w:val="24"/>
        </w:rPr>
        <w:t xml:space="preserve">                  </w:t>
      </w:r>
      <w:r w:rsidR="00EB2E5B" w:rsidRPr="00CC259D">
        <w:rPr>
          <w:rFonts w:ascii="Times New Roman" w:eastAsia="Times New Roman" w:hAnsi="Times New Roman" w:cs="Times New Roman"/>
          <w:sz w:val="24"/>
          <w:szCs w:val="24"/>
        </w:rPr>
        <w:t>Mirjana Lovrić, prof.</w:t>
      </w:r>
    </w:p>
    <w:p w:rsidR="004B58B6" w:rsidRPr="00CC259D" w:rsidRDefault="00894BD1" w:rsidP="00894BD1">
      <w:pPr>
        <w:widowControl w:val="0"/>
        <w:autoSpaceDE w:val="0"/>
        <w:autoSpaceDN w:val="0"/>
        <w:adjustRightInd w:val="0"/>
        <w:spacing w:after="0" w:line="240" w:lineRule="auto"/>
        <w:ind w:right="668"/>
        <w:rPr>
          <w:rFonts w:ascii="Calibri" w:eastAsia="Times New Roman" w:hAnsi="Calibri" w:cs="Times New Roman"/>
        </w:rPr>
      </w:pPr>
      <w:r w:rsidRPr="00CC259D">
        <w:rPr>
          <w:rFonts w:ascii="Times New Roman" w:eastAsia="Times New Roman" w:hAnsi="Times New Roman" w:cs="Times New Roman"/>
          <w:sz w:val="24"/>
          <w:szCs w:val="24"/>
        </w:rPr>
        <w:t>___</w:t>
      </w:r>
      <w:r w:rsidR="00FD315A" w:rsidRPr="00CC259D">
        <w:rPr>
          <w:rFonts w:ascii="Times New Roman" w:eastAsia="Times New Roman" w:hAnsi="Times New Roman" w:cs="Times New Roman"/>
          <w:sz w:val="24"/>
          <w:szCs w:val="24"/>
        </w:rPr>
        <w:t>______</w:t>
      </w:r>
      <w:r w:rsidR="00370812" w:rsidRPr="00CC259D">
        <w:rPr>
          <w:rFonts w:ascii="Times New Roman" w:eastAsia="Times New Roman" w:hAnsi="Times New Roman" w:cs="Times New Roman"/>
          <w:sz w:val="24"/>
          <w:szCs w:val="24"/>
        </w:rPr>
        <w:t>________</w:t>
      </w:r>
      <w:r w:rsidR="00FD315A" w:rsidRPr="00CC259D">
        <w:rPr>
          <w:rFonts w:ascii="Times New Roman" w:eastAsia="Times New Roman" w:hAnsi="Times New Roman" w:cs="Times New Roman"/>
          <w:sz w:val="24"/>
          <w:szCs w:val="24"/>
        </w:rPr>
        <w:t>________</w:t>
      </w:r>
      <w:r w:rsidR="00370812" w:rsidRPr="00CC259D">
        <w:rPr>
          <w:rFonts w:ascii="Times New Roman" w:eastAsia="Times New Roman" w:hAnsi="Times New Roman" w:cs="Times New Roman"/>
          <w:sz w:val="24"/>
          <w:szCs w:val="24"/>
        </w:rPr>
        <w:t xml:space="preserve">            </w:t>
      </w:r>
      <w:r w:rsidR="00FD315A" w:rsidRPr="00CC259D">
        <w:rPr>
          <w:rFonts w:ascii="Times New Roman" w:eastAsia="Times New Roman" w:hAnsi="Times New Roman" w:cs="Times New Roman"/>
          <w:sz w:val="24"/>
          <w:szCs w:val="24"/>
        </w:rPr>
        <w:tab/>
      </w:r>
      <w:r w:rsidR="005D416A" w:rsidRPr="00CC259D">
        <w:rPr>
          <w:rFonts w:ascii="Times New Roman" w:eastAsia="Times New Roman" w:hAnsi="Times New Roman" w:cs="Times New Roman"/>
          <w:sz w:val="24"/>
          <w:szCs w:val="24"/>
        </w:rPr>
        <w:t xml:space="preserve">              </w:t>
      </w:r>
      <w:r w:rsidR="00370812" w:rsidRPr="00CC259D">
        <w:rPr>
          <w:rFonts w:ascii="Times New Roman" w:eastAsia="Times New Roman" w:hAnsi="Times New Roman" w:cs="Times New Roman"/>
          <w:sz w:val="24"/>
          <w:szCs w:val="24"/>
        </w:rPr>
        <w:t xml:space="preserve">  </w:t>
      </w:r>
      <w:r w:rsidR="005D416A" w:rsidRPr="00CC259D">
        <w:rPr>
          <w:rFonts w:ascii="Times New Roman" w:eastAsia="Times New Roman" w:hAnsi="Times New Roman" w:cs="Times New Roman"/>
          <w:sz w:val="24"/>
          <w:szCs w:val="24"/>
        </w:rPr>
        <w:t xml:space="preserve"> </w:t>
      </w:r>
      <w:r w:rsidR="002F075D" w:rsidRPr="00CC259D">
        <w:rPr>
          <w:rFonts w:ascii="Times New Roman" w:eastAsia="Times New Roman" w:hAnsi="Times New Roman" w:cs="Times New Roman"/>
          <w:sz w:val="24"/>
          <w:szCs w:val="24"/>
        </w:rPr>
        <w:t>_________</w:t>
      </w:r>
      <w:r w:rsidR="00FD315A" w:rsidRPr="00CC259D">
        <w:rPr>
          <w:rFonts w:ascii="Times New Roman" w:eastAsia="Times New Roman" w:hAnsi="Times New Roman" w:cs="Times New Roman"/>
          <w:sz w:val="24"/>
          <w:szCs w:val="24"/>
        </w:rPr>
        <w:t>_</w:t>
      </w:r>
      <w:r w:rsidR="00370812" w:rsidRPr="00CC259D">
        <w:rPr>
          <w:rFonts w:ascii="Times New Roman" w:eastAsia="Times New Roman" w:hAnsi="Times New Roman" w:cs="Times New Roman"/>
          <w:sz w:val="24"/>
          <w:szCs w:val="24"/>
        </w:rPr>
        <w:t>_________</w:t>
      </w:r>
      <w:r w:rsidR="00FD315A" w:rsidRPr="00CC259D">
        <w:rPr>
          <w:rFonts w:ascii="Times New Roman" w:eastAsia="Times New Roman" w:hAnsi="Times New Roman" w:cs="Times New Roman"/>
          <w:sz w:val="24"/>
          <w:szCs w:val="24"/>
        </w:rPr>
        <w:t>____</w:t>
      </w:r>
    </w:p>
    <w:p w:rsidR="004B58B6" w:rsidRDefault="00370812" w:rsidP="00894BD1">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4B58B6" w:rsidSect="00D61B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9B" w:rsidRDefault="00A24B9B" w:rsidP="001B0922">
      <w:pPr>
        <w:spacing w:after="0" w:line="240" w:lineRule="auto"/>
      </w:pPr>
      <w:r>
        <w:separator/>
      </w:r>
    </w:p>
  </w:endnote>
  <w:endnote w:type="continuationSeparator" w:id="0">
    <w:p w:rsidR="00A24B9B" w:rsidRDefault="00A24B9B" w:rsidP="001B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Univer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24583"/>
      <w:docPartObj>
        <w:docPartGallery w:val="Page Numbers (Bottom of Page)"/>
        <w:docPartUnique/>
      </w:docPartObj>
    </w:sdtPr>
    <w:sdtEndPr/>
    <w:sdtContent>
      <w:p w:rsidR="00DF6F5D" w:rsidRDefault="00DF6F5D">
        <w:pPr>
          <w:pStyle w:val="Podnoje"/>
          <w:jc w:val="right"/>
        </w:pPr>
        <w:r>
          <w:fldChar w:fldCharType="begin"/>
        </w:r>
        <w:r>
          <w:instrText>PAGE   \* MERGEFORMAT</w:instrText>
        </w:r>
        <w:r>
          <w:fldChar w:fldCharType="separate"/>
        </w:r>
        <w:r>
          <w:rPr>
            <w:noProof/>
          </w:rPr>
          <w:t>24</w:t>
        </w:r>
        <w:r>
          <w:rPr>
            <w:noProof/>
          </w:rPr>
          <w:fldChar w:fldCharType="end"/>
        </w:r>
      </w:p>
    </w:sdtContent>
  </w:sdt>
  <w:p w:rsidR="00DF6F5D" w:rsidRDefault="00DF6F5D" w:rsidP="00D0404B">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93226"/>
      <w:docPartObj>
        <w:docPartGallery w:val="Page Numbers (Bottom of Page)"/>
        <w:docPartUnique/>
      </w:docPartObj>
    </w:sdtPr>
    <w:sdtEndPr/>
    <w:sdtContent>
      <w:p w:rsidR="00DF6F5D" w:rsidRDefault="00DF6F5D">
        <w:pPr>
          <w:pStyle w:val="Podnoje"/>
          <w:jc w:val="right"/>
        </w:pPr>
        <w:r>
          <w:fldChar w:fldCharType="begin"/>
        </w:r>
        <w:r>
          <w:instrText>PAGE   \* MERGEFORMAT</w:instrText>
        </w:r>
        <w:r>
          <w:fldChar w:fldCharType="separate"/>
        </w:r>
        <w:r>
          <w:rPr>
            <w:noProof/>
          </w:rPr>
          <w:t>32</w:t>
        </w:r>
        <w:r>
          <w:rPr>
            <w:noProof/>
          </w:rPr>
          <w:fldChar w:fldCharType="end"/>
        </w:r>
      </w:p>
    </w:sdtContent>
  </w:sdt>
  <w:p w:rsidR="00DF6F5D" w:rsidRDefault="00DF6F5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9B" w:rsidRDefault="00A24B9B" w:rsidP="001B0922">
      <w:pPr>
        <w:spacing w:after="0" w:line="240" w:lineRule="auto"/>
      </w:pPr>
      <w:r>
        <w:separator/>
      </w:r>
    </w:p>
  </w:footnote>
  <w:footnote w:type="continuationSeparator" w:id="0">
    <w:p w:rsidR="00A24B9B" w:rsidRDefault="00A24B9B" w:rsidP="001B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5D" w:rsidRDefault="00DF6F5D">
    <w:pPr>
      <w:pStyle w:val="Zaglavlje"/>
    </w:pPr>
    <w:r>
      <w:rPr>
        <w:noProof/>
      </w:rPr>
      <w:drawing>
        <wp:anchor distT="0" distB="0" distL="114300" distR="114300" simplePos="0" relativeHeight="251658240" behindDoc="1" locked="0" layoutInCell="1" allowOverlap="1">
          <wp:simplePos x="0" y="0"/>
          <wp:positionH relativeFrom="column">
            <wp:posOffset>4023552</wp:posOffset>
          </wp:positionH>
          <wp:positionV relativeFrom="paragraph">
            <wp:posOffset>-129363</wp:posOffset>
          </wp:positionV>
          <wp:extent cx="1871265" cy="56352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265" cy="563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360"/>
      </w:pPr>
      <w:rPr>
        <w:rFonts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420"/>
        </w:tabs>
        <w:ind w:left="420" w:hanging="36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6"/>
    <w:name w:val="WW8Num6"/>
    <w:lvl w:ilvl="0">
      <w:start w:val="8"/>
      <w:numFmt w:val="decimal"/>
      <w:lvlText w:val="%1."/>
      <w:lvlJc w:val="left"/>
      <w:pPr>
        <w:tabs>
          <w:tab w:val="num" w:pos="420"/>
        </w:tabs>
        <w:ind w:left="420" w:hanging="360"/>
      </w:pPr>
      <w:rPr>
        <w:rFonts w:hint="default"/>
      </w:rPr>
    </w:lvl>
  </w:abstractNum>
  <w:abstractNum w:abstractNumId="6" w15:restartNumberingAfterBreak="0">
    <w:nsid w:val="044B6AE7"/>
    <w:multiLevelType w:val="multilevel"/>
    <w:tmpl w:val="E9C83A10"/>
    <w:lvl w:ilvl="0">
      <w:start w:val="5"/>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08AA1AA3"/>
    <w:multiLevelType w:val="hybridMultilevel"/>
    <w:tmpl w:val="E7C294E2"/>
    <w:lvl w:ilvl="0" w:tplc="06704CC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FB5740"/>
    <w:multiLevelType w:val="hybridMultilevel"/>
    <w:tmpl w:val="186E88B8"/>
    <w:lvl w:ilvl="0" w:tplc="041A0001">
      <w:start w:val="1"/>
      <w:numFmt w:val="bullet"/>
      <w:lvlText w:val=""/>
      <w:lvlJc w:val="left"/>
      <w:pPr>
        <w:ind w:left="57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610EF4"/>
    <w:multiLevelType w:val="multilevel"/>
    <w:tmpl w:val="5588D9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2631FEC"/>
    <w:multiLevelType w:val="hybridMultilevel"/>
    <w:tmpl w:val="CA047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17730F"/>
    <w:multiLevelType w:val="hybridMultilevel"/>
    <w:tmpl w:val="CCAEC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0054D3"/>
    <w:multiLevelType w:val="hybridMultilevel"/>
    <w:tmpl w:val="AFE21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3C25B0"/>
    <w:multiLevelType w:val="hybridMultilevel"/>
    <w:tmpl w:val="13724E72"/>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AB5915"/>
    <w:multiLevelType w:val="hybridMultilevel"/>
    <w:tmpl w:val="A02C382E"/>
    <w:lvl w:ilvl="0" w:tplc="256AD0D2">
      <w:numFmt w:val="bullet"/>
      <w:lvlText w:val="-"/>
      <w:lvlJc w:val="left"/>
      <w:pPr>
        <w:ind w:left="573" w:hanging="360"/>
      </w:pPr>
      <w:rPr>
        <w:rFonts w:ascii="Times New Roman" w:eastAsia="Times New Roman" w:hAnsi="Times New Roman" w:cs="Times New Roman" w:hint="default"/>
      </w:rPr>
    </w:lvl>
    <w:lvl w:ilvl="1" w:tplc="041A0003" w:tentative="1">
      <w:start w:val="1"/>
      <w:numFmt w:val="bullet"/>
      <w:lvlText w:val="o"/>
      <w:lvlJc w:val="left"/>
      <w:pPr>
        <w:ind w:left="1293" w:hanging="360"/>
      </w:pPr>
      <w:rPr>
        <w:rFonts w:ascii="Courier New" w:hAnsi="Courier New" w:cs="Courier New" w:hint="default"/>
      </w:rPr>
    </w:lvl>
    <w:lvl w:ilvl="2" w:tplc="041A0005" w:tentative="1">
      <w:start w:val="1"/>
      <w:numFmt w:val="bullet"/>
      <w:lvlText w:val=""/>
      <w:lvlJc w:val="left"/>
      <w:pPr>
        <w:ind w:left="2013" w:hanging="360"/>
      </w:pPr>
      <w:rPr>
        <w:rFonts w:ascii="Wingdings" w:hAnsi="Wingdings" w:hint="default"/>
      </w:rPr>
    </w:lvl>
    <w:lvl w:ilvl="3" w:tplc="041A0001" w:tentative="1">
      <w:start w:val="1"/>
      <w:numFmt w:val="bullet"/>
      <w:lvlText w:val=""/>
      <w:lvlJc w:val="left"/>
      <w:pPr>
        <w:ind w:left="2733" w:hanging="360"/>
      </w:pPr>
      <w:rPr>
        <w:rFonts w:ascii="Symbol" w:hAnsi="Symbol" w:hint="default"/>
      </w:rPr>
    </w:lvl>
    <w:lvl w:ilvl="4" w:tplc="041A0003" w:tentative="1">
      <w:start w:val="1"/>
      <w:numFmt w:val="bullet"/>
      <w:lvlText w:val="o"/>
      <w:lvlJc w:val="left"/>
      <w:pPr>
        <w:ind w:left="3453" w:hanging="360"/>
      </w:pPr>
      <w:rPr>
        <w:rFonts w:ascii="Courier New" w:hAnsi="Courier New" w:cs="Courier New" w:hint="default"/>
      </w:rPr>
    </w:lvl>
    <w:lvl w:ilvl="5" w:tplc="041A0005" w:tentative="1">
      <w:start w:val="1"/>
      <w:numFmt w:val="bullet"/>
      <w:lvlText w:val=""/>
      <w:lvlJc w:val="left"/>
      <w:pPr>
        <w:ind w:left="4173" w:hanging="360"/>
      </w:pPr>
      <w:rPr>
        <w:rFonts w:ascii="Wingdings" w:hAnsi="Wingdings" w:hint="default"/>
      </w:rPr>
    </w:lvl>
    <w:lvl w:ilvl="6" w:tplc="041A0001" w:tentative="1">
      <w:start w:val="1"/>
      <w:numFmt w:val="bullet"/>
      <w:lvlText w:val=""/>
      <w:lvlJc w:val="left"/>
      <w:pPr>
        <w:ind w:left="4893" w:hanging="360"/>
      </w:pPr>
      <w:rPr>
        <w:rFonts w:ascii="Symbol" w:hAnsi="Symbol" w:hint="default"/>
      </w:rPr>
    </w:lvl>
    <w:lvl w:ilvl="7" w:tplc="041A0003" w:tentative="1">
      <w:start w:val="1"/>
      <w:numFmt w:val="bullet"/>
      <w:lvlText w:val="o"/>
      <w:lvlJc w:val="left"/>
      <w:pPr>
        <w:ind w:left="5613" w:hanging="360"/>
      </w:pPr>
      <w:rPr>
        <w:rFonts w:ascii="Courier New" w:hAnsi="Courier New" w:cs="Courier New" w:hint="default"/>
      </w:rPr>
    </w:lvl>
    <w:lvl w:ilvl="8" w:tplc="041A0005" w:tentative="1">
      <w:start w:val="1"/>
      <w:numFmt w:val="bullet"/>
      <w:lvlText w:val=""/>
      <w:lvlJc w:val="left"/>
      <w:pPr>
        <w:ind w:left="6333" w:hanging="360"/>
      </w:pPr>
      <w:rPr>
        <w:rFonts w:ascii="Wingdings" w:hAnsi="Wingdings" w:hint="default"/>
      </w:rPr>
    </w:lvl>
  </w:abstractNum>
  <w:abstractNum w:abstractNumId="18"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5C92298"/>
    <w:multiLevelType w:val="multilevel"/>
    <w:tmpl w:val="239ECF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D9074D"/>
    <w:multiLevelType w:val="hybridMultilevel"/>
    <w:tmpl w:val="731C8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260D75"/>
    <w:multiLevelType w:val="hybridMultilevel"/>
    <w:tmpl w:val="D6283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E53E65"/>
    <w:multiLevelType w:val="hybridMultilevel"/>
    <w:tmpl w:val="D2C8C0F0"/>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19247A"/>
    <w:multiLevelType w:val="hybridMultilevel"/>
    <w:tmpl w:val="064A8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6176DC"/>
    <w:multiLevelType w:val="hybridMultilevel"/>
    <w:tmpl w:val="2D9AC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6A0288"/>
    <w:multiLevelType w:val="hybridMultilevel"/>
    <w:tmpl w:val="8DDA83C2"/>
    <w:lvl w:ilvl="0" w:tplc="0BA634E8">
      <w:start w:val="10"/>
      <w:numFmt w:val="decimal"/>
      <w:lvlText w:val="%1."/>
      <w:lvlJc w:val="left"/>
      <w:pPr>
        <w:tabs>
          <w:tab w:val="num" w:pos="1005"/>
        </w:tabs>
        <w:ind w:left="1005" w:hanging="645"/>
      </w:pPr>
      <w:rPr>
        <w:rFonts w:hint="default"/>
      </w:rPr>
    </w:lvl>
    <w:lvl w:ilvl="1" w:tplc="39A4D2D0">
      <w:numFmt w:val="none"/>
      <w:lvlText w:val=""/>
      <w:lvlJc w:val="left"/>
      <w:pPr>
        <w:tabs>
          <w:tab w:val="num" w:pos="360"/>
        </w:tabs>
      </w:pPr>
    </w:lvl>
    <w:lvl w:ilvl="2" w:tplc="31725A78">
      <w:numFmt w:val="none"/>
      <w:lvlText w:val=""/>
      <w:lvlJc w:val="left"/>
      <w:pPr>
        <w:tabs>
          <w:tab w:val="num" w:pos="360"/>
        </w:tabs>
      </w:pPr>
    </w:lvl>
    <w:lvl w:ilvl="3" w:tplc="4838FBE6">
      <w:numFmt w:val="none"/>
      <w:lvlText w:val=""/>
      <w:lvlJc w:val="left"/>
      <w:pPr>
        <w:tabs>
          <w:tab w:val="num" w:pos="360"/>
        </w:tabs>
      </w:pPr>
    </w:lvl>
    <w:lvl w:ilvl="4" w:tplc="67CA0DE0">
      <w:numFmt w:val="none"/>
      <w:lvlText w:val=""/>
      <w:lvlJc w:val="left"/>
      <w:pPr>
        <w:tabs>
          <w:tab w:val="num" w:pos="360"/>
        </w:tabs>
      </w:pPr>
    </w:lvl>
    <w:lvl w:ilvl="5" w:tplc="88468C3A">
      <w:numFmt w:val="none"/>
      <w:lvlText w:val=""/>
      <w:lvlJc w:val="left"/>
      <w:pPr>
        <w:tabs>
          <w:tab w:val="num" w:pos="360"/>
        </w:tabs>
      </w:pPr>
    </w:lvl>
    <w:lvl w:ilvl="6" w:tplc="F5C05C2C">
      <w:numFmt w:val="none"/>
      <w:lvlText w:val=""/>
      <w:lvlJc w:val="left"/>
      <w:pPr>
        <w:tabs>
          <w:tab w:val="num" w:pos="360"/>
        </w:tabs>
      </w:pPr>
    </w:lvl>
    <w:lvl w:ilvl="7" w:tplc="99F62240">
      <w:numFmt w:val="none"/>
      <w:lvlText w:val=""/>
      <w:lvlJc w:val="left"/>
      <w:pPr>
        <w:tabs>
          <w:tab w:val="num" w:pos="360"/>
        </w:tabs>
      </w:pPr>
    </w:lvl>
    <w:lvl w:ilvl="8" w:tplc="70E6BEF4">
      <w:numFmt w:val="none"/>
      <w:lvlText w:val=""/>
      <w:lvlJc w:val="left"/>
      <w:pPr>
        <w:tabs>
          <w:tab w:val="num" w:pos="360"/>
        </w:tabs>
      </w:pPr>
    </w:lvl>
  </w:abstractNum>
  <w:abstractNum w:abstractNumId="27" w15:restartNumberingAfterBreak="0">
    <w:nsid w:val="542D0249"/>
    <w:multiLevelType w:val="hybridMultilevel"/>
    <w:tmpl w:val="494A0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B843018"/>
    <w:multiLevelType w:val="hybridMultilevel"/>
    <w:tmpl w:val="F9FE0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85B1390"/>
    <w:multiLevelType w:val="multilevel"/>
    <w:tmpl w:val="596880C0"/>
    <w:lvl w:ilvl="0">
      <w:start w:val="5"/>
      <w:numFmt w:val="decimal"/>
      <w:lvlText w:val="%1."/>
      <w:lvlJc w:val="left"/>
      <w:pPr>
        <w:ind w:left="480" w:hanging="480"/>
      </w:pPr>
      <w:rPr>
        <w:rFonts w:hint="default"/>
      </w:rPr>
    </w:lvl>
    <w:lvl w:ilvl="1">
      <w:start w:val="10"/>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7B2B06F0"/>
    <w:multiLevelType w:val="multilevel"/>
    <w:tmpl w:val="1D28F9FC"/>
    <w:lvl w:ilvl="0">
      <w:start w:val="1"/>
      <w:numFmt w:val="decimal"/>
      <w:lvlText w:val="%1."/>
      <w:lvlJc w:val="left"/>
      <w:pPr>
        <w:ind w:left="1069"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0"/>
  </w:num>
  <w:num w:numId="3">
    <w:abstractNumId w:val="17"/>
  </w:num>
  <w:num w:numId="4">
    <w:abstractNumId w:val="26"/>
  </w:num>
  <w:num w:numId="5">
    <w:abstractNumId w:val="25"/>
  </w:num>
  <w:num w:numId="6">
    <w:abstractNumId w:val="11"/>
  </w:num>
  <w:num w:numId="7">
    <w:abstractNumId w:val="21"/>
  </w:num>
  <w:num w:numId="8">
    <w:abstractNumId w:val="24"/>
  </w:num>
  <w:num w:numId="9">
    <w:abstractNumId w:val="1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2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27"/>
  </w:num>
  <w:num w:numId="26">
    <w:abstractNumId w:val="34"/>
  </w:num>
  <w:num w:numId="27">
    <w:abstractNumId w:val="29"/>
  </w:num>
  <w:num w:numId="28">
    <w:abstractNumId w:val="33"/>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529"/>
    <w:rsid w:val="00000456"/>
    <w:rsid w:val="00000759"/>
    <w:rsid w:val="0000244D"/>
    <w:rsid w:val="00004B37"/>
    <w:rsid w:val="00005826"/>
    <w:rsid w:val="00007F9A"/>
    <w:rsid w:val="00013D8C"/>
    <w:rsid w:val="00015E95"/>
    <w:rsid w:val="000211A5"/>
    <w:rsid w:val="0002185C"/>
    <w:rsid w:val="00023C42"/>
    <w:rsid w:val="0002458F"/>
    <w:rsid w:val="000304A5"/>
    <w:rsid w:val="00032A9B"/>
    <w:rsid w:val="00033DB7"/>
    <w:rsid w:val="00036DD2"/>
    <w:rsid w:val="00037217"/>
    <w:rsid w:val="000402D2"/>
    <w:rsid w:val="000445B6"/>
    <w:rsid w:val="000501F6"/>
    <w:rsid w:val="00050BAE"/>
    <w:rsid w:val="00051101"/>
    <w:rsid w:val="000533C4"/>
    <w:rsid w:val="0005601E"/>
    <w:rsid w:val="000576B1"/>
    <w:rsid w:val="00057A00"/>
    <w:rsid w:val="00060DD6"/>
    <w:rsid w:val="0006348C"/>
    <w:rsid w:val="00063896"/>
    <w:rsid w:val="0006730D"/>
    <w:rsid w:val="0006779D"/>
    <w:rsid w:val="00070A71"/>
    <w:rsid w:val="00077B68"/>
    <w:rsid w:val="000841BB"/>
    <w:rsid w:val="000848DA"/>
    <w:rsid w:val="000857ED"/>
    <w:rsid w:val="00090BDC"/>
    <w:rsid w:val="00092A8F"/>
    <w:rsid w:val="00097E75"/>
    <w:rsid w:val="000A3754"/>
    <w:rsid w:val="000A4572"/>
    <w:rsid w:val="000A78D8"/>
    <w:rsid w:val="000B2B3C"/>
    <w:rsid w:val="000B65C3"/>
    <w:rsid w:val="000B67B4"/>
    <w:rsid w:val="000B7966"/>
    <w:rsid w:val="000C1AFC"/>
    <w:rsid w:val="000C36CD"/>
    <w:rsid w:val="000C4662"/>
    <w:rsid w:val="000C6847"/>
    <w:rsid w:val="000C7CB6"/>
    <w:rsid w:val="000D2496"/>
    <w:rsid w:val="000D2D27"/>
    <w:rsid w:val="000D2DDF"/>
    <w:rsid w:val="000D6C65"/>
    <w:rsid w:val="000E52E2"/>
    <w:rsid w:val="000E73AC"/>
    <w:rsid w:val="000F1B54"/>
    <w:rsid w:val="000F2D63"/>
    <w:rsid w:val="000F61EA"/>
    <w:rsid w:val="000F6C66"/>
    <w:rsid w:val="0010119B"/>
    <w:rsid w:val="00101808"/>
    <w:rsid w:val="00103110"/>
    <w:rsid w:val="00103190"/>
    <w:rsid w:val="00104F23"/>
    <w:rsid w:val="001074BC"/>
    <w:rsid w:val="00110C81"/>
    <w:rsid w:val="00115B35"/>
    <w:rsid w:val="00117405"/>
    <w:rsid w:val="001207D7"/>
    <w:rsid w:val="00122E1F"/>
    <w:rsid w:val="00127403"/>
    <w:rsid w:val="00127724"/>
    <w:rsid w:val="00131BAC"/>
    <w:rsid w:val="0013535A"/>
    <w:rsid w:val="00136C73"/>
    <w:rsid w:val="001379E9"/>
    <w:rsid w:val="001400D6"/>
    <w:rsid w:val="00141169"/>
    <w:rsid w:val="00141D18"/>
    <w:rsid w:val="00147497"/>
    <w:rsid w:val="00151AEA"/>
    <w:rsid w:val="001527DA"/>
    <w:rsid w:val="00153009"/>
    <w:rsid w:val="00153AF3"/>
    <w:rsid w:val="00154775"/>
    <w:rsid w:val="00157794"/>
    <w:rsid w:val="00163A97"/>
    <w:rsid w:val="00166434"/>
    <w:rsid w:val="00166BCC"/>
    <w:rsid w:val="00166CF7"/>
    <w:rsid w:val="00171747"/>
    <w:rsid w:val="00174B52"/>
    <w:rsid w:val="0017514E"/>
    <w:rsid w:val="00180CF9"/>
    <w:rsid w:val="001835DA"/>
    <w:rsid w:val="001850EE"/>
    <w:rsid w:val="001862FD"/>
    <w:rsid w:val="001907C5"/>
    <w:rsid w:val="00191A91"/>
    <w:rsid w:val="001A14C4"/>
    <w:rsid w:val="001A4979"/>
    <w:rsid w:val="001A5C15"/>
    <w:rsid w:val="001B0922"/>
    <w:rsid w:val="001B339E"/>
    <w:rsid w:val="001B465D"/>
    <w:rsid w:val="001B489D"/>
    <w:rsid w:val="001C054B"/>
    <w:rsid w:val="001C2C03"/>
    <w:rsid w:val="001C308E"/>
    <w:rsid w:val="001C32C1"/>
    <w:rsid w:val="001C4778"/>
    <w:rsid w:val="001C5167"/>
    <w:rsid w:val="001C5B66"/>
    <w:rsid w:val="001C6755"/>
    <w:rsid w:val="001D2CEA"/>
    <w:rsid w:val="001D44B2"/>
    <w:rsid w:val="001D4673"/>
    <w:rsid w:val="001D49DB"/>
    <w:rsid w:val="001D7184"/>
    <w:rsid w:val="001D7A4E"/>
    <w:rsid w:val="001E7A10"/>
    <w:rsid w:val="001F16D2"/>
    <w:rsid w:val="001F2E5A"/>
    <w:rsid w:val="001F32E4"/>
    <w:rsid w:val="001F48FC"/>
    <w:rsid w:val="001F6A26"/>
    <w:rsid w:val="001F7CE2"/>
    <w:rsid w:val="001F7DF3"/>
    <w:rsid w:val="00202B89"/>
    <w:rsid w:val="00203514"/>
    <w:rsid w:val="002043EA"/>
    <w:rsid w:val="00204EF3"/>
    <w:rsid w:val="00211C11"/>
    <w:rsid w:val="0021270F"/>
    <w:rsid w:val="002142B5"/>
    <w:rsid w:val="0021484A"/>
    <w:rsid w:val="00214D46"/>
    <w:rsid w:val="0022529B"/>
    <w:rsid w:val="00227F7A"/>
    <w:rsid w:val="00230294"/>
    <w:rsid w:val="00230430"/>
    <w:rsid w:val="00231543"/>
    <w:rsid w:val="00231F75"/>
    <w:rsid w:val="00240D3C"/>
    <w:rsid w:val="00241469"/>
    <w:rsid w:val="0024250F"/>
    <w:rsid w:val="002435FC"/>
    <w:rsid w:val="002511EB"/>
    <w:rsid w:val="00253074"/>
    <w:rsid w:val="00253327"/>
    <w:rsid w:val="00256529"/>
    <w:rsid w:val="0026143D"/>
    <w:rsid w:val="00263081"/>
    <w:rsid w:val="0027066C"/>
    <w:rsid w:val="00270869"/>
    <w:rsid w:val="00275156"/>
    <w:rsid w:val="00275A1C"/>
    <w:rsid w:val="0028071C"/>
    <w:rsid w:val="00283BA4"/>
    <w:rsid w:val="00292ED4"/>
    <w:rsid w:val="002A1567"/>
    <w:rsid w:val="002A5E34"/>
    <w:rsid w:val="002A62C4"/>
    <w:rsid w:val="002A6DE5"/>
    <w:rsid w:val="002A7FA9"/>
    <w:rsid w:val="002B2198"/>
    <w:rsid w:val="002B250F"/>
    <w:rsid w:val="002B3551"/>
    <w:rsid w:val="002B4125"/>
    <w:rsid w:val="002B500B"/>
    <w:rsid w:val="002B642A"/>
    <w:rsid w:val="002C002F"/>
    <w:rsid w:val="002C12B7"/>
    <w:rsid w:val="002C1CE9"/>
    <w:rsid w:val="002C5543"/>
    <w:rsid w:val="002C5E53"/>
    <w:rsid w:val="002C7EC9"/>
    <w:rsid w:val="002D0B03"/>
    <w:rsid w:val="002D452C"/>
    <w:rsid w:val="002D601D"/>
    <w:rsid w:val="002E3A91"/>
    <w:rsid w:val="002F011A"/>
    <w:rsid w:val="002F03AA"/>
    <w:rsid w:val="002F075D"/>
    <w:rsid w:val="002F08DF"/>
    <w:rsid w:val="002F3E1B"/>
    <w:rsid w:val="003010D1"/>
    <w:rsid w:val="00304518"/>
    <w:rsid w:val="00304A5C"/>
    <w:rsid w:val="003051C1"/>
    <w:rsid w:val="003103CC"/>
    <w:rsid w:val="003112CD"/>
    <w:rsid w:val="0031145A"/>
    <w:rsid w:val="00311EBB"/>
    <w:rsid w:val="00313EF3"/>
    <w:rsid w:val="00315775"/>
    <w:rsid w:val="00316C98"/>
    <w:rsid w:val="003174F0"/>
    <w:rsid w:val="003208D3"/>
    <w:rsid w:val="00323D8C"/>
    <w:rsid w:val="00325B6F"/>
    <w:rsid w:val="00327868"/>
    <w:rsid w:val="003278FF"/>
    <w:rsid w:val="00332C09"/>
    <w:rsid w:val="00334C04"/>
    <w:rsid w:val="00334E5C"/>
    <w:rsid w:val="003431AE"/>
    <w:rsid w:val="0034637F"/>
    <w:rsid w:val="0035149E"/>
    <w:rsid w:val="00351A17"/>
    <w:rsid w:val="003520CF"/>
    <w:rsid w:val="00353A14"/>
    <w:rsid w:val="00353ED4"/>
    <w:rsid w:val="0035590D"/>
    <w:rsid w:val="00360C64"/>
    <w:rsid w:val="00361D5C"/>
    <w:rsid w:val="00362F21"/>
    <w:rsid w:val="00363C7D"/>
    <w:rsid w:val="0036673C"/>
    <w:rsid w:val="00366B71"/>
    <w:rsid w:val="00370812"/>
    <w:rsid w:val="00372BA0"/>
    <w:rsid w:val="00372BE2"/>
    <w:rsid w:val="00374210"/>
    <w:rsid w:val="0037582A"/>
    <w:rsid w:val="00376617"/>
    <w:rsid w:val="00382F81"/>
    <w:rsid w:val="003854C1"/>
    <w:rsid w:val="00386B29"/>
    <w:rsid w:val="003918D8"/>
    <w:rsid w:val="00391B2F"/>
    <w:rsid w:val="0039258F"/>
    <w:rsid w:val="003942F8"/>
    <w:rsid w:val="0039518B"/>
    <w:rsid w:val="00396C08"/>
    <w:rsid w:val="003A0F92"/>
    <w:rsid w:val="003A5750"/>
    <w:rsid w:val="003A7B0F"/>
    <w:rsid w:val="003B284A"/>
    <w:rsid w:val="003B5644"/>
    <w:rsid w:val="003B5FB5"/>
    <w:rsid w:val="003C49FE"/>
    <w:rsid w:val="003D4734"/>
    <w:rsid w:val="003D53D3"/>
    <w:rsid w:val="003D6D82"/>
    <w:rsid w:val="003E49B0"/>
    <w:rsid w:val="003E5E02"/>
    <w:rsid w:val="003F33FA"/>
    <w:rsid w:val="00400671"/>
    <w:rsid w:val="00404574"/>
    <w:rsid w:val="0040510D"/>
    <w:rsid w:val="00405202"/>
    <w:rsid w:val="004065A8"/>
    <w:rsid w:val="004074FC"/>
    <w:rsid w:val="00411AB4"/>
    <w:rsid w:val="00411D78"/>
    <w:rsid w:val="00414E92"/>
    <w:rsid w:val="00417BE5"/>
    <w:rsid w:val="00421624"/>
    <w:rsid w:val="00426A03"/>
    <w:rsid w:val="00426E72"/>
    <w:rsid w:val="00433C7C"/>
    <w:rsid w:val="00436BCC"/>
    <w:rsid w:val="00440225"/>
    <w:rsid w:val="00440D8D"/>
    <w:rsid w:val="00441288"/>
    <w:rsid w:val="004426CA"/>
    <w:rsid w:val="00442D9D"/>
    <w:rsid w:val="004433E0"/>
    <w:rsid w:val="004517DF"/>
    <w:rsid w:val="0045325F"/>
    <w:rsid w:val="00453CDB"/>
    <w:rsid w:val="00455077"/>
    <w:rsid w:val="004573BF"/>
    <w:rsid w:val="00460B4C"/>
    <w:rsid w:val="0046201D"/>
    <w:rsid w:val="004626B9"/>
    <w:rsid w:val="00464B33"/>
    <w:rsid w:val="00465CE4"/>
    <w:rsid w:val="00466FDF"/>
    <w:rsid w:val="00471736"/>
    <w:rsid w:val="00472ABC"/>
    <w:rsid w:val="00475E33"/>
    <w:rsid w:val="004775BE"/>
    <w:rsid w:val="004819C7"/>
    <w:rsid w:val="004842B9"/>
    <w:rsid w:val="004843EB"/>
    <w:rsid w:val="004853BD"/>
    <w:rsid w:val="004913B1"/>
    <w:rsid w:val="00493091"/>
    <w:rsid w:val="004956BA"/>
    <w:rsid w:val="00495E51"/>
    <w:rsid w:val="00495FB8"/>
    <w:rsid w:val="004A4983"/>
    <w:rsid w:val="004A6469"/>
    <w:rsid w:val="004A7A9E"/>
    <w:rsid w:val="004B3D95"/>
    <w:rsid w:val="004B566E"/>
    <w:rsid w:val="004B58B6"/>
    <w:rsid w:val="004B5E20"/>
    <w:rsid w:val="004B64EF"/>
    <w:rsid w:val="004B695B"/>
    <w:rsid w:val="004B7184"/>
    <w:rsid w:val="004C0FCD"/>
    <w:rsid w:val="004C128C"/>
    <w:rsid w:val="004C4900"/>
    <w:rsid w:val="004C4932"/>
    <w:rsid w:val="004C54CB"/>
    <w:rsid w:val="004D01F3"/>
    <w:rsid w:val="004D08E0"/>
    <w:rsid w:val="004D0B8C"/>
    <w:rsid w:val="004D105F"/>
    <w:rsid w:val="004E0E2B"/>
    <w:rsid w:val="004E34B2"/>
    <w:rsid w:val="004E5B0B"/>
    <w:rsid w:val="004F0652"/>
    <w:rsid w:val="004F17E6"/>
    <w:rsid w:val="004F1DBB"/>
    <w:rsid w:val="00500B8A"/>
    <w:rsid w:val="00503B67"/>
    <w:rsid w:val="0050550A"/>
    <w:rsid w:val="005058B8"/>
    <w:rsid w:val="005065E2"/>
    <w:rsid w:val="00506C31"/>
    <w:rsid w:val="005070AB"/>
    <w:rsid w:val="005165F7"/>
    <w:rsid w:val="0052370A"/>
    <w:rsid w:val="005238E9"/>
    <w:rsid w:val="005256B6"/>
    <w:rsid w:val="005268D3"/>
    <w:rsid w:val="00536D16"/>
    <w:rsid w:val="00542762"/>
    <w:rsid w:val="0054601A"/>
    <w:rsid w:val="00547261"/>
    <w:rsid w:val="005543D3"/>
    <w:rsid w:val="00555262"/>
    <w:rsid w:val="00556BDE"/>
    <w:rsid w:val="00557997"/>
    <w:rsid w:val="00557B22"/>
    <w:rsid w:val="0056033D"/>
    <w:rsid w:val="00561C3D"/>
    <w:rsid w:val="00561F11"/>
    <w:rsid w:val="00564EBD"/>
    <w:rsid w:val="0057075E"/>
    <w:rsid w:val="005736CD"/>
    <w:rsid w:val="00575E82"/>
    <w:rsid w:val="005773E2"/>
    <w:rsid w:val="005779E0"/>
    <w:rsid w:val="00577B3C"/>
    <w:rsid w:val="00582D44"/>
    <w:rsid w:val="00585EA8"/>
    <w:rsid w:val="0058649A"/>
    <w:rsid w:val="0058673B"/>
    <w:rsid w:val="00587B57"/>
    <w:rsid w:val="005919BB"/>
    <w:rsid w:val="0059355B"/>
    <w:rsid w:val="005950BB"/>
    <w:rsid w:val="005A06C3"/>
    <w:rsid w:val="005A0CF4"/>
    <w:rsid w:val="005A2475"/>
    <w:rsid w:val="005A3156"/>
    <w:rsid w:val="005A48F8"/>
    <w:rsid w:val="005B292B"/>
    <w:rsid w:val="005C1035"/>
    <w:rsid w:val="005C2101"/>
    <w:rsid w:val="005C6787"/>
    <w:rsid w:val="005D1FBB"/>
    <w:rsid w:val="005D34B7"/>
    <w:rsid w:val="005D360C"/>
    <w:rsid w:val="005D39E9"/>
    <w:rsid w:val="005D416A"/>
    <w:rsid w:val="005D47EF"/>
    <w:rsid w:val="005D57BD"/>
    <w:rsid w:val="005D57F2"/>
    <w:rsid w:val="005E1B0A"/>
    <w:rsid w:val="005E1EF3"/>
    <w:rsid w:val="005E25A1"/>
    <w:rsid w:val="005E30F5"/>
    <w:rsid w:val="005F0D57"/>
    <w:rsid w:val="005F5051"/>
    <w:rsid w:val="005F5D85"/>
    <w:rsid w:val="005F6D16"/>
    <w:rsid w:val="005F79D5"/>
    <w:rsid w:val="00604140"/>
    <w:rsid w:val="006104B6"/>
    <w:rsid w:val="00610E14"/>
    <w:rsid w:val="00613499"/>
    <w:rsid w:val="0061521E"/>
    <w:rsid w:val="00616C25"/>
    <w:rsid w:val="00620254"/>
    <w:rsid w:val="00625EA7"/>
    <w:rsid w:val="0062761B"/>
    <w:rsid w:val="0062784C"/>
    <w:rsid w:val="00627B8F"/>
    <w:rsid w:val="00635B6C"/>
    <w:rsid w:val="006360D9"/>
    <w:rsid w:val="00637090"/>
    <w:rsid w:val="00637949"/>
    <w:rsid w:val="006518EA"/>
    <w:rsid w:val="00664F97"/>
    <w:rsid w:val="00665945"/>
    <w:rsid w:val="0066678C"/>
    <w:rsid w:val="00666DCE"/>
    <w:rsid w:val="006700A7"/>
    <w:rsid w:val="0067337E"/>
    <w:rsid w:val="006770DE"/>
    <w:rsid w:val="00680B09"/>
    <w:rsid w:val="00680F8E"/>
    <w:rsid w:val="006812C0"/>
    <w:rsid w:val="00681F50"/>
    <w:rsid w:val="00682215"/>
    <w:rsid w:val="006825CE"/>
    <w:rsid w:val="006828E4"/>
    <w:rsid w:val="00685EA1"/>
    <w:rsid w:val="006A2850"/>
    <w:rsid w:val="006A3D86"/>
    <w:rsid w:val="006A63D3"/>
    <w:rsid w:val="006B26A1"/>
    <w:rsid w:val="006B53E0"/>
    <w:rsid w:val="006B6465"/>
    <w:rsid w:val="006B656F"/>
    <w:rsid w:val="006B6BDE"/>
    <w:rsid w:val="006C14A2"/>
    <w:rsid w:val="006D0104"/>
    <w:rsid w:val="006D014D"/>
    <w:rsid w:val="006D52B4"/>
    <w:rsid w:val="006E165F"/>
    <w:rsid w:val="006E2771"/>
    <w:rsid w:val="006E6286"/>
    <w:rsid w:val="006E6ACB"/>
    <w:rsid w:val="006E705E"/>
    <w:rsid w:val="006F3E1D"/>
    <w:rsid w:val="006F42C4"/>
    <w:rsid w:val="006F4B46"/>
    <w:rsid w:val="006F6C95"/>
    <w:rsid w:val="006F6FD1"/>
    <w:rsid w:val="007009F9"/>
    <w:rsid w:val="007013ED"/>
    <w:rsid w:val="00701EE3"/>
    <w:rsid w:val="007021D6"/>
    <w:rsid w:val="00702D59"/>
    <w:rsid w:val="0070421C"/>
    <w:rsid w:val="00704822"/>
    <w:rsid w:val="00710A1E"/>
    <w:rsid w:val="0071310B"/>
    <w:rsid w:val="00713A3D"/>
    <w:rsid w:val="0071435B"/>
    <w:rsid w:val="00717254"/>
    <w:rsid w:val="0071763F"/>
    <w:rsid w:val="007179DF"/>
    <w:rsid w:val="00720319"/>
    <w:rsid w:val="00720F16"/>
    <w:rsid w:val="00721920"/>
    <w:rsid w:val="00721DB1"/>
    <w:rsid w:val="00725A41"/>
    <w:rsid w:val="007266F6"/>
    <w:rsid w:val="007320A1"/>
    <w:rsid w:val="0073254D"/>
    <w:rsid w:val="00732D05"/>
    <w:rsid w:val="00733BB7"/>
    <w:rsid w:val="00733EDD"/>
    <w:rsid w:val="00735604"/>
    <w:rsid w:val="00737C66"/>
    <w:rsid w:val="00741BDB"/>
    <w:rsid w:val="00741FF4"/>
    <w:rsid w:val="007428E9"/>
    <w:rsid w:val="007468B8"/>
    <w:rsid w:val="00746ADA"/>
    <w:rsid w:val="007519B4"/>
    <w:rsid w:val="0075271A"/>
    <w:rsid w:val="007528AD"/>
    <w:rsid w:val="00754F1B"/>
    <w:rsid w:val="00762D18"/>
    <w:rsid w:val="007633FC"/>
    <w:rsid w:val="00765EFA"/>
    <w:rsid w:val="00766312"/>
    <w:rsid w:val="0077018D"/>
    <w:rsid w:val="00774154"/>
    <w:rsid w:val="00774685"/>
    <w:rsid w:val="00777645"/>
    <w:rsid w:val="00784688"/>
    <w:rsid w:val="00784BA1"/>
    <w:rsid w:val="00787103"/>
    <w:rsid w:val="00787DD9"/>
    <w:rsid w:val="00790D06"/>
    <w:rsid w:val="00794347"/>
    <w:rsid w:val="00795249"/>
    <w:rsid w:val="00797D0C"/>
    <w:rsid w:val="00797DB2"/>
    <w:rsid w:val="007A1A1E"/>
    <w:rsid w:val="007A2233"/>
    <w:rsid w:val="007A57BD"/>
    <w:rsid w:val="007B077C"/>
    <w:rsid w:val="007B2FCF"/>
    <w:rsid w:val="007B3E57"/>
    <w:rsid w:val="007B4506"/>
    <w:rsid w:val="007B74D3"/>
    <w:rsid w:val="007B7D48"/>
    <w:rsid w:val="007C1F87"/>
    <w:rsid w:val="007C2E57"/>
    <w:rsid w:val="007D07D3"/>
    <w:rsid w:val="007D0B74"/>
    <w:rsid w:val="007D3C03"/>
    <w:rsid w:val="007D42DB"/>
    <w:rsid w:val="007D5C34"/>
    <w:rsid w:val="007D60AB"/>
    <w:rsid w:val="007D709A"/>
    <w:rsid w:val="007E04AA"/>
    <w:rsid w:val="007E0CE3"/>
    <w:rsid w:val="007E1C27"/>
    <w:rsid w:val="007E25B0"/>
    <w:rsid w:val="007E3953"/>
    <w:rsid w:val="007E71CF"/>
    <w:rsid w:val="007F025A"/>
    <w:rsid w:val="007F0577"/>
    <w:rsid w:val="007F3F8E"/>
    <w:rsid w:val="007F4815"/>
    <w:rsid w:val="00800155"/>
    <w:rsid w:val="00800BB8"/>
    <w:rsid w:val="008010D4"/>
    <w:rsid w:val="008024A5"/>
    <w:rsid w:val="00802A07"/>
    <w:rsid w:val="00812DF6"/>
    <w:rsid w:val="00816646"/>
    <w:rsid w:val="00816D68"/>
    <w:rsid w:val="0082431B"/>
    <w:rsid w:val="00825F4E"/>
    <w:rsid w:val="00835B45"/>
    <w:rsid w:val="00835E95"/>
    <w:rsid w:val="008414ED"/>
    <w:rsid w:val="00842212"/>
    <w:rsid w:val="0084704F"/>
    <w:rsid w:val="008521CC"/>
    <w:rsid w:val="00853789"/>
    <w:rsid w:val="00860210"/>
    <w:rsid w:val="00861D16"/>
    <w:rsid w:val="0086259E"/>
    <w:rsid w:val="00863114"/>
    <w:rsid w:val="00863FA1"/>
    <w:rsid w:val="0086591F"/>
    <w:rsid w:val="0087088F"/>
    <w:rsid w:val="008713B7"/>
    <w:rsid w:val="008758C3"/>
    <w:rsid w:val="008767CE"/>
    <w:rsid w:val="008800D5"/>
    <w:rsid w:val="008845F5"/>
    <w:rsid w:val="00884790"/>
    <w:rsid w:val="008863E0"/>
    <w:rsid w:val="0088799B"/>
    <w:rsid w:val="00891140"/>
    <w:rsid w:val="00894BD1"/>
    <w:rsid w:val="00897DD2"/>
    <w:rsid w:val="008A1585"/>
    <w:rsid w:val="008A25C1"/>
    <w:rsid w:val="008A31C0"/>
    <w:rsid w:val="008A6B1C"/>
    <w:rsid w:val="008A745A"/>
    <w:rsid w:val="008B2639"/>
    <w:rsid w:val="008B2690"/>
    <w:rsid w:val="008B26C7"/>
    <w:rsid w:val="008B4FB2"/>
    <w:rsid w:val="008B76FA"/>
    <w:rsid w:val="008B7D18"/>
    <w:rsid w:val="008D1D09"/>
    <w:rsid w:val="008D2AD1"/>
    <w:rsid w:val="008D3296"/>
    <w:rsid w:val="008D497C"/>
    <w:rsid w:val="008E0D73"/>
    <w:rsid w:val="008E2814"/>
    <w:rsid w:val="008F4424"/>
    <w:rsid w:val="008F5DC1"/>
    <w:rsid w:val="009021BB"/>
    <w:rsid w:val="00903E55"/>
    <w:rsid w:val="00906710"/>
    <w:rsid w:val="00907BA2"/>
    <w:rsid w:val="009110E8"/>
    <w:rsid w:val="00912804"/>
    <w:rsid w:val="00913E26"/>
    <w:rsid w:val="00916395"/>
    <w:rsid w:val="0091695F"/>
    <w:rsid w:val="009207E6"/>
    <w:rsid w:val="00921AFD"/>
    <w:rsid w:val="00927A05"/>
    <w:rsid w:val="00931C9A"/>
    <w:rsid w:val="009352AA"/>
    <w:rsid w:val="00936680"/>
    <w:rsid w:val="0094178B"/>
    <w:rsid w:val="00941885"/>
    <w:rsid w:val="0094198E"/>
    <w:rsid w:val="009421D2"/>
    <w:rsid w:val="009478EB"/>
    <w:rsid w:val="00950AFF"/>
    <w:rsid w:val="0095506D"/>
    <w:rsid w:val="00957232"/>
    <w:rsid w:val="00957416"/>
    <w:rsid w:val="00960CA0"/>
    <w:rsid w:val="0096165A"/>
    <w:rsid w:val="00964952"/>
    <w:rsid w:val="00967F08"/>
    <w:rsid w:val="009719AC"/>
    <w:rsid w:val="00972BCA"/>
    <w:rsid w:val="00974848"/>
    <w:rsid w:val="00977CD8"/>
    <w:rsid w:val="00982C9E"/>
    <w:rsid w:val="00984C55"/>
    <w:rsid w:val="00985506"/>
    <w:rsid w:val="00986FC9"/>
    <w:rsid w:val="0099205F"/>
    <w:rsid w:val="00995B91"/>
    <w:rsid w:val="00995E50"/>
    <w:rsid w:val="00997177"/>
    <w:rsid w:val="009A1CD3"/>
    <w:rsid w:val="009A1D5A"/>
    <w:rsid w:val="009A3D32"/>
    <w:rsid w:val="009A7CCD"/>
    <w:rsid w:val="009B2173"/>
    <w:rsid w:val="009B599E"/>
    <w:rsid w:val="009B5D6B"/>
    <w:rsid w:val="009C16EC"/>
    <w:rsid w:val="009C3A70"/>
    <w:rsid w:val="009C5FE1"/>
    <w:rsid w:val="009D07E3"/>
    <w:rsid w:val="009D3006"/>
    <w:rsid w:val="009D673C"/>
    <w:rsid w:val="009E0552"/>
    <w:rsid w:val="009E0D29"/>
    <w:rsid w:val="009E1195"/>
    <w:rsid w:val="009E711F"/>
    <w:rsid w:val="009F07E4"/>
    <w:rsid w:val="009F43E1"/>
    <w:rsid w:val="009F54E9"/>
    <w:rsid w:val="009F6011"/>
    <w:rsid w:val="009F69F7"/>
    <w:rsid w:val="009F71C4"/>
    <w:rsid w:val="00A00E4D"/>
    <w:rsid w:val="00A025B4"/>
    <w:rsid w:val="00A04822"/>
    <w:rsid w:val="00A11132"/>
    <w:rsid w:val="00A156D4"/>
    <w:rsid w:val="00A237EA"/>
    <w:rsid w:val="00A24B9B"/>
    <w:rsid w:val="00A24C35"/>
    <w:rsid w:val="00A24EFB"/>
    <w:rsid w:val="00A265DC"/>
    <w:rsid w:val="00A305DC"/>
    <w:rsid w:val="00A3164B"/>
    <w:rsid w:val="00A321B7"/>
    <w:rsid w:val="00A35228"/>
    <w:rsid w:val="00A40F13"/>
    <w:rsid w:val="00A419D9"/>
    <w:rsid w:val="00A41B15"/>
    <w:rsid w:val="00A44042"/>
    <w:rsid w:val="00A54E4D"/>
    <w:rsid w:val="00A568A0"/>
    <w:rsid w:val="00A579C3"/>
    <w:rsid w:val="00A65821"/>
    <w:rsid w:val="00A67A8C"/>
    <w:rsid w:val="00A746F0"/>
    <w:rsid w:val="00A74A3A"/>
    <w:rsid w:val="00A74F21"/>
    <w:rsid w:val="00A7544F"/>
    <w:rsid w:val="00A76FC9"/>
    <w:rsid w:val="00A77CD5"/>
    <w:rsid w:val="00A80927"/>
    <w:rsid w:val="00A836C3"/>
    <w:rsid w:val="00A8376C"/>
    <w:rsid w:val="00A85FAC"/>
    <w:rsid w:val="00A943FF"/>
    <w:rsid w:val="00A9565B"/>
    <w:rsid w:val="00A97EE2"/>
    <w:rsid w:val="00AA16B3"/>
    <w:rsid w:val="00AA1983"/>
    <w:rsid w:val="00AA21C6"/>
    <w:rsid w:val="00AA3796"/>
    <w:rsid w:val="00AA3C6F"/>
    <w:rsid w:val="00AA7B82"/>
    <w:rsid w:val="00AA7D4E"/>
    <w:rsid w:val="00AB022B"/>
    <w:rsid w:val="00AB14FC"/>
    <w:rsid w:val="00AB2057"/>
    <w:rsid w:val="00AB28E1"/>
    <w:rsid w:val="00AB434B"/>
    <w:rsid w:val="00AB48CD"/>
    <w:rsid w:val="00AB6C45"/>
    <w:rsid w:val="00AB6E23"/>
    <w:rsid w:val="00AC08A6"/>
    <w:rsid w:val="00AC0E81"/>
    <w:rsid w:val="00AC2BC3"/>
    <w:rsid w:val="00AC33EC"/>
    <w:rsid w:val="00AC6BD4"/>
    <w:rsid w:val="00AD2042"/>
    <w:rsid w:val="00AD2DEA"/>
    <w:rsid w:val="00AD432C"/>
    <w:rsid w:val="00AD4DC9"/>
    <w:rsid w:val="00AD6021"/>
    <w:rsid w:val="00AD6698"/>
    <w:rsid w:val="00AD77CC"/>
    <w:rsid w:val="00AD7EFB"/>
    <w:rsid w:val="00AE2C16"/>
    <w:rsid w:val="00AE4C1B"/>
    <w:rsid w:val="00AE6B17"/>
    <w:rsid w:val="00AE7472"/>
    <w:rsid w:val="00AE7C73"/>
    <w:rsid w:val="00AF2345"/>
    <w:rsid w:val="00B00EE1"/>
    <w:rsid w:val="00B01DB6"/>
    <w:rsid w:val="00B03FBD"/>
    <w:rsid w:val="00B12679"/>
    <w:rsid w:val="00B12EBB"/>
    <w:rsid w:val="00B13E90"/>
    <w:rsid w:val="00B222AD"/>
    <w:rsid w:val="00B23756"/>
    <w:rsid w:val="00B24B5A"/>
    <w:rsid w:val="00B27BDB"/>
    <w:rsid w:val="00B31B82"/>
    <w:rsid w:val="00B31F3D"/>
    <w:rsid w:val="00B40B93"/>
    <w:rsid w:val="00B430AD"/>
    <w:rsid w:val="00B4324B"/>
    <w:rsid w:val="00B442AA"/>
    <w:rsid w:val="00B462FC"/>
    <w:rsid w:val="00B51F4D"/>
    <w:rsid w:val="00B55034"/>
    <w:rsid w:val="00B56DC8"/>
    <w:rsid w:val="00B57736"/>
    <w:rsid w:val="00B618EB"/>
    <w:rsid w:val="00B61A1D"/>
    <w:rsid w:val="00B6241F"/>
    <w:rsid w:val="00B640C4"/>
    <w:rsid w:val="00B649D8"/>
    <w:rsid w:val="00B66CF4"/>
    <w:rsid w:val="00B70CC2"/>
    <w:rsid w:val="00B74492"/>
    <w:rsid w:val="00B85C2F"/>
    <w:rsid w:val="00B901D9"/>
    <w:rsid w:val="00B92C00"/>
    <w:rsid w:val="00B92E49"/>
    <w:rsid w:val="00BA001A"/>
    <w:rsid w:val="00BA0262"/>
    <w:rsid w:val="00BA0EE4"/>
    <w:rsid w:val="00BA42F7"/>
    <w:rsid w:val="00BA4A19"/>
    <w:rsid w:val="00BB41B1"/>
    <w:rsid w:val="00BB7D84"/>
    <w:rsid w:val="00BC00ED"/>
    <w:rsid w:val="00BC01B9"/>
    <w:rsid w:val="00BC1162"/>
    <w:rsid w:val="00BC127A"/>
    <w:rsid w:val="00BC146A"/>
    <w:rsid w:val="00BC34FE"/>
    <w:rsid w:val="00BC4C73"/>
    <w:rsid w:val="00BC5076"/>
    <w:rsid w:val="00BD00C7"/>
    <w:rsid w:val="00BD0939"/>
    <w:rsid w:val="00BD13B9"/>
    <w:rsid w:val="00BD3354"/>
    <w:rsid w:val="00BD7055"/>
    <w:rsid w:val="00BE0031"/>
    <w:rsid w:val="00BE1569"/>
    <w:rsid w:val="00BE3F25"/>
    <w:rsid w:val="00BE5D5C"/>
    <w:rsid w:val="00BF04AE"/>
    <w:rsid w:val="00BF1916"/>
    <w:rsid w:val="00BF1C07"/>
    <w:rsid w:val="00BF4173"/>
    <w:rsid w:val="00BF73B0"/>
    <w:rsid w:val="00C02B35"/>
    <w:rsid w:val="00C07465"/>
    <w:rsid w:val="00C11A88"/>
    <w:rsid w:val="00C13B0F"/>
    <w:rsid w:val="00C16FE5"/>
    <w:rsid w:val="00C200A0"/>
    <w:rsid w:val="00C209B7"/>
    <w:rsid w:val="00C20C49"/>
    <w:rsid w:val="00C23033"/>
    <w:rsid w:val="00C24671"/>
    <w:rsid w:val="00C26D32"/>
    <w:rsid w:val="00C4008A"/>
    <w:rsid w:val="00C43827"/>
    <w:rsid w:val="00C460AA"/>
    <w:rsid w:val="00C50297"/>
    <w:rsid w:val="00C506DC"/>
    <w:rsid w:val="00C541A6"/>
    <w:rsid w:val="00C5507A"/>
    <w:rsid w:val="00C56014"/>
    <w:rsid w:val="00C60C80"/>
    <w:rsid w:val="00C62452"/>
    <w:rsid w:val="00C63567"/>
    <w:rsid w:val="00C6638B"/>
    <w:rsid w:val="00C702F1"/>
    <w:rsid w:val="00C7294D"/>
    <w:rsid w:val="00C77923"/>
    <w:rsid w:val="00C81541"/>
    <w:rsid w:val="00C81C6D"/>
    <w:rsid w:val="00C833B8"/>
    <w:rsid w:val="00C83670"/>
    <w:rsid w:val="00C8370E"/>
    <w:rsid w:val="00C85BCD"/>
    <w:rsid w:val="00C87D05"/>
    <w:rsid w:val="00C903F9"/>
    <w:rsid w:val="00C939D6"/>
    <w:rsid w:val="00C93B14"/>
    <w:rsid w:val="00C93FEE"/>
    <w:rsid w:val="00C96FD2"/>
    <w:rsid w:val="00CA213C"/>
    <w:rsid w:val="00CA411A"/>
    <w:rsid w:val="00CA41F1"/>
    <w:rsid w:val="00CB5C19"/>
    <w:rsid w:val="00CB6CF1"/>
    <w:rsid w:val="00CB7780"/>
    <w:rsid w:val="00CC0776"/>
    <w:rsid w:val="00CC237C"/>
    <w:rsid w:val="00CC259D"/>
    <w:rsid w:val="00CC5148"/>
    <w:rsid w:val="00CC5403"/>
    <w:rsid w:val="00CC5E4B"/>
    <w:rsid w:val="00CD074E"/>
    <w:rsid w:val="00CD11DA"/>
    <w:rsid w:val="00CD367F"/>
    <w:rsid w:val="00CD6146"/>
    <w:rsid w:val="00CE2C8D"/>
    <w:rsid w:val="00CE354A"/>
    <w:rsid w:val="00CE6F0C"/>
    <w:rsid w:val="00CE74E3"/>
    <w:rsid w:val="00CF1A8C"/>
    <w:rsid w:val="00CF30D6"/>
    <w:rsid w:val="00CF3CD5"/>
    <w:rsid w:val="00CF40D3"/>
    <w:rsid w:val="00D00347"/>
    <w:rsid w:val="00D029E0"/>
    <w:rsid w:val="00D0346F"/>
    <w:rsid w:val="00D0404B"/>
    <w:rsid w:val="00D0656C"/>
    <w:rsid w:val="00D16087"/>
    <w:rsid w:val="00D170CF"/>
    <w:rsid w:val="00D232F2"/>
    <w:rsid w:val="00D24375"/>
    <w:rsid w:val="00D24D5C"/>
    <w:rsid w:val="00D2736A"/>
    <w:rsid w:val="00D3142E"/>
    <w:rsid w:val="00D31B12"/>
    <w:rsid w:val="00D33383"/>
    <w:rsid w:val="00D33603"/>
    <w:rsid w:val="00D408D5"/>
    <w:rsid w:val="00D4122D"/>
    <w:rsid w:val="00D455EF"/>
    <w:rsid w:val="00D45BFA"/>
    <w:rsid w:val="00D47314"/>
    <w:rsid w:val="00D505D8"/>
    <w:rsid w:val="00D528C2"/>
    <w:rsid w:val="00D52AE3"/>
    <w:rsid w:val="00D54877"/>
    <w:rsid w:val="00D56C34"/>
    <w:rsid w:val="00D57CAC"/>
    <w:rsid w:val="00D61B6C"/>
    <w:rsid w:val="00D61D17"/>
    <w:rsid w:val="00D636CC"/>
    <w:rsid w:val="00D6440A"/>
    <w:rsid w:val="00D6441D"/>
    <w:rsid w:val="00D70245"/>
    <w:rsid w:val="00D707CF"/>
    <w:rsid w:val="00D76FB9"/>
    <w:rsid w:val="00D80411"/>
    <w:rsid w:val="00D81342"/>
    <w:rsid w:val="00D81638"/>
    <w:rsid w:val="00D858C9"/>
    <w:rsid w:val="00D866AD"/>
    <w:rsid w:val="00D87CF2"/>
    <w:rsid w:val="00D90F69"/>
    <w:rsid w:val="00D92D3B"/>
    <w:rsid w:val="00D934E6"/>
    <w:rsid w:val="00D939B9"/>
    <w:rsid w:val="00D95B70"/>
    <w:rsid w:val="00D97CD9"/>
    <w:rsid w:val="00DA32A3"/>
    <w:rsid w:val="00DA3B06"/>
    <w:rsid w:val="00DA4F08"/>
    <w:rsid w:val="00DA7D6A"/>
    <w:rsid w:val="00DB3E5E"/>
    <w:rsid w:val="00DC0288"/>
    <w:rsid w:val="00DC3B75"/>
    <w:rsid w:val="00DC568D"/>
    <w:rsid w:val="00DC5DF0"/>
    <w:rsid w:val="00DD7845"/>
    <w:rsid w:val="00DE0837"/>
    <w:rsid w:val="00DE1B0A"/>
    <w:rsid w:val="00DE35AB"/>
    <w:rsid w:val="00DE7D1F"/>
    <w:rsid w:val="00DF1E34"/>
    <w:rsid w:val="00DF27B8"/>
    <w:rsid w:val="00DF2DE8"/>
    <w:rsid w:val="00DF48D5"/>
    <w:rsid w:val="00DF6DDF"/>
    <w:rsid w:val="00DF6F5D"/>
    <w:rsid w:val="00E031F0"/>
    <w:rsid w:val="00E07226"/>
    <w:rsid w:val="00E1236B"/>
    <w:rsid w:val="00E12DBB"/>
    <w:rsid w:val="00E20676"/>
    <w:rsid w:val="00E23CD4"/>
    <w:rsid w:val="00E25AC7"/>
    <w:rsid w:val="00E3382F"/>
    <w:rsid w:val="00E40D1C"/>
    <w:rsid w:val="00E4548C"/>
    <w:rsid w:val="00E456FE"/>
    <w:rsid w:val="00E4677F"/>
    <w:rsid w:val="00E472ED"/>
    <w:rsid w:val="00E5101F"/>
    <w:rsid w:val="00E54E75"/>
    <w:rsid w:val="00E57297"/>
    <w:rsid w:val="00E57BDB"/>
    <w:rsid w:val="00E61568"/>
    <w:rsid w:val="00E64C29"/>
    <w:rsid w:val="00E67003"/>
    <w:rsid w:val="00E67684"/>
    <w:rsid w:val="00E70DC7"/>
    <w:rsid w:val="00E71930"/>
    <w:rsid w:val="00E77F24"/>
    <w:rsid w:val="00E80BC1"/>
    <w:rsid w:val="00E81D1E"/>
    <w:rsid w:val="00E8319A"/>
    <w:rsid w:val="00E85FED"/>
    <w:rsid w:val="00E92931"/>
    <w:rsid w:val="00E929B0"/>
    <w:rsid w:val="00E94649"/>
    <w:rsid w:val="00EA101F"/>
    <w:rsid w:val="00EA6886"/>
    <w:rsid w:val="00EA71E0"/>
    <w:rsid w:val="00EB0699"/>
    <w:rsid w:val="00EB0DB6"/>
    <w:rsid w:val="00EB0E3A"/>
    <w:rsid w:val="00EB0EEA"/>
    <w:rsid w:val="00EB1431"/>
    <w:rsid w:val="00EB1631"/>
    <w:rsid w:val="00EB2E5B"/>
    <w:rsid w:val="00EB301E"/>
    <w:rsid w:val="00EB3E0A"/>
    <w:rsid w:val="00EB7230"/>
    <w:rsid w:val="00EC006F"/>
    <w:rsid w:val="00EC0ABD"/>
    <w:rsid w:val="00EC70B3"/>
    <w:rsid w:val="00ED2176"/>
    <w:rsid w:val="00ED25D8"/>
    <w:rsid w:val="00ED322E"/>
    <w:rsid w:val="00ED45AF"/>
    <w:rsid w:val="00ED510A"/>
    <w:rsid w:val="00ED5225"/>
    <w:rsid w:val="00EE48B8"/>
    <w:rsid w:val="00EE5CB9"/>
    <w:rsid w:val="00EE6E04"/>
    <w:rsid w:val="00EF43E1"/>
    <w:rsid w:val="00EF4A88"/>
    <w:rsid w:val="00EF4C6E"/>
    <w:rsid w:val="00EF50F3"/>
    <w:rsid w:val="00EF5FD3"/>
    <w:rsid w:val="00EF7D58"/>
    <w:rsid w:val="00F012C2"/>
    <w:rsid w:val="00F013C5"/>
    <w:rsid w:val="00F01846"/>
    <w:rsid w:val="00F03DB5"/>
    <w:rsid w:val="00F040C3"/>
    <w:rsid w:val="00F04732"/>
    <w:rsid w:val="00F064B1"/>
    <w:rsid w:val="00F068A5"/>
    <w:rsid w:val="00F07741"/>
    <w:rsid w:val="00F13A8B"/>
    <w:rsid w:val="00F14B0A"/>
    <w:rsid w:val="00F17CC8"/>
    <w:rsid w:val="00F23BAA"/>
    <w:rsid w:val="00F27FBD"/>
    <w:rsid w:val="00F32C1C"/>
    <w:rsid w:val="00F46255"/>
    <w:rsid w:val="00F47384"/>
    <w:rsid w:val="00F5704C"/>
    <w:rsid w:val="00F62CEA"/>
    <w:rsid w:val="00F63C89"/>
    <w:rsid w:val="00F649BE"/>
    <w:rsid w:val="00F659FB"/>
    <w:rsid w:val="00F65AB3"/>
    <w:rsid w:val="00F67B64"/>
    <w:rsid w:val="00F73B67"/>
    <w:rsid w:val="00F76D5F"/>
    <w:rsid w:val="00F80779"/>
    <w:rsid w:val="00F823FA"/>
    <w:rsid w:val="00F83769"/>
    <w:rsid w:val="00F8427F"/>
    <w:rsid w:val="00F84EA3"/>
    <w:rsid w:val="00F855D3"/>
    <w:rsid w:val="00F86AF3"/>
    <w:rsid w:val="00F93CC6"/>
    <w:rsid w:val="00F9477F"/>
    <w:rsid w:val="00F95244"/>
    <w:rsid w:val="00F96B73"/>
    <w:rsid w:val="00FA5ED9"/>
    <w:rsid w:val="00FB088F"/>
    <w:rsid w:val="00FC144D"/>
    <w:rsid w:val="00FC3FC0"/>
    <w:rsid w:val="00FD315A"/>
    <w:rsid w:val="00FD3463"/>
    <w:rsid w:val="00FD44AD"/>
    <w:rsid w:val="00FD54B4"/>
    <w:rsid w:val="00FD6560"/>
    <w:rsid w:val="00FD6DF6"/>
    <w:rsid w:val="00FE2735"/>
    <w:rsid w:val="00FE2F16"/>
    <w:rsid w:val="00FE4ACB"/>
    <w:rsid w:val="00FE630E"/>
    <w:rsid w:val="00FF2B32"/>
    <w:rsid w:val="00FF3E6E"/>
    <w:rsid w:val="00FF47DB"/>
    <w:rsid w:val="00FF5B27"/>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6F47"/>
  <w15:docId w15:val="{20684516-A7E1-4346-8ABA-E2562B0B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etkatablice1">
    <w:name w:val="Rešetka tablice1"/>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99"/>
    <w:rsid w:val="005E1EF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eetkatablice14">
    <w:name w:val="Rešetka tablice14"/>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EA10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AE7472"/>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2A62C4"/>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2A62C4"/>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2A62C4"/>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0560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DF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9544">
      <w:bodyDiv w:val="1"/>
      <w:marLeft w:val="0"/>
      <w:marRight w:val="0"/>
      <w:marTop w:val="0"/>
      <w:marBottom w:val="0"/>
      <w:divBdr>
        <w:top w:val="none" w:sz="0" w:space="0" w:color="auto"/>
        <w:left w:val="none" w:sz="0" w:space="0" w:color="auto"/>
        <w:bottom w:val="none" w:sz="0" w:space="0" w:color="auto"/>
        <w:right w:val="none" w:sz="0" w:space="0" w:color="auto"/>
      </w:divBdr>
    </w:div>
    <w:div w:id="1142961471">
      <w:bodyDiv w:val="1"/>
      <w:marLeft w:val="0"/>
      <w:marRight w:val="0"/>
      <w:marTop w:val="0"/>
      <w:marBottom w:val="0"/>
      <w:divBdr>
        <w:top w:val="none" w:sz="0" w:space="0" w:color="auto"/>
        <w:left w:val="none" w:sz="0" w:space="0" w:color="auto"/>
        <w:bottom w:val="none" w:sz="0" w:space="0" w:color="auto"/>
        <w:right w:val="none" w:sz="0" w:space="0" w:color="auto"/>
      </w:divBdr>
    </w:div>
    <w:div w:id="1289749478">
      <w:bodyDiv w:val="1"/>
      <w:marLeft w:val="0"/>
      <w:marRight w:val="0"/>
      <w:marTop w:val="0"/>
      <w:marBottom w:val="0"/>
      <w:divBdr>
        <w:top w:val="none" w:sz="0" w:space="0" w:color="auto"/>
        <w:left w:val="none" w:sz="0" w:space="0" w:color="auto"/>
        <w:bottom w:val="none" w:sz="0" w:space="0" w:color="auto"/>
        <w:right w:val="none" w:sz="0" w:space="0" w:color="auto"/>
      </w:divBdr>
    </w:div>
    <w:div w:id="1368992269">
      <w:bodyDiv w:val="1"/>
      <w:marLeft w:val="0"/>
      <w:marRight w:val="0"/>
      <w:marTop w:val="0"/>
      <w:marBottom w:val="0"/>
      <w:divBdr>
        <w:top w:val="none" w:sz="0" w:space="0" w:color="auto"/>
        <w:left w:val="none" w:sz="0" w:space="0" w:color="auto"/>
        <w:bottom w:val="none" w:sz="0" w:space="0" w:color="auto"/>
        <w:right w:val="none" w:sz="0" w:space="0" w:color="auto"/>
      </w:divBdr>
      <w:divsChild>
        <w:div w:id="681973468">
          <w:marLeft w:val="0"/>
          <w:marRight w:val="0"/>
          <w:marTop w:val="0"/>
          <w:marBottom w:val="0"/>
          <w:divBdr>
            <w:top w:val="none" w:sz="0" w:space="0" w:color="auto"/>
            <w:left w:val="none" w:sz="0" w:space="0" w:color="auto"/>
            <w:bottom w:val="none" w:sz="0" w:space="0" w:color="auto"/>
            <w:right w:val="none" w:sz="0" w:space="0" w:color="auto"/>
          </w:divBdr>
        </w:div>
        <w:div w:id="1936552706">
          <w:marLeft w:val="0"/>
          <w:marRight w:val="0"/>
          <w:marTop w:val="0"/>
          <w:marBottom w:val="0"/>
          <w:divBdr>
            <w:top w:val="none" w:sz="0" w:space="0" w:color="auto"/>
            <w:left w:val="none" w:sz="0" w:space="0" w:color="auto"/>
            <w:bottom w:val="none" w:sz="0" w:space="0" w:color="auto"/>
            <w:right w:val="none" w:sz="0" w:space="0" w:color="auto"/>
          </w:divBdr>
        </w:div>
        <w:div w:id="1103839699">
          <w:marLeft w:val="0"/>
          <w:marRight w:val="0"/>
          <w:marTop w:val="0"/>
          <w:marBottom w:val="0"/>
          <w:divBdr>
            <w:top w:val="none" w:sz="0" w:space="0" w:color="auto"/>
            <w:left w:val="none" w:sz="0" w:space="0" w:color="auto"/>
            <w:bottom w:val="none" w:sz="0" w:space="0" w:color="auto"/>
            <w:right w:val="none" w:sz="0" w:space="0" w:color="auto"/>
          </w:divBdr>
        </w:div>
      </w:divsChild>
    </w:div>
    <w:div w:id="18345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ed@os-meterize-si.skole.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Školska godina                                                                    2014./2015.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191203-FAA5-4509-BA3D-BB1701EE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74</Pages>
  <Words>19752</Words>
  <Characters>112589</Characters>
  <Application>Microsoft Office Word</Application>
  <DocSecurity>0</DocSecurity>
  <Lines>938</Lines>
  <Paragraphs>264</Paragraphs>
  <ScaleCrop>false</ScaleCrop>
  <HeadingPairs>
    <vt:vector size="2" baseType="variant">
      <vt:variant>
        <vt:lpstr>Naslov</vt:lpstr>
      </vt:variant>
      <vt:variant>
        <vt:i4>1</vt:i4>
      </vt:variant>
    </vt:vector>
  </HeadingPairs>
  <TitlesOfParts>
    <vt:vector size="1" baseType="lpstr">
      <vt:lpstr>GODIŠNJI  PLAN I PROGRAM</vt:lpstr>
    </vt:vector>
  </TitlesOfParts>
  <Company>OSNOVNA ŠKOLA METERIZE, ŠIBENIK</Company>
  <LinksUpToDate>false</LinksUpToDate>
  <CharactersWithSpaces>132077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dc:title>
  <dc:creator>OSNOVNA</dc:creator>
  <cp:lastModifiedBy>Margit</cp:lastModifiedBy>
  <cp:revision>60</cp:revision>
  <cp:lastPrinted>2020-09-28T07:14:00Z</cp:lastPrinted>
  <dcterms:created xsi:type="dcterms:W3CDTF">2022-08-30T07:13:00Z</dcterms:created>
  <dcterms:modified xsi:type="dcterms:W3CDTF">2023-04-04T08:00:00Z</dcterms:modified>
</cp:coreProperties>
</file>